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BBB" w:rsidRPr="00682A1B" w:rsidRDefault="008C7BBB" w:rsidP="008C7BBB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82A1B">
        <w:rPr>
          <w:rFonts w:ascii="Times New Roman" w:hAnsi="Times New Roman" w:cs="Times New Roman"/>
          <w:bCs/>
          <w:i/>
          <w:sz w:val="24"/>
          <w:szCs w:val="24"/>
        </w:rPr>
        <w:t>(WZÓR)</w:t>
      </w:r>
    </w:p>
    <w:p w:rsidR="00665FBE" w:rsidRPr="00665FBE" w:rsidRDefault="00665FBE" w:rsidP="008C7BBB">
      <w:pPr>
        <w:autoSpaceDE w:val="0"/>
        <w:spacing w:before="360" w:after="120" w:line="240" w:lineRule="auto"/>
        <w:rPr>
          <w:rFonts w:ascii="Times New Roman" w:hAnsi="Times New Roman" w:cs="Times New Roman"/>
          <w:bCs/>
          <w:i/>
        </w:rPr>
      </w:pPr>
      <w:r w:rsidRPr="00665FBE">
        <w:rPr>
          <w:rFonts w:ascii="Times New Roman" w:hAnsi="Times New Roman" w:cs="Times New Roman"/>
          <w:bCs/>
          <w:i/>
        </w:rPr>
        <w:t>……………………………………………</w:t>
      </w:r>
    </w:p>
    <w:p w:rsidR="00EA4D30" w:rsidRPr="00665FBE" w:rsidRDefault="00665FBE" w:rsidP="008C7BBB">
      <w:pPr>
        <w:autoSpaceDE w:val="0"/>
        <w:spacing w:before="120" w:after="120" w:line="240" w:lineRule="auto"/>
        <w:ind w:left="284"/>
        <w:rPr>
          <w:rFonts w:ascii="Times New Roman" w:hAnsi="Times New Roman" w:cs="Times New Roman"/>
          <w:bCs/>
          <w:i/>
        </w:rPr>
      </w:pPr>
      <w:r w:rsidRPr="00665FBE">
        <w:rPr>
          <w:rFonts w:ascii="Times New Roman" w:hAnsi="Times New Roman" w:cs="Times New Roman"/>
          <w:bCs/>
          <w:i/>
        </w:rPr>
        <w:t>/nazwa i adres Wykonawcy/</w:t>
      </w:r>
    </w:p>
    <w:p w:rsidR="00EA4D30" w:rsidRPr="00D56A71" w:rsidRDefault="00D56A71" w:rsidP="003B4CB6">
      <w:pPr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</w:rPr>
      </w:pPr>
      <w:r w:rsidRPr="00D56A71">
        <w:rPr>
          <w:rFonts w:ascii="Times New Roman" w:hAnsi="Times New Roman" w:cs="Times New Roman"/>
          <w:b/>
          <w:bCs/>
          <w:spacing w:val="60"/>
          <w:sz w:val="24"/>
        </w:rPr>
        <w:t>WYKAZ</w:t>
      </w:r>
      <w:r w:rsidR="00EA4D30" w:rsidRPr="00D56A71">
        <w:rPr>
          <w:rFonts w:ascii="Times New Roman" w:hAnsi="Times New Roman" w:cs="Times New Roman"/>
          <w:b/>
          <w:bCs/>
          <w:spacing w:val="60"/>
          <w:sz w:val="24"/>
        </w:rPr>
        <w:t xml:space="preserve"> OSÓB</w:t>
      </w:r>
    </w:p>
    <w:p w:rsidR="006F472E" w:rsidRDefault="003B4CB6" w:rsidP="003B4CB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4CB6">
        <w:rPr>
          <w:rFonts w:ascii="Times New Roman" w:hAnsi="Times New Roman" w:cs="Times New Roman"/>
          <w:b/>
          <w:bCs/>
        </w:rPr>
        <w:t xml:space="preserve">posiadających uprawnienia zawodowe do wykonywania geodezyjnych pomiarów podstawowych, o których mowa w art. 43 pkt 3 </w:t>
      </w:r>
      <w:r w:rsidR="00D56A71">
        <w:rPr>
          <w:rFonts w:ascii="Times New Roman" w:hAnsi="Times New Roman" w:cs="Times New Roman"/>
          <w:b/>
          <w:bCs/>
        </w:rPr>
        <w:br/>
      </w:r>
      <w:r w:rsidRPr="003B4CB6">
        <w:rPr>
          <w:rFonts w:ascii="Times New Roman" w:hAnsi="Times New Roman" w:cs="Times New Roman"/>
          <w:b/>
          <w:bCs/>
        </w:rPr>
        <w:t>ustawy z dnia 17 maja 1989r. - Prawo geodezyjne i kartograficzne (Dz. U. z 2020 r., poz. 2052 z późn. zm.)</w:t>
      </w:r>
    </w:p>
    <w:p w:rsidR="003B4CB6" w:rsidRPr="003B4CB6" w:rsidRDefault="003B4CB6" w:rsidP="003B4CB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372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6095"/>
        <w:gridCol w:w="3515"/>
      </w:tblGrid>
      <w:tr w:rsidR="007F27BC" w:rsidRPr="00A22F36" w:rsidTr="002D7473">
        <w:trPr>
          <w:trHeight w:val="90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0C249F" w:rsidRDefault="007F27BC" w:rsidP="002D7473">
            <w:pPr>
              <w:pStyle w:val="Akapitzlist"/>
              <w:snapToGri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49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E16020" w:rsidRDefault="007F27BC" w:rsidP="00E1602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3B4CB6" w:rsidRDefault="007F27BC" w:rsidP="00E16020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3B4CB6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Posiadane </w:t>
            </w:r>
            <w:r w:rsidR="003B4CB6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przez osobę </w:t>
            </w:r>
            <w:r w:rsidR="003B4CB6" w:rsidRPr="003B4CB6">
              <w:rPr>
                <w:rFonts w:ascii="Times New Roman" w:hAnsi="Times New Roman" w:cs="Times New Roman"/>
                <w:b/>
                <w:lang w:val="pl-PL"/>
              </w:rPr>
              <w:t>uprawnienia zawodowe do wykonywania geodezyjnych pomiarów podstawowych</w:t>
            </w:r>
            <w:r w:rsidR="00FE5B98">
              <w:rPr>
                <w:rFonts w:ascii="Times New Roman" w:hAnsi="Times New Roman" w:cs="Times New Roman"/>
                <w:b/>
                <w:lang w:val="pl-PL"/>
              </w:rPr>
              <w:t xml:space="preserve"> (wymienić)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E16020" w:rsidRDefault="007F27BC" w:rsidP="00E160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  <w:r w:rsid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82A1B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/jeżeli Wykonawca korzysta </w:t>
            </w:r>
            <w:r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 zasobów </w:t>
            </w:r>
            <w:r w:rsidR="003B4CB6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innego podmiotu, </w:t>
            </w:r>
            <w:r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zobowiązany jest </w:t>
            </w:r>
            <w:r w:rsidR="003B4CB6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wskazać </w:t>
            </w:r>
            <w:r w:rsidR="00682A1B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nazwę i  adres lub siedzibę tego</w:t>
            </w:r>
            <w:r w:rsidR="003B4CB6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podmiot</w:t>
            </w:r>
            <w:r w:rsidR="00682A1B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0620E4" w:rsidRPr="00A22F36" w:rsidTr="002D7473">
        <w:trPr>
          <w:trHeight w:val="657"/>
        </w:trPr>
        <w:tc>
          <w:tcPr>
            <w:tcW w:w="13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Pr="00E334EA" w:rsidRDefault="003B4CB6" w:rsidP="00E334EA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</w:pPr>
            <w:r w:rsidRPr="00E334EA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>Dla spełnienia wa</w:t>
            </w:r>
            <w:r w:rsidR="00E506D6" w:rsidRPr="00E334EA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>runku należy wykazać dysponowanie</w:t>
            </w:r>
            <w:r w:rsidRPr="00E334EA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 xml:space="preserve"> co najmniej 1 (jedną) osobą posiadającą uprawnienia zawodowe do wykonywania geodezyjnych pomiarów podstawowych, o których mowa w art. 43 pkt 3 ustawy z dnia 17 maja 1989r. - Prawo geodezyjne i kartograficzne (Dz. U. z 2020 r., poz. 2052 z późn. zm.).</w:t>
            </w:r>
          </w:p>
        </w:tc>
      </w:tr>
      <w:tr w:rsidR="00006F58" w:rsidRPr="00A22F36" w:rsidTr="002D7473">
        <w:trPr>
          <w:trHeight w:val="8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0C249F" w:rsidRDefault="00E16020" w:rsidP="002D7473">
            <w:pPr>
              <w:pStyle w:val="Akapitzlist"/>
              <w:snapToGrid w:val="0"/>
              <w:spacing w:before="100" w:beforeAutospacing="1" w:after="0" w:line="240" w:lineRule="auto"/>
              <w:ind w:left="2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Pr="000C249F" w:rsidRDefault="00006F58" w:rsidP="00E16020">
            <w:pPr>
              <w:pStyle w:val="Akapitzlist"/>
              <w:spacing w:before="100" w:beforeAutospacing="1" w:after="0"/>
              <w:ind w:left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6F58" w:rsidRPr="00F46871" w:rsidRDefault="00006F58" w:rsidP="00240A0A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Default="00006F58" w:rsidP="00E16020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  <w:p w:rsidR="00006F58" w:rsidRPr="007F181A" w:rsidRDefault="00006F58" w:rsidP="00280073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E16020" w:rsidRDefault="00006F58" w:rsidP="00E16020">
            <w:pPr>
              <w:tabs>
                <w:tab w:val="left" w:leader="underscore" w:pos="4962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2A1B" w:rsidRPr="00A22F36" w:rsidTr="002D7473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A1B" w:rsidRPr="000C249F" w:rsidRDefault="00682A1B" w:rsidP="002D7473">
            <w:pPr>
              <w:pStyle w:val="Akapitzlist"/>
              <w:snapToGrid w:val="0"/>
              <w:spacing w:before="100" w:beforeAutospacing="1" w:after="0" w:line="240" w:lineRule="auto"/>
              <w:ind w:left="227"/>
              <w:rPr>
                <w:rFonts w:ascii="Times New Roman" w:hAnsi="Times New Roman" w:cs="Times New Roman"/>
                <w:b/>
              </w:rPr>
            </w:pPr>
            <w:r w:rsidRPr="000C249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A1B" w:rsidRPr="00E16020" w:rsidRDefault="00682A1B" w:rsidP="00E16020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A1B" w:rsidRPr="00E16020" w:rsidRDefault="00682A1B" w:rsidP="00E16020">
            <w:pPr>
              <w:tabs>
                <w:tab w:val="left" w:leader="underscore" w:pos="4962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1B" w:rsidRPr="000C249F" w:rsidRDefault="00682A1B" w:rsidP="00E16020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</w:tc>
      </w:tr>
      <w:tr w:rsidR="00682A1B" w:rsidRPr="00A22F36" w:rsidTr="002D7473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A1B" w:rsidRPr="000C249F" w:rsidRDefault="00E16020" w:rsidP="002D7473">
            <w:pPr>
              <w:pStyle w:val="Akapitzlist"/>
              <w:snapToGrid w:val="0"/>
              <w:spacing w:before="100" w:beforeAutospacing="1" w:after="0" w:line="240" w:lineRule="auto"/>
              <w:ind w:left="2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A1B" w:rsidRPr="000C249F" w:rsidRDefault="00682A1B" w:rsidP="00E16020">
            <w:pPr>
              <w:pStyle w:val="Akapitzlist"/>
              <w:spacing w:before="100" w:beforeAutospacing="1" w:after="0"/>
              <w:ind w:left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A1B" w:rsidRPr="00E16020" w:rsidRDefault="00682A1B" w:rsidP="00E16020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36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1B" w:rsidRPr="00E16020" w:rsidRDefault="00682A1B" w:rsidP="00E16020">
            <w:pPr>
              <w:tabs>
                <w:tab w:val="left" w:leader="underscore" w:pos="4962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06F58" w:rsidRPr="00A22F36" w:rsidTr="002D7473">
        <w:trPr>
          <w:trHeight w:val="657"/>
        </w:trPr>
        <w:tc>
          <w:tcPr>
            <w:tcW w:w="13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E16020" w:rsidRDefault="00682A1B" w:rsidP="00D56A71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E16020">
              <w:rPr>
                <w:rFonts w:ascii="Times New Roman" w:hAnsi="Times New Roman" w:cs="Times New Roman"/>
                <w:i/>
                <w:lang w:eastAsia="en-US"/>
              </w:rPr>
              <w:t>Dla każdej osoby wymienionej w niniejszym wykazie, należy dołączyć elektroniczną kopię aktualnego dokumentu potwi</w:t>
            </w:r>
            <w:r w:rsidR="00D56A71">
              <w:rPr>
                <w:rFonts w:ascii="Times New Roman" w:hAnsi="Times New Roman" w:cs="Times New Roman"/>
                <w:i/>
                <w:lang w:eastAsia="en-US"/>
              </w:rPr>
              <w:t>erdzającego posiadanie przez te </w:t>
            </w:r>
            <w:r w:rsidRPr="00E16020">
              <w:rPr>
                <w:rFonts w:ascii="Times New Roman" w:hAnsi="Times New Roman" w:cs="Times New Roman"/>
                <w:i/>
                <w:lang w:eastAsia="en-US"/>
              </w:rPr>
              <w:t>osoby ww. uprawnień</w:t>
            </w:r>
            <w:r w:rsidR="00FE5B98">
              <w:rPr>
                <w:rFonts w:ascii="Times New Roman" w:hAnsi="Times New Roman" w:cs="Times New Roman"/>
                <w:i/>
                <w:lang w:eastAsia="en-US"/>
              </w:rPr>
              <w:t xml:space="preserve"> zawodowych</w:t>
            </w:r>
          </w:p>
        </w:tc>
      </w:tr>
    </w:tbl>
    <w:p w:rsidR="000F07B3" w:rsidRPr="00A22F36" w:rsidRDefault="000F07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</w:t>
      </w:r>
      <w:r w:rsidR="00FE5B98">
        <w:rPr>
          <w:rFonts w:ascii="Times New Roman" w:hAnsi="Times New Roman" w:cs="Times New Roman"/>
        </w:rPr>
        <w:t>21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 xml:space="preserve">podpis </w:t>
      </w:r>
      <w:r w:rsidR="00E506D6">
        <w:rPr>
          <w:rFonts w:ascii="Times New Roman" w:hAnsi="Times New Roman" w:cs="Times New Roman"/>
          <w:i/>
          <w:sz w:val="16"/>
          <w:szCs w:val="16"/>
        </w:rPr>
        <w:t xml:space="preserve">Wykonawcy lub </w:t>
      </w:r>
      <w:r w:rsidRPr="00A22F36">
        <w:rPr>
          <w:rFonts w:ascii="Times New Roman" w:hAnsi="Times New Roman" w:cs="Times New Roman"/>
          <w:i/>
          <w:sz w:val="16"/>
          <w:szCs w:val="16"/>
        </w:rPr>
        <w:t>osoby uprawnionej do reprezentowania Wykonawcy</w:t>
      </w:r>
    </w:p>
    <w:p w:rsidR="000C249F" w:rsidRDefault="000C249F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56A71" w:rsidRPr="00682A1B" w:rsidRDefault="00D56A71" w:rsidP="00D56A71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82A1B">
        <w:rPr>
          <w:rFonts w:ascii="Times New Roman" w:hAnsi="Times New Roman" w:cs="Times New Roman"/>
          <w:bCs/>
          <w:i/>
          <w:sz w:val="24"/>
          <w:szCs w:val="24"/>
        </w:rPr>
        <w:lastRenderedPageBreak/>
        <w:t>(WZÓR)</w:t>
      </w:r>
    </w:p>
    <w:p w:rsidR="00D56A71" w:rsidRPr="00665FBE" w:rsidRDefault="00D56A71" w:rsidP="00D56A71">
      <w:pPr>
        <w:autoSpaceDE w:val="0"/>
        <w:spacing w:before="360" w:after="120" w:line="240" w:lineRule="auto"/>
        <w:rPr>
          <w:rFonts w:ascii="Times New Roman" w:hAnsi="Times New Roman" w:cs="Times New Roman"/>
          <w:bCs/>
          <w:i/>
        </w:rPr>
      </w:pPr>
      <w:r w:rsidRPr="00665FBE">
        <w:rPr>
          <w:rFonts w:ascii="Times New Roman" w:hAnsi="Times New Roman" w:cs="Times New Roman"/>
          <w:bCs/>
          <w:i/>
        </w:rPr>
        <w:t>……………………………………………</w:t>
      </w:r>
    </w:p>
    <w:p w:rsidR="00D56A71" w:rsidRPr="00665FBE" w:rsidRDefault="00D56A71" w:rsidP="00D56A71">
      <w:pPr>
        <w:autoSpaceDE w:val="0"/>
        <w:spacing w:before="120" w:after="120" w:line="240" w:lineRule="auto"/>
        <w:ind w:left="284"/>
        <w:rPr>
          <w:rFonts w:ascii="Times New Roman" w:hAnsi="Times New Roman" w:cs="Times New Roman"/>
          <w:bCs/>
          <w:i/>
        </w:rPr>
      </w:pPr>
      <w:r w:rsidRPr="00665FBE">
        <w:rPr>
          <w:rFonts w:ascii="Times New Roman" w:hAnsi="Times New Roman" w:cs="Times New Roman"/>
          <w:bCs/>
          <w:i/>
        </w:rPr>
        <w:t>/nazwa i adres Wykonawcy/</w:t>
      </w:r>
    </w:p>
    <w:p w:rsidR="00D56A71" w:rsidRPr="00D56A71" w:rsidRDefault="00D56A71" w:rsidP="00D56A71">
      <w:pPr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</w:rPr>
      </w:pPr>
      <w:r w:rsidRPr="00D56A71">
        <w:rPr>
          <w:rFonts w:ascii="Times New Roman" w:hAnsi="Times New Roman" w:cs="Times New Roman"/>
          <w:b/>
          <w:bCs/>
          <w:spacing w:val="60"/>
          <w:sz w:val="24"/>
        </w:rPr>
        <w:t>WY</w:t>
      </w:r>
      <w:bookmarkStart w:id="0" w:name="_GoBack"/>
      <w:bookmarkEnd w:id="0"/>
      <w:r w:rsidRPr="00D56A71">
        <w:rPr>
          <w:rFonts w:ascii="Times New Roman" w:hAnsi="Times New Roman" w:cs="Times New Roman"/>
          <w:b/>
          <w:bCs/>
          <w:spacing w:val="60"/>
          <w:sz w:val="24"/>
        </w:rPr>
        <w:t>KAZ OSÓB</w:t>
      </w:r>
    </w:p>
    <w:p w:rsidR="000C249F" w:rsidRPr="000C249F" w:rsidRDefault="000C249F" w:rsidP="00D56A71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249F">
        <w:rPr>
          <w:rFonts w:ascii="Times New Roman" w:hAnsi="Times New Roman" w:cs="Times New Roman"/>
          <w:b/>
          <w:bCs/>
          <w:sz w:val="24"/>
          <w:szCs w:val="24"/>
        </w:rPr>
        <w:t xml:space="preserve">posiadających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</w:t>
      </w:r>
      <w:r w:rsidR="00390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w wykonaniu usług pomiaru</w:t>
      </w:r>
      <w:r w:rsidRPr="000C2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pola magnetycznego Ziemi</w:t>
      </w:r>
      <w:r w:rsidR="00BB6D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 tym deklinacji magnetycznej</w:t>
      </w:r>
    </w:p>
    <w:tbl>
      <w:tblPr>
        <w:tblW w:w="147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289"/>
        <w:gridCol w:w="5670"/>
        <w:gridCol w:w="2693"/>
        <w:gridCol w:w="2552"/>
      </w:tblGrid>
      <w:tr w:rsidR="00E16020" w:rsidRPr="00A22F36" w:rsidTr="003432E2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6020" w:rsidRPr="00A22F36" w:rsidRDefault="00E16020" w:rsidP="00D56A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6020" w:rsidRPr="00A22F36" w:rsidRDefault="00E16020" w:rsidP="00D56A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osoby wskazanej do realizacji zamówienia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6020" w:rsidRPr="000C249F" w:rsidRDefault="00E16020" w:rsidP="00D56A71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tej kolumnie należy wymienić zrealizowane przez osoby wskazane </w:t>
            </w:r>
            <w:r w:rsidR="0034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kolumnie 2, </w:t>
            </w:r>
            <w:r w:rsidRPr="000C4E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usługi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polegające</w:t>
            </w:r>
            <w:r w:rsidRPr="000C4E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na pomiarze pola magnetycznego Ziemi, w tym deklinacji magnetycznej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32E2" w:rsidRDefault="003432E2" w:rsidP="00D56A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6020" w:rsidRPr="00A22F36" w:rsidRDefault="00E16020" w:rsidP="00D56A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i adres poprzedniego zamawiającego oraz </w:t>
            </w:r>
            <w:r w:rsidR="008C57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wykonania usługi wymienionej w </w:t>
            </w:r>
            <w:r w:rsidR="00E334EA">
              <w:rPr>
                <w:rFonts w:ascii="Times New Roman" w:hAnsi="Times New Roman" w:cs="Times New Roman"/>
                <w:b/>
                <w:sz w:val="18"/>
                <w:szCs w:val="18"/>
              </w:rPr>
              <w:t>kolumnie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6020" w:rsidRPr="00A22F36" w:rsidRDefault="00E16020" w:rsidP="00D56A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  <w:r w:rsidR="00D56A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jeżeli Wykonawca korzysta 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 zasobów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innego podmiotu, 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zobowiązany jest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wskazać nazwę i adres lub siedzibę tego podmiotu</w:t>
            </w:r>
            <w:r w:rsidR="00D56A7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16020" w:rsidRPr="00A22F36" w:rsidTr="003432E2">
        <w:trPr>
          <w:trHeight w:val="331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6020" w:rsidRPr="00A22F36" w:rsidRDefault="00E16020" w:rsidP="00180A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6020" w:rsidRPr="00A22F36" w:rsidRDefault="00E16020" w:rsidP="00180A2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6020" w:rsidRPr="000C249F" w:rsidRDefault="00E16020" w:rsidP="000C4EF1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020" w:rsidRDefault="008C57AE" w:rsidP="000C4E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6020" w:rsidRPr="00A22F36" w:rsidRDefault="008C57AE" w:rsidP="000C4E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C57AE" w:rsidRPr="00A22F36" w:rsidTr="00390900">
        <w:trPr>
          <w:trHeight w:val="582"/>
        </w:trPr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AE" w:rsidRPr="00E16020" w:rsidRDefault="008C57AE" w:rsidP="00D56A71">
            <w:pPr>
              <w:pStyle w:val="Bezodstpw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 w:eastAsia="en-US"/>
              </w:rPr>
            </w:pPr>
            <w:r w:rsidRPr="00E16020">
              <w:rPr>
                <w:rFonts w:ascii="Times New Roman" w:hAnsi="Times New Roman" w:cs="Times New Roman"/>
                <w:i/>
                <w:sz w:val="22"/>
                <w:szCs w:val="22"/>
                <w:lang w:val="pl-PL" w:eastAsia="en-US"/>
              </w:rPr>
              <w:t xml:space="preserve">Dla spełnienia warunku należy wykazać dysponowanie </w:t>
            </w:r>
            <w:r w:rsidRPr="00E16020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 w:eastAsia="en-US"/>
              </w:rPr>
              <w:t xml:space="preserve">co najmniej </w:t>
            </w:r>
            <w:r w:rsidRPr="00E1602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pl-PL" w:eastAsia="en-US"/>
              </w:rPr>
              <w:t>1 (jedną) osobą</w:t>
            </w:r>
            <w:r w:rsidRPr="00E16020">
              <w:rPr>
                <w:rFonts w:ascii="Times New Roman" w:hAnsi="Times New Roman" w:cs="Times New Roman"/>
                <w:i/>
                <w:sz w:val="22"/>
                <w:szCs w:val="22"/>
                <w:lang w:val="pl-PL" w:eastAsia="en-US"/>
              </w:rPr>
              <w:t xml:space="preserve"> posiadającą doświadczenie w wykonaniu co najmniej jednej usługi polegającej na pomiarze pola magnetycznego Ziemi, w tym deklinacji magnetycznej</w:t>
            </w:r>
          </w:p>
        </w:tc>
      </w:tr>
      <w:tr w:rsidR="00E16020" w:rsidRPr="00A22F36" w:rsidTr="003432E2">
        <w:trPr>
          <w:trHeight w:val="27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6020" w:rsidRPr="00A22F36" w:rsidRDefault="00E16020" w:rsidP="00180A2B">
            <w:pPr>
              <w:snapToGrid w:val="0"/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6020" w:rsidRDefault="00E16020" w:rsidP="00180A2B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16020" w:rsidRPr="00F46871" w:rsidRDefault="00E16020" w:rsidP="00180A2B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20" w:rsidRPr="007F181A" w:rsidRDefault="00E16020" w:rsidP="000C4EF1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1)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020" w:rsidRPr="00A22F36" w:rsidRDefault="00E16020" w:rsidP="00180A2B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020" w:rsidRPr="00A22F36" w:rsidRDefault="00E16020" w:rsidP="00180A2B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6020" w:rsidRPr="00A22F36" w:rsidTr="003432E2">
        <w:trPr>
          <w:trHeight w:val="270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6020" w:rsidRDefault="00E16020" w:rsidP="00180A2B">
            <w:pPr>
              <w:snapToGrid w:val="0"/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</w:tcBorders>
            <w:vAlign w:val="center"/>
          </w:tcPr>
          <w:p w:rsidR="00E16020" w:rsidRDefault="00E16020" w:rsidP="00180A2B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20" w:rsidRDefault="00E16020" w:rsidP="000C4EF1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…..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16020" w:rsidRPr="00A22F36" w:rsidRDefault="00E16020" w:rsidP="00180A2B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020" w:rsidRPr="00A22F36" w:rsidRDefault="00E16020" w:rsidP="00180A2B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6020" w:rsidRPr="00A22F36" w:rsidTr="003432E2">
        <w:trPr>
          <w:trHeight w:val="270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020" w:rsidRDefault="00E16020" w:rsidP="00180A2B">
            <w:pPr>
              <w:snapToGrid w:val="0"/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6020" w:rsidRDefault="00E16020" w:rsidP="00180A2B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20" w:rsidRDefault="00E16020" w:rsidP="000C4EF1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20" w:rsidRPr="00A22F36" w:rsidRDefault="00E16020" w:rsidP="00180A2B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20" w:rsidRPr="00A22F36" w:rsidRDefault="00E16020" w:rsidP="00180A2B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6020" w:rsidRPr="00A22F36" w:rsidTr="003432E2">
        <w:trPr>
          <w:trHeight w:val="22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6020" w:rsidRDefault="00E16020" w:rsidP="000C4EF1">
            <w:pPr>
              <w:snapToGrid w:val="0"/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6020" w:rsidRDefault="00E16020" w:rsidP="000C4EF1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20" w:rsidRPr="007F181A" w:rsidRDefault="00E16020" w:rsidP="000C4EF1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1)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6020" w:rsidRPr="00A22F36" w:rsidTr="003432E2">
        <w:trPr>
          <w:trHeight w:val="220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6020" w:rsidRDefault="00E16020" w:rsidP="000C4EF1">
            <w:pPr>
              <w:snapToGrid w:val="0"/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</w:tcBorders>
            <w:vAlign w:val="center"/>
          </w:tcPr>
          <w:p w:rsidR="00E16020" w:rsidRDefault="00E16020" w:rsidP="000C4EF1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20" w:rsidRDefault="00E16020" w:rsidP="000C4EF1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…..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6020" w:rsidRPr="00A22F36" w:rsidTr="003432E2">
        <w:trPr>
          <w:trHeight w:val="220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020" w:rsidRDefault="00E16020" w:rsidP="000C4EF1">
            <w:pPr>
              <w:snapToGrid w:val="0"/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6020" w:rsidRDefault="00E16020" w:rsidP="000C4EF1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20" w:rsidRDefault="00E16020" w:rsidP="000C4EF1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6020" w:rsidRPr="00A22F36" w:rsidTr="003432E2">
        <w:trPr>
          <w:trHeight w:val="22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6020" w:rsidRDefault="00E16020" w:rsidP="000C4EF1">
            <w:pPr>
              <w:snapToGrid w:val="0"/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6020" w:rsidRDefault="00E16020" w:rsidP="000C4EF1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20" w:rsidRPr="007F181A" w:rsidRDefault="00E16020" w:rsidP="000C4EF1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1)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6020" w:rsidRPr="00A22F36" w:rsidTr="003432E2">
        <w:trPr>
          <w:trHeight w:val="220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6020" w:rsidRDefault="00E16020" w:rsidP="000C4EF1">
            <w:pPr>
              <w:snapToGrid w:val="0"/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</w:tcBorders>
            <w:vAlign w:val="center"/>
          </w:tcPr>
          <w:p w:rsidR="00E16020" w:rsidRDefault="00E16020" w:rsidP="000C4EF1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20" w:rsidRDefault="00E16020" w:rsidP="000C4EF1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…..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6020" w:rsidRPr="00A22F36" w:rsidTr="003432E2">
        <w:trPr>
          <w:trHeight w:val="220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020" w:rsidRDefault="00E16020" w:rsidP="000C4EF1">
            <w:pPr>
              <w:snapToGrid w:val="0"/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6020" w:rsidRDefault="00E16020" w:rsidP="000C4EF1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20" w:rsidRDefault="00E16020" w:rsidP="000C4EF1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6020" w:rsidRPr="00A22F36" w:rsidTr="00613103">
        <w:trPr>
          <w:trHeight w:val="657"/>
        </w:trPr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20" w:rsidRPr="000C4EF1" w:rsidRDefault="00E16020" w:rsidP="00D56A71">
            <w:pPr>
              <w:suppressAutoHyphens w:val="0"/>
              <w:spacing w:after="0" w:line="259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0C4EF1">
              <w:rPr>
                <w:rFonts w:ascii="Times New Roman" w:hAnsi="Times New Roman" w:cs="Times New Roman"/>
                <w:i/>
                <w:lang w:eastAsia="en-US"/>
              </w:rPr>
              <w:t>Dla każdej usługi pomiaru pola magnetycznego Ziemi, w tym deklinacji magnetycznej, wymienionej w nini</w:t>
            </w:r>
            <w:r w:rsidR="00E334EA">
              <w:rPr>
                <w:rFonts w:ascii="Times New Roman" w:hAnsi="Times New Roman" w:cs="Times New Roman"/>
                <w:i/>
                <w:lang w:eastAsia="en-US"/>
              </w:rPr>
              <w:t>ejszym wykazie, należy dołączyć</w:t>
            </w:r>
            <w:r w:rsidR="00E334EA" w:rsidRPr="00E334EA">
              <w:rPr>
                <w:rFonts w:ascii="Times New Roman" w:hAnsi="Times New Roman" w:cs="Times New Roman"/>
                <w:i/>
                <w:lang w:eastAsia="en-US"/>
              </w:rPr>
              <w:t xml:space="preserve">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</w:t>
            </w:r>
            <w:r w:rsidR="00E334EA">
              <w:rPr>
                <w:rFonts w:ascii="Times New Roman" w:hAnsi="Times New Roman" w:cs="Times New Roman"/>
                <w:i/>
                <w:lang w:eastAsia="en-US"/>
              </w:rPr>
              <w:t xml:space="preserve">ą wykonywane, a jeżeli osoba </w:t>
            </w:r>
            <w:r w:rsidR="00E334EA" w:rsidRPr="00E334EA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="00E334EA">
              <w:rPr>
                <w:rFonts w:ascii="Times New Roman" w:hAnsi="Times New Roman" w:cs="Times New Roman"/>
                <w:i/>
                <w:lang w:eastAsia="en-US"/>
              </w:rPr>
              <w:t>z przyczyn niezależnych od niej</w:t>
            </w:r>
            <w:r w:rsidR="00E334EA" w:rsidRPr="00E334EA">
              <w:rPr>
                <w:rFonts w:ascii="Times New Roman" w:hAnsi="Times New Roman" w:cs="Times New Roman"/>
                <w:i/>
                <w:lang w:eastAsia="en-US"/>
              </w:rPr>
              <w:t xml:space="preserve"> nie jest w stanie uzyskać tych dok</w:t>
            </w:r>
            <w:r w:rsidR="00E334EA">
              <w:rPr>
                <w:rFonts w:ascii="Times New Roman" w:hAnsi="Times New Roman" w:cs="Times New Roman"/>
                <w:i/>
                <w:lang w:eastAsia="en-US"/>
              </w:rPr>
              <w:t>umentów – oświadczenie osoby</w:t>
            </w:r>
            <w:r w:rsidR="00E334EA" w:rsidRPr="00E334EA">
              <w:rPr>
                <w:rFonts w:ascii="Times New Roman" w:hAnsi="Times New Roman" w:cs="Times New Roman"/>
                <w:i/>
                <w:lang w:eastAsia="en-US"/>
              </w:rPr>
              <w:t>; w przypadku świadczeń powtarzających się lub ciągłych nadal wykonywanych referencje bądź inne dokumenty potwierdzające ich należyte wykonywanie powinny być wystawione w okresie ostatnich 3 miesięcy;</w:t>
            </w:r>
          </w:p>
        </w:tc>
      </w:tr>
    </w:tbl>
    <w:p w:rsidR="00E16020" w:rsidRPr="00A22F36" w:rsidRDefault="00E16020" w:rsidP="00D56A71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</w:t>
      </w:r>
      <w:r w:rsidR="00FE5B98">
        <w:rPr>
          <w:rFonts w:ascii="Times New Roman" w:hAnsi="Times New Roman" w:cs="Times New Roman"/>
        </w:rPr>
        <w:t>21</w:t>
      </w:r>
      <w:r w:rsidRPr="00A22F36">
        <w:rPr>
          <w:rFonts w:ascii="Times New Roman" w:hAnsi="Times New Roman" w:cs="Times New Roman"/>
        </w:rPr>
        <w:t xml:space="preserve"> r.</w:t>
      </w:r>
    </w:p>
    <w:p w:rsidR="00E16020" w:rsidRPr="00390900" w:rsidRDefault="00390900" w:rsidP="0039090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  <w:r w:rsidR="00E16020" w:rsidRPr="00A22F36">
        <w:rPr>
          <w:rFonts w:ascii="Times New Roman" w:hAnsi="Times New Roman" w:cs="Times New Roman"/>
        </w:rPr>
        <w:t>______________</w:t>
      </w:r>
      <w:r w:rsidR="00E16020">
        <w:rPr>
          <w:rFonts w:ascii="Times New Roman" w:hAnsi="Times New Roman" w:cs="Times New Roman"/>
        </w:rPr>
        <w:t>__</w:t>
      </w:r>
      <w:r w:rsidR="00E16020" w:rsidRPr="00A22F36">
        <w:rPr>
          <w:rFonts w:ascii="Times New Roman" w:hAnsi="Times New Roman" w:cs="Times New Roman"/>
        </w:rPr>
        <w:t>____________________</w:t>
      </w:r>
    </w:p>
    <w:p w:rsidR="000C249F" w:rsidRPr="00390900" w:rsidRDefault="00390900" w:rsidP="0039090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16020" w:rsidRPr="00A22F36">
        <w:rPr>
          <w:rFonts w:ascii="Times New Roman" w:hAnsi="Times New Roman" w:cs="Times New Roman"/>
          <w:i/>
          <w:sz w:val="16"/>
          <w:szCs w:val="16"/>
        </w:rPr>
        <w:t xml:space="preserve">podpis </w:t>
      </w:r>
      <w:r w:rsidR="00E16020">
        <w:rPr>
          <w:rFonts w:ascii="Times New Roman" w:hAnsi="Times New Roman" w:cs="Times New Roman"/>
          <w:i/>
          <w:sz w:val="16"/>
          <w:szCs w:val="16"/>
        </w:rPr>
        <w:t xml:space="preserve">Wykonawcy lub </w:t>
      </w:r>
      <w:r w:rsidR="00E16020" w:rsidRPr="00A22F36">
        <w:rPr>
          <w:rFonts w:ascii="Times New Roman" w:hAnsi="Times New Roman" w:cs="Times New Roman"/>
          <w:i/>
          <w:sz w:val="16"/>
          <w:szCs w:val="16"/>
        </w:rPr>
        <w:t xml:space="preserve">osoby uprawnionej do reprezentowania </w:t>
      </w:r>
      <w:r>
        <w:rPr>
          <w:rFonts w:ascii="Times New Roman" w:hAnsi="Times New Roman" w:cs="Times New Roman"/>
          <w:i/>
          <w:sz w:val="16"/>
          <w:szCs w:val="16"/>
        </w:rPr>
        <w:t>Wykonawcy</w:t>
      </w:r>
    </w:p>
    <w:sectPr w:rsidR="000C249F" w:rsidRPr="00390900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9A" w:rsidRDefault="00E8429A">
      <w:pPr>
        <w:spacing w:after="0" w:line="240" w:lineRule="auto"/>
      </w:pPr>
      <w:r>
        <w:separator/>
      </w:r>
    </w:p>
  </w:endnote>
  <w:endnote w:type="continuationSeparator" w:id="0">
    <w:p w:rsidR="00E8429A" w:rsidRDefault="00E8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1A" w:rsidRPr="000620E4" w:rsidRDefault="007F181A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E8429A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E8429A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9A" w:rsidRDefault="00E8429A">
      <w:pPr>
        <w:spacing w:after="0" w:line="240" w:lineRule="auto"/>
      </w:pPr>
      <w:r>
        <w:separator/>
      </w:r>
    </w:p>
  </w:footnote>
  <w:footnote w:type="continuationSeparator" w:id="0">
    <w:p w:rsidR="00E8429A" w:rsidRDefault="00E8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1B" w:rsidRPr="00D56A71" w:rsidRDefault="007F181A" w:rsidP="00D56A71">
    <w:pPr>
      <w:pBdr>
        <w:bottom w:val="single" w:sz="4" w:space="1" w:color="auto"/>
      </w:pBdr>
      <w:tabs>
        <w:tab w:val="left" w:pos="11057"/>
      </w:tabs>
      <w:autoSpaceDE w:val="0"/>
      <w:spacing w:after="0" w:line="240" w:lineRule="auto"/>
      <w:ind w:firstLine="357"/>
      <w:rPr>
        <w:rFonts w:ascii="Times New Roman" w:hAnsi="Times New Roman" w:cs="Times New Roman"/>
        <w:bCs/>
        <w:i/>
        <w:sz w:val="24"/>
        <w:szCs w:val="24"/>
      </w:rPr>
    </w:pPr>
    <w:r w:rsidRPr="00D56A71">
      <w:rPr>
        <w:rFonts w:ascii="Times New Roman" w:hAnsi="Times New Roman"/>
        <w:i/>
        <w:sz w:val="24"/>
        <w:szCs w:val="24"/>
        <w:lang w:eastAsia="pl-PL"/>
      </w:rPr>
      <w:t>BDG</w:t>
    </w:r>
    <w:r w:rsidR="003B4CB6" w:rsidRPr="00D56A71">
      <w:rPr>
        <w:rFonts w:ascii="Times New Roman" w:hAnsi="Times New Roman"/>
        <w:i/>
        <w:sz w:val="24"/>
        <w:szCs w:val="24"/>
        <w:lang w:eastAsia="pl-PL"/>
      </w:rPr>
      <w:t>-ZP.</w:t>
    </w:r>
    <w:r w:rsidRPr="00D56A71">
      <w:rPr>
        <w:rFonts w:ascii="Times New Roman" w:hAnsi="Times New Roman"/>
        <w:i/>
        <w:sz w:val="24"/>
        <w:szCs w:val="24"/>
        <w:lang w:eastAsia="pl-PL"/>
      </w:rPr>
      <w:t>2610.</w:t>
    </w:r>
    <w:r w:rsidR="003B4CB6" w:rsidRPr="00D56A71">
      <w:rPr>
        <w:rFonts w:ascii="Times New Roman" w:hAnsi="Times New Roman"/>
        <w:i/>
        <w:sz w:val="24"/>
        <w:szCs w:val="24"/>
        <w:lang w:eastAsia="pl-PL"/>
      </w:rPr>
      <w:t>8</w:t>
    </w:r>
    <w:r w:rsidRPr="00D56A71">
      <w:rPr>
        <w:rFonts w:ascii="Times New Roman" w:hAnsi="Times New Roman"/>
        <w:i/>
        <w:sz w:val="24"/>
        <w:szCs w:val="24"/>
        <w:lang w:eastAsia="pl-PL"/>
      </w:rPr>
      <w:t>.20</w:t>
    </w:r>
    <w:r w:rsidR="003B4CB6" w:rsidRPr="00D56A71">
      <w:rPr>
        <w:rFonts w:ascii="Times New Roman" w:hAnsi="Times New Roman"/>
        <w:i/>
        <w:sz w:val="24"/>
        <w:szCs w:val="24"/>
        <w:lang w:eastAsia="pl-PL"/>
      </w:rPr>
      <w:t>21</w:t>
    </w:r>
    <w:r w:rsidRPr="00D56A71">
      <w:rPr>
        <w:rFonts w:ascii="Times New Roman" w:hAnsi="Times New Roman"/>
        <w:i/>
        <w:sz w:val="24"/>
        <w:szCs w:val="24"/>
        <w:lang w:eastAsia="pl-PL"/>
      </w:rPr>
      <w:t>.</w:t>
    </w:r>
    <w:r w:rsidR="002B76C4" w:rsidRPr="00D56A71">
      <w:rPr>
        <w:rFonts w:ascii="Times New Roman" w:hAnsi="Times New Roman"/>
        <w:i/>
        <w:sz w:val="24"/>
        <w:szCs w:val="24"/>
        <w:lang w:eastAsia="pl-PL"/>
      </w:rPr>
      <w:t>G</w:t>
    </w:r>
    <w:r w:rsidRPr="00D56A71">
      <w:rPr>
        <w:rFonts w:ascii="Times New Roman" w:hAnsi="Times New Roman"/>
        <w:i/>
        <w:sz w:val="24"/>
        <w:szCs w:val="24"/>
        <w:lang w:eastAsia="pl-PL"/>
      </w:rPr>
      <w:t>I</w:t>
    </w:r>
    <w:r w:rsidR="00D56A71" w:rsidRPr="00D56A71">
      <w:rPr>
        <w:rFonts w:ascii="Times New Roman" w:hAnsi="Times New Roman"/>
        <w:i/>
        <w:sz w:val="24"/>
        <w:szCs w:val="24"/>
        <w:lang w:eastAsia="pl-PL"/>
      </w:rPr>
      <w:tab/>
    </w:r>
    <w:r w:rsidR="006510B1" w:rsidRPr="00D56A71">
      <w:rPr>
        <w:rFonts w:ascii="Times New Roman" w:hAnsi="Times New Roman" w:cs="Times New Roman"/>
        <w:bCs/>
        <w:i/>
        <w:sz w:val="24"/>
        <w:szCs w:val="24"/>
      </w:rPr>
      <w:t>Załącznik Nr 6 do S</w:t>
    </w:r>
    <w:r w:rsidR="00682A1B" w:rsidRPr="00D56A71">
      <w:rPr>
        <w:rFonts w:ascii="Times New Roman" w:hAnsi="Times New Roman" w:cs="Times New Roman"/>
        <w:bCs/>
        <w:i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9768E"/>
    <w:rsid w:val="000C249F"/>
    <w:rsid w:val="000C4EF1"/>
    <w:rsid w:val="000D33EA"/>
    <w:rsid w:val="000D3F35"/>
    <w:rsid w:val="000E090A"/>
    <w:rsid w:val="000F07B3"/>
    <w:rsid w:val="00102285"/>
    <w:rsid w:val="001535FA"/>
    <w:rsid w:val="00155A5B"/>
    <w:rsid w:val="00162830"/>
    <w:rsid w:val="00190232"/>
    <w:rsid w:val="001A72DD"/>
    <w:rsid w:val="001E3180"/>
    <w:rsid w:val="002334EB"/>
    <w:rsid w:val="00240A0A"/>
    <w:rsid w:val="00246D64"/>
    <w:rsid w:val="002741AA"/>
    <w:rsid w:val="00276DC6"/>
    <w:rsid w:val="00280073"/>
    <w:rsid w:val="00283DDF"/>
    <w:rsid w:val="002B76C4"/>
    <w:rsid w:val="002D7473"/>
    <w:rsid w:val="00317840"/>
    <w:rsid w:val="00341CD3"/>
    <w:rsid w:val="003432E2"/>
    <w:rsid w:val="003518DE"/>
    <w:rsid w:val="00363344"/>
    <w:rsid w:val="00390900"/>
    <w:rsid w:val="003A63F8"/>
    <w:rsid w:val="003B3D81"/>
    <w:rsid w:val="003B4CB6"/>
    <w:rsid w:val="003D5151"/>
    <w:rsid w:val="003F032E"/>
    <w:rsid w:val="00451770"/>
    <w:rsid w:val="00454406"/>
    <w:rsid w:val="004634FA"/>
    <w:rsid w:val="00476C5C"/>
    <w:rsid w:val="0048471A"/>
    <w:rsid w:val="00484D7F"/>
    <w:rsid w:val="00495003"/>
    <w:rsid w:val="004B532F"/>
    <w:rsid w:val="004C6967"/>
    <w:rsid w:val="004E54E6"/>
    <w:rsid w:val="004E5BBB"/>
    <w:rsid w:val="00546EB0"/>
    <w:rsid w:val="005565D5"/>
    <w:rsid w:val="005843A9"/>
    <w:rsid w:val="005A29A5"/>
    <w:rsid w:val="005B0C6F"/>
    <w:rsid w:val="005B3EA1"/>
    <w:rsid w:val="005C311B"/>
    <w:rsid w:val="005D2509"/>
    <w:rsid w:val="005D34F3"/>
    <w:rsid w:val="006510B1"/>
    <w:rsid w:val="00665FBE"/>
    <w:rsid w:val="00672986"/>
    <w:rsid w:val="00682A1B"/>
    <w:rsid w:val="00695B22"/>
    <w:rsid w:val="006B1330"/>
    <w:rsid w:val="006B4F43"/>
    <w:rsid w:val="006B59A8"/>
    <w:rsid w:val="006D336A"/>
    <w:rsid w:val="006D7C8D"/>
    <w:rsid w:val="006E6498"/>
    <w:rsid w:val="006F3251"/>
    <w:rsid w:val="006F472E"/>
    <w:rsid w:val="00712AA0"/>
    <w:rsid w:val="00727192"/>
    <w:rsid w:val="007564A2"/>
    <w:rsid w:val="00757101"/>
    <w:rsid w:val="00757698"/>
    <w:rsid w:val="00787DCE"/>
    <w:rsid w:val="007D5ECB"/>
    <w:rsid w:val="007D7C9C"/>
    <w:rsid w:val="007F181A"/>
    <w:rsid w:val="007F27BC"/>
    <w:rsid w:val="00810A3E"/>
    <w:rsid w:val="00816396"/>
    <w:rsid w:val="00865074"/>
    <w:rsid w:val="00881CC7"/>
    <w:rsid w:val="008B3735"/>
    <w:rsid w:val="008C57AE"/>
    <w:rsid w:val="008C7BBB"/>
    <w:rsid w:val="008D5E54"/>
    <w:rsid w:val="008E7C76"/>
    <w:rsid w:val="00922A7E"/>
    <w:rsid w:val="00932ED9"/>
    <w:rsid w:val="00962B6A"/>
    <w:rsid w:val="00992451"/>
    <w:rsid w:val="009A7C0D"/>
    <w:rsid w:val="009B7502"/>
    <w:rsid w:val="009C60E6"/>
    <w:rsid w:val="009D3EE7"/>
    <w:rsid w:val="00A00C1D"/>
    <w:rsid w:val="00A0102C"/>
    <w:rsid w:val="00A17395"/>
    <w:rsid w:val="00A22F36"/>
    <w:rsid w:val="00A61429"/>
    <w:rsid w:val="00AF5912"/>
    <w:rsid w:val="00B1073D"/>
    <w:rsid w:val="00B332EB"/>
    <w:rsid w:val="00B42EE3"/>
    <w:rsid w:val="00B91F8C"/>
    <w:rsid w:val="00BB2337"/>
    <w:rsid w:val="00BB6D2D"/>
    <w:rsid w:val="00BD6750"/>
    <w:rsid w:val="00C0041D"/>
    <w:rsid w:val="00C059F1"/>
    <w:rsid w:val="00C351F3"/>
    <w:rsid w:val="00C506CD"/>
    <w:rsid w:val="00C60196"/>
    <w:rsid w:val="00C71549"/>
    <w:rsid w:val="00C773D3"/>
    <w:rsid w:val="00C95C2D"/>
    <w:rsid w:val="00CC4690"/>
    <w:rsid w:val="00CD65C4"/>
    <w:rsid w:val="00D03D27"/>
    <w:rsid w:val="00D11408"/>
    <w:rsid w:val="00D16995"/>
    <w:rsid w:val="00D17879"/>
    <w:rsid w:val="00D22790"/>
    <w:rsid w:val="00D34A17"/>
    <w:rsid w:val="00D56A71"/>
    <w:rsid w:val="00D60B81"/>
    <w:rsid w:val="00D65882"/>
    <w:rsid w:val="00DB24AE"/>
    <w:rsid w:val="00DE5365"/>
    <w:rsid w:val="00E0405F"/>
    <w:rsid w:val="00E12B6A"/>
    <w:rsid w:val="00E12FFF"/>
    <w:rsid w:val="00E16020"/>
    <w:rsid w:val="00E334EA"/>
    <w:rsid w:val="00E506D6"/>
    <w:rsid w:val="00E65882"/>
    <w:rsid w:val="00E77A17"/>
    <w:rsid w:val="00E83402"/>
    <w:rsid w:val="00E83D6F"/>
    <w:rsid w:val="00E8429A"/>
    <w:rsid w:val="00EA4D30"/>
    <w:rsid w:val="00EB229F"/>
    <w:rsid w:val="00EE5BA0"/>
    <w:rsid w:val="00F0754B"/>
    <w:rsid w:val="00F41E0D"/>
    <w:rsid w:val="00F46871"/>
    <w:rsid w:val="00F47DCF"/>
    <w:rsid w:val="00F505FB"/>
    <w:rsid w:val="00FA11E6"/>
    <w:rsid w:val="00FB195E"/>
    <w:rsid w:val="00FB58CF"/>
    <w:rsid w:val="00FC4105"/>
    <w:rsid w:val="00FE302A"/>
    <w:rsid w:val="00FE5B98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4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3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2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81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F181A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F181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Kulisiewicz Magdalena</cp:lastModifiedBy>
  <cp:revision>2</cp:revision>
  <cp:lastPrinted>2016-08-05T07:24:00Z</cp:lastPrinted>
  <dcterms:created xsi:type="dcterms:W3CDTF">2021-07-15T11:14:00Z</dcterms:created>
  <dcterms:modified xsi:type="dcterms:W3CDTF">2021-07-15T11:14:00Z</dcterms:modified>
</cp:coreProperties>
</file>