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EF5419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C0D" w:rsidRDefault="009A7C0D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A7C0D" w:rsidRDefault="009A7C0D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 xml:space="preserve">WZÓR WYKAZU </w:t>
      </w:r>
      <w:r w:rsidR="00EF5419">
        <w:rPr>
          <w:rFonts w:ascii="Times New Roman" w:hAnsi="Times New Roman" w:cs="Times New Roman"/>
          <w:b/>
          <w:bCs/>
        </w:rPr>
        <w:t>NARZĘDZI</w:t>
      </w:r>
    </w:p>
    <w:p w:rsidR="00810A3E" w:rsidRPr="00A22F36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72"/>
        <w:gridCol w:w="5954"/>
        <w:gridCol w:w="4223"/>
      </w:tblGrid>
      <w:tr w:rsidR="00EF5419" w:rsidRPr="00A22F36" w:rsidTr="001165BB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5419" w:rsidRPr="00A22F36" w:rsidRDefault="00EF5419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419" w:rsidRPr="00A22F36" w:rsidRDefault="00EF5419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Opis sprzętu wraz z określeniem typu, rodzaju oraz modelu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5419" w:rsidRPr="00A22F36" w:rsidRDefault="00EF5419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Podstawa dysponowania </w:t>
            </w:r>
          </w:p>
          <w:p w:rsidR="00EF5419" w:rsidRPr="00A22F36" w:rsidRDefault="00EF5419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</w:t>
            </w:r>
            <w:bookmarkStart w:id="0" w:name="_GoBack"/>
            <w:bookmarkEnd w:id="0"/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obowiązany jest określić podmiot udostępniający zasoby/</w:t>
            </w:r>
          </w:p>
        </w:tc>
      </w:tr>
      <w:tr w:rsidR="00EF5419" w:rsidRPr="00A22F36" w:rsidTr="00EF5419">
        <w:trPr>
          <w:trHeight w:val="43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419" w:rsidRPr="00A22F36" w:rsidRDefault="00EF5419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</w:tc>
      </w:tr>
      <w:tr w:rsidR="00A22F36" w:rsidRPr="00A22F36" w:rsidTr="00EF541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36" w:rsidRPr="00A22F36" w:rsidRDefault="000620E4" w:rsidP="005F2B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22F36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F36" w:rsidRPr="00EF5419" w:rsidRDefault="00EF5419" w:rsidP="00EF54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3 (trzy)</w:t>
            </w:r>
            <w:r w:rsidRPr="00EF5419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odbiorniki satelitarn</w:t>
            </w:r>
            <w:r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F5419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GNSS umożliwiając</w:t>
            </w:r>
            <w:r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F5419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wyznaczenie współrzędnych i wysokości punktu z dokładnością nie gorszą niż 0,5 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F36" w:rsidRPr="00A22F36" w:rsidRDefault="00A22F36" w:rsidP="005F2B3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F36" w:rsidRPr="00A22F36" w:rsidRDefault="00A22F36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336A" w:rsidRPr="00A22F36" w:rsidTr="005F2B37">
        <w:trPr>
          <w:trHeight w:val="467"/>
          <w:tblHeader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336A" w:rsidRPr="00A22F36" w:rsidRDefault="006D336A" w:rsidP="005F2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</w:tr>
      <w:tr w:rsidR="006D336A" w:rsidRPr="00A22F36" w:rsidTr="00EF541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6A" w:rsidRPr="00A22F36" w:rsidRDefault="006D336A" w:rsidP="005F2B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36A" w:rsidRPr="00EF5419" w:rsidRDefault="00EF5419" w:rsidP="00EF54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419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5 (pięcioma) geodezyjnymi, co najmniej dwuczęstotliwościowymi odbiornikami satelitarnymi GNSS, śledzącymi co najmniej sygnały z satelitów GPS i GLONASS, umożliwiającymi wyznaczenie współrzędnych i wysokości punktu z dokładnością nie gorszą niż 0,05 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6A" w:rsidRPr="00A22F36" w:rsidRDefault="006D336A" w:rsidP="005F2B3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6A" w:rsidRPr="00A22F36" w:rsidRDefault="006D336A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336A" w:rsidRPr="00A22F36" w:rsidTr="00EF5419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6A" w:rsidRPr="00A22F36" w:rsidRDefault="006D336A" w:rsidP="005F2B3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36A" w:rsidRPr="00EF5419" w:rsidRDefault="00EF5419" w:rsidP="00EF54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5419">
              <w:rPr>
                <w:rStyle w:val="dane1"/>
                <w:rFonts w:ascii="Times New Roman" w:hAnsi="Times New Roman" w:cs="Times New Roman"/>
                <w:color w:val="auto"/>
                <w:sz w:val="24"/>
                <w:szCs w:val="24"/>
              </w:rPr>
              <w:t>1 (jedną) licencją oprogramowania umożliwiającego opracowanie danych obserwacyjnych GNSS co najmniej z satelitów GPS i GLONASS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6A" w:rsidRPr="000620E4" w:rsidRDefault="006D336A" w:rsidP="005F2B37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36A" w:rsidRPr="00A22F36" w:rsidRDefault="006D336A" w:rsidP="005F2B3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336A" w:rsidRDefault="006D336A"/>
    <w:p w:rsidR="000F07B3" w:rsidRPr="00A22F36" w:rsidRDefault="000F07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B1330" w:rsidRPr="00A22F36">
        <w:rPr>
          <w:rFonts w:ascii="Times New Roman" w:hAnsi="Times New Roman" w:cs="Times New Roman"/>
        </w:rPr>
        <w:t>7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AB" w:rsidRDefault="005632AB">
      <w:pPr>
        <w:spacing w:after="0" w:line="240" w:lineRule="auto"/>
      </w:pPr>
      <w:r>
        <w:separator/>
      </w:r>
    </w:p>
  </w:endnote>
  <w:endnote w:type="continuationSeparator" w:id="0">
    <w:p w:rsidR="005632AB" w:rsidRDefault="0056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0620E4" w:rsidRDefault="009A7C0D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ab/>
    </w:r>
    <w:r w:rsidRPr="000620E4">
      <w:rPr>
        <w:rFonts w:ascii="Times New Roman" w:hAnsi="Times New Roman" w:cs="Times New Roman"/>
        <w:i/>
        <w:iCs/>
        <w:sz w:val="16"/>
        <w:szCs w:val="16"/>
      </w:rPr>
      <w:tab/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F541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EF541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AB" w:rsidRDefault="005632AB">
      <w:pPr>
        <w:spacing w:after="0" w:line="240" w:lineRule="auto"/>
      </w:pPr>
      <w:r>
        <w:separator/>
      </w:r>
    </w:p>
  </w:footnote>
  <w:footnote w:type="continuationSeparator" w:id="0">
    <w:p w:rsidR="005632AB" w:rsidRDefault="0056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D" w:rsidRPr="00495003" w:rsidRDefault="00A22F36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BO-ZP.2610.30.2017.GI.ASG.EUPOS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E3180"/>
    <w:rsid w:val="00246D64"/>
    <w:rsid w:val="00276DC6"/>
    <w:rsid w:val="00317840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632AB"/>
    <w:rsid w:val="005843A9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F3251"/>
    <w:rsid w:val="00727192"/>
    <w:rsid w:val="007564A2"/>
    <w:rsid w:val="00757698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861AC"/>
    <w:rsid w:val="009A7C0D"/>
    <w:rsid w:val="009B7502"/>
    <w:rsid w:val="009C60E6"/>
    <w:rsid w:val="00A00C1D"/>
    <w:rsid w:val="00A17395"/>
    <w:rsid w:val="00A22F36"/>
    <w:rsid w:val="00B1073D"/>
    <w:rsid w:val="00BD6750"/>
    <w:rsid w:val="00C0041D"/>
    <w:rsid w:val="00C60196"/>
    <w:rsid w:val="00C71549"/>
    <w:rsid w:val="00CD65C4"/>
    <w:rsid w:val="00D34A17"/>
    <w:rsid w:val="00D60B81"/>
    <w:rsid w:val="00DE5365"/>
    <w:rsid w:val="00E12FFF"/>
    <w:rsid w:val="00E65882"/>
    <w:rsid w:val="00EA4D30"/>
    <w:rsid w:val="00EB229F"/>
    <w:rsid w:val="00EE5BA0"/>
    <w:rsid w:val="00EF5419"/>
    <w:rsid w:val="00F0754B"/>
    <w:rsid w:val="00F41E0D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2</cp:revision>
  <cp:lastPrinted>2016-08-05T07:24:00Z</cp:lastPrinted>
  <dcterms:created xsi:type="dcterms:W3CDTF">2017-09-19T10:25:00Z</dcterms:created>
  <dcterms:modified xsi:type="dcterms:W3CDTF">2017-09-19T10:25:00Z</dcterms:modified>
</cp:coreProperties>
</file>