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3330" w:rsidRPr="00173330" w:rsidRDefault="00173330" w:rsidP="00173330">
            <w:pPr>
              <w:pStyle w:val="Akapitzlist"/>
              <w:numPr>
                <w:ilvl w:val="1"/>
                <w:numId w:val="49"/>
              </w:numPr>
              <w:spacing w:after="0"/>
              <w:ind w:left="7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(Dz. U. z 2020 r. poz. 276.)</w:t>
            </w:r>
          </w:p>
          <w:p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  <w:bookmarkStart w:id="0" w:name="_GoBack"/>
      <w:bookmarkEnd w:id="0"/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1E" w:rsidRDefault="00FC3C1E">
      <w:pPr>
        <w:spacing w:after="0" w:line="240" w:lineRule="auto"/>
      </w:pPr>
      <w:r>
        <w:separator/>
      </w:r>
    </w:p>
  </w:endnote>
  <w:endnote w:type="continuationSeparator" w:id="0">
    <w:p w:rsidR="00FC3C1E" w:rsidRDefault="00FC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B7EB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B7EB0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1E" w:rsidRDefault="00FC3C1E">
      <w:pPr>
        <w:spacing w:after="0" w:line="240" w:lineRule="auto"/>
      </w:pPr>
      <w:r>
        <w:separator/>
      </w:r>
    </w:p>
  </w:footnote>
  <w:footnote w:type="continuationSeparator" w:id="0">
    <w:p w:rsidR="00FC3C1E" w:rsidRDefault="00FC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8F65E1">
      <w:rPr>
        <w:rFonts w:ascii="Times New Roman" w:hAnsi="Times New Roman"/>
        <w:sz w:val="24"/>
        <w:szCs w:val="18"/>
        <w:lang w:eastAsia="pl-PL"/>
      </w:rPr>
      <w:t>BDG-ZP.2610.</w:t>
    </w:r>
    <w:r w:rsidR="00AB7EB0">
      <w:rPr>
        <w:rFonts w:ascii="Times New Roman" w:hAnsi="Times New Roman"/>
        <w:sz w:val="24"/>
        <w:szCs w:val="18"/>
        <w:lang w:eastAsia="pl-PL"/>
      </w:rPr>
      <w:t>8</w:t>
    </w:r>
    <w:r w:rsidRPr="008F65E1">
      <w:rPr>
        <w:rFonts w:ascii="Times New Roman" w:hAnsi="Times New Roman"/>
        <w:sz w:val="24"/>
        <w:szCs w:val="18"/>
        <w:lang w:eastAsia="pl-PL"/>
      </w:rPr>
      <w:t>.20</w:t>
    </w:r>
    <w:r w:rsidR="003E757E">
      <w:rPr>
        <w:rFonts w:ascii="Times New Roman" w:hAnsi="Times New Roman"/>
        <w:sz w:val="24"/>
        <w:szCs w:val="18"/>
        <w:lang w:eastAsia="pl-PL"/>
      </w:rPr>
      <w:t>20</w:t>
    </w:r>
    <w:r w:rsidR="00F90F33" w:rsidRPr="008F65E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757E"/>
    <w:rsid w:val="003F032E"/>
    <w:rsid w:val="003F4C7C"/>
    <w:rsid w:val="003F531D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B7EB0"/>
    <w:rsid w:val="00AF3B4C"/>
    <w:rsid w:val="00AF5912"/>
    <w:rsid w:val="00B1073D"/>
    <w:rsid w:val="00B31BF8"/>
    <w:rsid w:val="00B332EB"/>
    <w:rsid w:val="00B42EE3"/>
    <w:rsid w:val="00B51A1C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3C1E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3</cp:revision>
  <cp:lastPrinted>2016-08-05T07:24:00Z</cp:lastPrinted>
  <dcterms:created xsi:type="dcterms:W3CDTF">2020-03-24T12:28:00Z</dcterms:created>
  <dcterms:modified xsi:type="dcterms:W3CDTF">2020-03-24T12:34:00Z</dcterms:modified>
</cp:coreProperties>
</file>