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C8" w:rsidRPr="00073FA0" w:rsidRDefault="009D11C8" w:rsidP="009D11C8">
      <w:pPr>
        <w:pageBreakBefore/>
        <w:spacing w:line="276" w:lineRule="auto"/>
        <w:jc w:val="right"/>
        <w:rPr>
          <w:szCs w:val="24"/>
        </w:rPr>
      </w:pPr>
      <w:bookmarkStart w:id="0" w:name="_GoBack"/>
      <w:bookmarkEnd w:id="0"/>
      <w:r w:rsidRPr="00073FA0">
        <w:rPr>
          <w:szCs w:val="24"/>
        </w:rPr>
        <w:t xml:space="preserve">Załącznik nr </w:t>
      </w:r>
      <w:r w:rsidR="00C44C78">
        <w:rPr>
          <w:szCs w:val="24"/>
        </w:rPr>
        <w:t>4</w:t>
      </w:r>
      <w:r w:rsidRPr="00073FA0">
        <w:rPr>
          <w:szCs w:val="24"/>
        </w:rPr>
        <w:t xml:space="preserve"> do Umowy nr </w:t>
      </w:r>
      <w:r w:rsidR="00C41072">
        <w:rPr>
          <w:szCs w:val="24"/>
        </w:rPr>
        <w:t>…………….</w:t>
      </w:r>
    </w:p>
    <w:p w:rsidR="009D11C8" w:rsidRPr="00073FA0" w:rsidRDefault="009D11C8" w:rsidP="009D11C8">
      <w:pPr>
        <w:spacing w:line="276" w:lineRule="auto"/>
        <w:jc w:val="right"/>
        <w:rPr>
          <w:szCs w:val="24"/>
        </w:rPr>
      </w:pPr>
      <w:r w:rsidRPr="00073FA0">
        <w:rPr>
          <w:szCs w:val="24"/>
        </w:rPr>
        <w:t>z dn. ………………..</w:t>
      </w:r>
    </w:p>
    <w:p w:rsidR="009D11C8" w:rsidRPr="00073FA0" w:rsidRDefault="009D11C8" w:rsidP="009D11C8">
      <w:pPr>
        <w:spacing w:line="276" w:lineRule="auto"/>
        <w:jc w:val="right"/>
        <w:rPr>
          <w:szCs w:val="24"/>
        </w:rPr>
      </w:pPr>
    </w:p>
    <w:p w:rsidR="009D11C8" w:rsidRPr="00073FA0" w:rsidRDefault="007458C8" w:rsidP="009D11C8">
      <w:pPr>
        <w:spacing w:line="276" w:lineRule="auto"/>
        <w:jc w:val="center"/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-41688</wp:posOffset>
                </wp:positionH>
                <wp:positionV relativeFrom="paragraph">
                  <wp:posOffset>214768</wp:posOffset>
                </wp:positionV>
                <wp:extent cx="1097280" cy="1041621"/>
                <wp:effectExtent l="0" t="0" r="26670" b="25400"/>
                <wp:wrapNone/>
                <wp:docPr id="9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97280" cy="104162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B07D7" id="Łącznik prostoliniowy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6.9pt" to="83.1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" strokecolor="windowText">
                <o:lock v:ext="edit" shapetype="f"/>
              </v:line>
            </w:pict>
          </mc:Fallback>
        </mc:AlternateContent>
      </w:r>
      <w:r w:rsidR="009D11C8" w:rsidRPr="00073FA0">
        <w:rPr>
          <w:b/>
          <w:szCs w:val="24"/>
        </w:rPr>
        <w:t xml:space="preserve">Maksymalny zakres danych osobowych w zbiorach </w:t>
      </w:r>
    </w:p>
    <w:tbl>
      <w:tblPr>
        <w:tblW w:w="382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1768"/>
        <w:gridCol w:w="1768"/>
        <w:gridCol w:w="1768"/>
      </w:tblGrid>
      <w:tr w:rsidR="00CB747C" w:rsidRPr="000248B0" w:rsidTr="00CB747C">
        <w:trPr>
          <w:trHeight w:val="159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248B0" w:rsidRDefault="00CB747C" w:rsidP="00E93F87">
            <w:pPr>
              <w:jc w:val="right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 </w:t>
            </w:r>
            <w:r w:rsidRPr="000248B0">
              <w:rPr>
                <w:color w:val="000000"/>
                <w:szCs w:val="24"/>
              </w:rPr>
              <w:t>Nazwa zbioru</w:t>
            </w:r>
          </w:p>
          <w:p w:rsidR="00CB747C" w:rsidRPr="000248B0" w:rsidRDefault="00CB747C" w:rsidP="00E93F87">
            <w:pPr>
              <w:jc w:val="both"/>
              <w:rPr>
                <w:color w:val="000000"/>
                <w:szCs w:val="24"/>
              </w:rPr>
            </w:pPr>
          </w:p>
          <w:p w:rsidR="00CB747C" w:rsidRPr="000248B0" w:rsidRDefault="00CB747C" w:rsidP="00E93F87">
            <w:pPr>
              <w:jc w:val="both"/>
              <w:rPr>
                <w:color w:val="000000"/>
                <w:szCs w:val="24"/>
              </w:rPr>
            </w:pPr>
          </w:p>
          <w:p w:rsidR="00CB747C" w:rsidRPr="000248B0" w:rsidRDefault="00CB747C" w:rsidP="00E93F87">
            <w:pPr>
              <w:jc w:val="both"/>
              <w:rPr>
                <w:color w:val="000000"/>
                <w:szCs w:val="24"/>
              </w:rPr>
            </w:pPr>
          </w:p>
          <w:p w:rsidR="00CB747C" w:rsidRPr="000248B0" w:rsidRDefault="00CB747C" w:rsidP="00E93F87">
            <w:pPr>
              <w:jc w:val="both"/>
              <w:rPr>
                <w:color w:val="000000"/>
                <w:szCs w:val="24"/>
              </w:rPr>
            </w:pPr>
          </w:p>
          <w:p w:rsidR="00CB747C" w:rsidRPr="000248B0" w:rsidRDefault="00CB747C" w:rsidP="00E93F87">
            <w:pPr>
              <w:jc w:val="both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 xml:space="preserve">Zakres danych 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248B0" w:rsidRDefault="00CB747C" w:rsidP="00CB747C">
            <w:pPr>
              <w:jc w:val="both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 xml:space="preserve">Rejestr użytkowników </w:t>
            </w:r>
            <w:r>
              <w:rPr>
                <w:color w:val="000000"/>
                <w:szCs w:val="24"/>
              </w:rPr>
              <w:t>Geoportal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248B0" w:rsidRDefault="00CB747C" w:rsidP="00CB747C">
            <w:pPr>
              <w:jc w:val="both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 xml:space="preserve">Rejestr </w:t>
            </w:r>
            <w:r>
              <w:rPr>
                <w:color w:val="000000"/>
                <w:szCs w:val="24"/>
              </w:rPr>
              <w:t>użytkowników PZGiK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7C" w:rsidRPr="000248B0" w:rsidRDefault="00CB747C" w:rsidP="00CB747C">
            <w:pPr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 xml:space="preserve">Rejestr </w:t>
            </w:r>
            <w:r>
              <w:rPr>
                <w:color w:val="000000"/>
                <w:szCs w:val="24"/>
              </w:rPr>
              <w:t>użytkowników CAPAP</w:t>
            </w:r>
          </w:p>
        </w:tc>
      </w:tr>
      <w:tr w:rsidR="00CB747C" w:rsidRPr="000248B0" w:rsidTr="00CB747C">
        <w:trPr>
          <w:trHeight w:val="580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248B0" w:rsidRDefault="00CB747C" w:rsidP="00E93F87">
            <w:pPr>
              <w:jc w:val="both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Imię i nazwisko użytkownika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248B0" w:rsidRDefault="00CB747C" w:rsidP="00E93F87">
            <w:pPr>
              <w:jc w:val="center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x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248B0" w:rsidRDefault="00CB747C" w:rsidP="00E93F87">
            <w:pPr>
              <w:jc w:val="center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x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7C" w:rsidRPr="000248B0" w:rsidRDefault="00CB747C" w:rsidP="00CB747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</w:tr>
      <w:tr w:rsidR="00CB747C" w:rsidRPr="000248B0" w:rsidTr="00CB747C">
        <w:trPr>
          <w:trHeight w:val="580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248B0" w:rsidRDefault="00CB747C" w:rsidP="00E93F87">
            <w:pPr>
              <w:jc w:val="both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ID użytkownika w systemie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248B0" w:rsidRDefault="00CB747C" w:rsidP="00E93F87">
            <w:pPr>
              <w:jc w:val="center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x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248B0" w:rsidRDefault="00CB747C" w:rsidP="00E93F87">
            <w:pPr>
              <w:jc w:val="center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7C" w:rsidRPr="000248B0" w:rsidRDefault="00CB747C" w:rsidP="00CB747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</w:tr>
      <w:tr w:rsidR="00CB747C" w:rsidRPr="000248B0" w:rsidTr="00CB747C">
        <w:trPr>
          <w:trHeight w:val="580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248B0" w:rsidRDefault="00CB747C" w:rsidP="00E93F87">
            <w:pPr>
              <w:jc w:val="both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Hasło użytkownika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248B0" w:rsidRDefault="00CB747C" w:rsidP="00E93F8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248B0" w:rsidRDefault="00CB747C" w:rsidP="00E93F87">
            <w:pPr>
              <w:jc w:val="center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7C" w:rsidRPr="000248B0" w:rsidRDefault="00CB747C" w:rsidP="00CB747C">
            <w:pPr>
              <w:jc w:val="center"/>
              <w:rPr>
                <w:color w:val="000000"/>
                <w:szCs w:val="24"/>
              </w:rPr>
            </w:pPr>
          </w:p>
        </w:tc>
      </w:tr>
      <w:tr w:rsidR="00CB747C" w:rsidRPr="000248B0" w:rsidTr="00CB747C">
        <w:trPr>
          <w:trHeight w:val="580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248B0" w:rsidRDefault="00CB747C" w:rsidP="000248B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Adres </w:t>
            </w:r>
            <w:r w:rsidRPr="000248B0">
              <w:rPr>
                <w:color w:val="000000"/>
                <w:szCs w:val="24"/>
              </w:rPr>
              <w:t>IP użytkownika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248B0" w:rsidRDefault="00CB747C" w:rsidP="00E93F8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248B0" w:rsidRDefault="00CB747C" w:rsidP="00E93F8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  <w:r w:rsidRPr="000248B0">
              <w:rPr>
                <w:color w:val="000000"/>
                <w:szCs w:val="24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7C" w:rsidRPr="000248B0" w:rsidRDefault="00CB747C" w:rsidP="00CB747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</w:tr>
      <w:tr w:rsidR="00CB747C" w:rsidRPr="000248B0" w:rsidTr="00CB747C">
        <w:trPr>
          <w:trHeight w:val="371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248B0" w:rsidRDefault="00CB747C" w:rsidP="00E93F87">
            <w:pPr>
              <w:jc w:val="both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Adres email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248B0" w:rsidRDefault="00CB747C" w:rsidP="00E93F87">
            <w:pPr>
              <w:jc w:val="center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x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248B0" w:rsidRDefault="00CB747C" w:rsidP="00E93F87">
            <w:pPr>
              <w:jc w:val="center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x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7C" w:rsidRPr="000248B0" w:rsidRDefault="00CB747C" w:rsidP="00CB747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</w:tr>
      <w:tr w:rsidR="00CB747C" w:rsidRPr="000248B0" w:rsidTr="00CB747C">
        <w:trPr>
          <w:trHeight w:val="472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248B0" w:rsidRDefault="00CB747C" w:rsidP="00E93F87">
            <w:pPr>
              <w:jc w:val="both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Telefon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248B0" w:rsidRDefault="00CB747C" w:rsidP="00E93F87">
            <w:pPr>
              <w:jc w:val="center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248B0" w:rsidRDefault="00CB747C" w:rsidP="00E93F87">
            <w:pPr>
              <w:jc w:val="center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x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7C" w:rsidRPr="000248B0" w:rsidRDefault="00CB747C" w:rsidP="00CB747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</w:tr>
      <w:tr w:rsidR="00CB747C" w:rsidRPr="000248B0" w:rsidTr="00CB747C">
        <w:trPr>
          <w:trHeight w:val="891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248B0" w:rsidRDefault="00CB747C" w:rsidP="00E93F87">
            <w:pPr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Historia zachowań użytkownika w systemie (logi użytkownika)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248B0" w:rsidRDefault="00CB747C" w:rsidP="00E93F8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248B0" w:rsidRDefault="00CB747C" w:rsidP="00E93F8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  <w:r w:rsidRPr="000248B0">
              <w:rPr>
                <w:color w:val="000000"/>
                <w:szCs w:val="24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7C" w:rsidRPr="000248B0" w:rsidRDefault="00CB747C" w:rsidP="00CB747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</w:tr>
      <w:tr w:rsidR="00CB747C" w:rsidRPr="009D11C8" w:rsidTr="00CB747C">
        <w:trPr>
          <w:trHeight w:val="796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248B0" w:rsidRDefault="00CB747C" w:rsidP="00E93F87">
            <w:pPr>
              <w:jc w:val="both"/>
              <w:rPr>
                <w:color w:val="000000"/>
                <w:szCs w:val="24"/>
              </w:rPr>
            </w:pPr>
            <w:r w:rsidRPr="000248B0">
              <w:rPr>
                <w:color w:val="000000"/>
                <w:szCs w:val="24"/>
              </w:rPr>
              <w:t>Kategoria biznesowa (Zakres uprawnień)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073FA0" w:rsidRDefault="00CB747C" w:rsidP="00E93F8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C" w:rsidRPr="009D11C8" w:rsidRDefault="00CB747C" w:rsidP="00E93F87">
            <w:pPr>
              <w:jc w:val="center"/>
              <w:rPr>
                <w:color w:val="000000"/>
                <w:szCs w:val="24"/>
              </w:rPr>
            </w:pPr>
            <w:r w:rsidRPr="009D11C8">
              <w:rPr>
                <w:color w:val="000000"/>
                <w:szCs w:val="24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47C" w:rsidRPr="009D11C8" w:rsidRDefault="00CB747C" w:rsidP="00E93F87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9D11C8" w:rsidRPr="009D11C8" w:rsidRDefault="009D11C8" w:rsidP="009D11C8">
      <w:pPr>
        <w:pStyle w:val="Standard"/>
      </w:pPr>
    </w:p>
    <w:p w:rsidR="009D11C8" w:rsidRPr="009D11C8" w:rsidRDefault="009D11C8" w:rsidP="009D11C8">
      <w:pPr>
        <w:pStyle w:val="Default"/>
      </w:pPr>
    </w:p>
    <w:p w:rsidR="009D11C8" w:rsidRPr="009D11C8" w:rsidRDefault="009D11C8" w:rsidP="009D11C8">
      <w:pPr>
        <w:rPr>
          <w:i/>
          <w:szCs w:val="24"/>
        </w:rPr>
      </w:pPr>
    </w:p>
    <w:p w:rsidR="00A46997" w:rsidRPr="009D11C8" w:rsidRDefault="00A46997" w:rsidP="00A46997">
      <w:pPr>
        <w:pStyle w:val="Default"/>
        <w:spacing w:line="276" w:lineRule="auto"/>
        <w:rPr>
          <w:color w:val="auto"/>
        </w:rPr>
      </w:pPr>
    </w:p>
    <w:sectPr w:rsidR="00A46997" w:rsidRPr="009D11C8" w:rsidSect="00404EAC">
      <w:headerReference w:type="default" r:id="rId7"/>
      <w:footerReference w:type="even" r:id="rId8"/>
      <w:footerReference w:type="default" r:id="rId9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EA" w:rsidRDefault="003975EA">
      <w:r>
        <w:separator/>
      </w:r>
    </w:p>
  </w:endnote>
  <w:endnote w:type="continuationSeparator" w:id="0">
    <w:p w:rsidR="003975EA" w:rsidRDefault="0039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Arial"/>
    <w:charset w:val="EE"/>
    <w:family w:val="swiss"/>
    <w:pitch w:val="variable"/>
    <w:sig w:usb0="00000001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F0" w:rsidRDefault="004A72D1" w:rsidP="00B750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6D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6DF0" w:rsidRDefault="00786DF0" w:rsidP="00C51A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F0" w:rsidRDefault="00786DF0">
    <w:pPr>
      <w:pStyle w:val="Stopka"/>
      <w:jc w:val="right"/>
    </w:pPr>
  </w:p>
  <w:tbl>
    <w:tblPr>
      <w:tblpPr w:leftFromText="141" w:rightFromText="141" w:vertAnchor="text" w:horzAnchor="margin" w:tblpY="1280"/>
      <w:tblW w:w="9403" w:type="dxa"/>
      <w:tblLayout w:type="fixed"/>
      <w:tblLook w:val="01E0" w:firstRow="1" w:lastRow="1" w:firstColumn="1" w:lastColumn="1" w:noHBand="0" w:noVBand="0"/>
    </w:tblPr>
    <w:tblGrid>
      <w:gridCol w:w="3708"/>
      <w:gridCol w:w="2520"/>
      <w:gridCol w:w="3175"/>
    </w:tblGrid>
    <w:tr w:rsidR="00786DF0" w:rsidRPr="006F2016">
      <w:trPr>
        <w:trHeight w:val="1243"/>
      </w:trPr>
      <w:tc>
        <w:tcPr>
          <w:tcW w:w="3708" w:type="dxa"/>
          <w:shd w:val="clear" w:color="auto" w:fill="auto"/>
          <w:vAlign w:val="center"/>
        </w:tcPr>
        <w:p w:rsidR="00786DF0" w:rsidRPr="00B349F2" w:rsidRDefault="00F51D6E" w:rsidP="00C255D4">
          <w:pPr>
            <w:pStyle w:val="Stopka"/>
            <w:jc w:val="both"/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7E99EEE3" wp14:editId="726E7412">
                <wp:extent cx="1714500" cy="838200"/>
                <wp:effectExtent l="19050" t="0" r="0" b="0"/>
                <wp:docPr id="1" name="Obraz 1" descr="INNOWACYJNA_GOSPODARKA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NOWACYJNA_GOSPODARKA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shd w:val="clear" w:color="auto" w:fill="auto"/>
          <w:vAlign w:val="center"/>
        </w:tcPr>
        <w:p w:rsidR="00786DF0" w:rsidRPr="00B349F2" w:rsidRDefault="00786DF0" w:rsidP="00C255D4">
          <w:pPr>
            <w:pStyle w:val="Stopka"/>
            <w:jc w:val="both"/>
            <w:rPr>
              <w:rFonts w:ascii="Georgia" w:hAnsi="Georgia" w:cs="Arial"/>
              <w:bCs/>
              <w:sz w:val="20"/>
            </w:rPr>
          </w:pPr>
          <w:r w:rsidRPr="00B349F2">
            <w:rPr>
              <w:i/>
              <w:sz w:val="2"/>
              <w:szCs w:val="2"/>
            </w:rPr>
            <w:t xml:space="preserve">                                           </w:t>
          </w:r>
          <w:r w:rsidR="00F51D6E">
            <w:rPr>
              <w:i/>
              <w:noProof/>
              <w:sz w:val="2"/>
              <w:szCs w:val="2"/>
            </w:rPr>
            <w:drawing>
              <wp:inline distT="0" distB="0" distL="0" distR="0" wp14:anchorId="1267CF40" wp14:editId="338695B4">
                <wp:extent cx="828675" cy="504825"/>
                <wp:effectExtent l="19050" t="0" r="9525" b="0"/>
                <wp:docPr id="2" name="Obraz 2" descr="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shd w:val="clear" w:color="auto" w:fill="auto"/>
          <w:vAlign w:val="center"/>
        </w:tcPr>
        <w:p w:rsidR="00786DF0" w:rsidRPr="00B349F2" w:rsidRDefault="00F51D6E" w:rsidP="00C255D4">
          <w:pPr>
            <w:pStyle w:val="Stopka"/>
            <w:jc w:val="both"/>
            <w:rPr>
              <w:i/>
              <w:sz w:val="2"/>
              <w:szCs w:val="2"/>
            </w:rPr>
          </w:pPr>
          <w:r>
            <w:rPr>
              <w:i/>
              <w:noProof/>
              <w:sz w:val="2"/>
              <w:szCs w:val="2"/>
            </w:rPr>
            <w:drawing>
              <wp:inline distT="0" distB="0" distL="0" distR="0" wp14:anchorId="4D29F0DB" wp14:editId="5D09F2EC">
                <wp:extent cx="1800225" cy="609600"/>
                <wp:effectExtent l="19050" t="0" r="9525" b="0"/>
                <wp:docPr id="3" name="Obraz 3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6DF0" w:rsidRDefault="00786DF0">
    <w:pPr>
      <w:pStyle w:val="Stopka"/>
      <w:jc w:val="right"/>
    </w:pPr>
  </w:p>
  <w:p w:rsidR="00786DF0" w:rsidRDefault="004A72D1">
    <w:pPr>
      <w:pStyle w:val="Stopka"/>
      <w:jc w:val="right"/>
    </w:pPr>
    <w:r>
      <w:fldChar w:fldCharType="begin"/>
    </w:r>
    <w:r w:rsidR="003D4E7C">
      <w:instrText>PAGE   \* MERGEFORMAT</w:instrText>
    </w:r>
    <w:r>
      <w:fldChar w:fldCharType="separate"/>
    </w:r>
    <w:r w:rsidR="00725DAD">
      <w:rPr>
        <w:noProof/>
      </w:rPr>
      <w:t>2</w:t>
    </w:r>
    <w:r>
      <w:rPr>
        <w:noProof/>
      </w:rPr>
      <w:fldChar w:fldCharType="end"/>
    </w:r>
  </w:p>
  <w:p w:rsidR="00786DF0" w:rsidRDefault="00786DF0" w:rsidP="00C51A39">
    <w:pPr>
      <w:pStyle w:val="Stopka"/>
      <w:ind w:right="360"/>
    </w:pPr>
  </w:p>
  <w:p w:rsidR="009F3BB7" w:rsidRDefault="009F3BB7" w:rsidP="00C51A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EA" w:rsidRDefault="003975EA">
      <w:r>
        <w:separator/>
      </w:r>
    </w:p>
  </w:footnote>
  <w:footnote w:type="continuationSeparator" w:id="0">
    <w:p w:rsidR="003975EA" w:rsidRDefault="00397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F0" w:rsidRDefault="00F51D6E" w:rsidP="002A4A8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4686300</wp:posOffset>
          </wp:positionH>
          <wp:positionV relativeFrom="paragraph">
            <wp:posOffset>29210</wp:posOffset>
          </wp:positionV>
          <wp:extent cx="921385" cy="177800"/>
          <wp:effectExtent l="19050" t="0" r="0" b="0"/>
          <wp:wrapTight wrapText="bothSides">
            <wp:wrapPolygon edited="0">
              <wp:start x="-447" y="0"/>
              <wp:lineTo x="-447" y="16200"/>
              <wp:lineTo x="21436" y="16200"/>
              <wp:lineTo x="21436" y="0"/>
              <wp:lineTo x="-447" y="0"/>
            </wp:wrapPolygon>
          </wp:wrapTight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9211" b="-5176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7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6DF0" w:rsidRDefault="00786DF0" w:rsidP="002A4A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2382"/>
        </w:tabs>
        <w:ind w:left="2382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2"/>
    <w:multiLevelType w:val="singleLevel"/>
    <w:tmpl w:val="63B48A08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5" w15:restartNumberingAfterBreak="0">
    <w:nsid w:val="00000008"/>
    <w:multiLevelType w:val="multi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9"/>
    <w:multiLevelType w:val="multi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8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9" w15:restartNumberingAfterBreak="0">
    <w:nsid w:val="0000000E"/>
    <w:multiLevelType w:val="multilevel"/>
    <w:tmpl w:val="0000000E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1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12" w15:restartNumberingAfterBreak="0">
    <w:nsid w:val="00000011"/>
    <w:multiLevelType w:val="multilevel"/>
    <w:tmpl w:val="0310F31C"/>
    <w:name w:val="WW8Num2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16" w15:restartNumberingAfterBreak="0">
    <w:nsid w:val="00F97738"/>
    <w:multiLevelType w:val="hybridMultilevel"/>
    <w:tmpl w:val="2A9AC66A"/>
    <w:lvl w:ilvl="0" w:tplc="752C72BA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F56675"/>
    <w:multiLevelType w:val="hybridMultilevel"/>
    <w:tmpl w:val="D4CC131C"/>
    <w:lvl w:ilvl="0" w:tplc="951CEE72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522719"/>
    <w:multiLevelType w:val="hybridMultilevel"/>
    <w:tmpl w:val="3DEE642E"/>
    <w:lvl w:ilvl="0" w:tplc="8D5C6A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714D96"/>
    <w:multiLevelType w:val="hybridMultilevel"/>
    <w:tmpl w:val="8B8E4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7B1254"/>
    <w:multiLevelType w:val="hybridMultilevel"/>
    <w:tmpl w:val="AA7836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927E86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599C4C7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B8E7C97"/>
    <w:multiLevelType w:val="hybridMultilevel"/>
    <w:tmpl w:val="FB9401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0152627"/>
    <w:multiLevelType w:val="hybridMultilevel"/>
    <w:tmpl w:val="3F8062D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1695042A"/>
    <w:multiLevelType w:val="hybridMultilevel"/>
    <w:tmpl w:val="FFEE0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584E7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5B002F"/>
    <w:multiLevelType w:val="hybridMultilevel"/>
    <w:tmpl w:val="F4A4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CE2DEE"/>
    <w:multiLevelType w:val="hybridMultilevel"/>
    <w:tmpl w:val="7E16B498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1AF6786F"/>
    <w:multiLevelType w:val="hybridMultilevel"/>
    <w:tmpl w:val="669AB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651577"/>
    <w:multiLevelType w:val="hybridMultilevel"/>
    <w:tmpl w:val="EEF23C46"/>
    <w:lvl w:ilvl="0" w:tplc="468A68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CD1D98"/>
    <w:multiLevelType w:val="hybridMultilevel"/>
    <w:tmpl w:val="2BA0E0CE"/>
    <w:lvl w:ilvl="0" w:tplc="618E0A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73646A"/>
    <w:multiLevelType w:val="hybridMultilevel"/>
    <w:tmpl w:val="81C87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892985"/>
    <w:multiLevelType w:val="hybridMultilevel"/>
    <w:tmpl w:val="F4A4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562D7E"/>
    <w:multiLevelType w:val="hybridMultilevel"/>
    <w:tmpl w:val="EB188A50"/>
    <w:lvl w:ilvl="0" w:tplc="8C842B54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F56F60"/>
    <w:multiLevelType w:val="hybridMultilevel"/>
    <w:tmpl w:val="01E4DEB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E4F41C4"/>
    <w:multiLevelType w:val="hybridMultilevel"/>
    <w:tmpl w:val="2A9AC66A"/>
    <w:lvl w:ilvl="0" w:tplc="752C72BA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1D4682"/>
    <w:multiLevelType w:val="hybridMultilevel"/>
    <w:tmpl w:val="6D7227BC"/>
    <w:lvl w:ilvl="0" w:tplc="B8622406">
      <w:start w:val="1"/>
      <w:numFmt w:val="decimal"/>
      <w:pStyle w:val="Numberedlist21"/>
      <w:lvlText w:val="§ %1."/>
      <w:lvlJc w:val="left"/>
      <w:pPr>
        <w:ind w:left="447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A8364D"/>
    <w:multiLevelType w:val="hybridMultilevel"/>
    <w:tmpl w:val="955424A2"/>
    <w:lvl w:ilvl="0" w:tplc="A8D0E5B6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D47EF7"/>
    <w:multiLevelType w:val="hybridMultilevel"/>
    <w:tmpl w:val="7676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5A3CC4"/>
    <w:multiLevelType w:val="hybridMultilevel"/>
    <w:tmpl w:val="E160A2AE"/>
    <w:lvl w:ilvl="0" w:tplc="90A243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2D6D44"/>
    <w:multiLevelType w:val="hybridMultilevel"/>
    <w:tmpl w:val="4D2881A4"/>
    <w:name w:val="HTML-List820953218"/>
    <w:lvl w:ilvl="0" w:tplc="7D92D3E8">
      <w:start w:val="1"/>
      <w:numFmt w:val="lowerLetter"/>
      <w:lvlText w:val="%1."/>
      <w:lvlJc w:val="left"/>
      <w:pPr>
        <w:ind w:left="1440" w:hanging="360"/>
      </w:pPr>
    </w:lvl>
    <w:lvl w:ilvl="1" w:tplc="2BC0DE3C" w:tentative="1">
      <w:start w:val="1"/>
      <w:numFmt w:val="lowerLetter"/>
      <w:lvlText w:val="%2."/>
      <w:lvlJc w:val="left"/>
      <w:pPr>
        <w:ind w:left="2160" w:hanging="360"/>
      </w:pPr>
    </w:lvl>
    <w:lvl w:ilvl="2" w:tplc="2FBED32A" w:tentative="1">
      <w:start w:val="1"/>
      <w:numFmt w:val="lowerRoman"/>
      <w:lvlText w:val="%3."/>
      <w:lvlJc w:val="right"/>
      <w:pPr>
        <w:ind w:left="2880" w:hanging="180"/>
      </w:pPr>
    </w:lvl>
    <w:lvl w:ilvl="3" w:tplc="6AF23330" w:tentative="1">
      <w:start w:val="1"/>
      <w:numFmt w:val="decimal"/>
      <w:lvlText w:val="%4."/>
      <w:lvlJc w:val="left"/>
      <w:pPr>
        <w:ind w:left="3600" w:hanging="360"/>
      </w:pPr>
    </w:lvl>
    <w:lvl w:ilvl="4" w:tplc="08842364" w:tentative="1">
      <w:start w:val="1"/>
      <w:numFmt w:val="lowerLetter"/>
      <w:lvlText w:val="%5."/>
      <w:lvlJc w:val="left"/>
      <w:pPr>
        <w:ind w:left="4320" w:hanging="360"/>
      </w:pPr>
    </w:lvl>
    <w:lvl w:ilvl="5" w:tplc="1D1CFDA0" w:tentative="1">
      <w:start w:val="1"/>
      <w:numFmt w:val="lowerRoman"/>
      <w:lvlText w:val="%6."/>
      <w:lvlJc w:val="right"/>
      <w:pPr>
        <w:ind w:left="5040" w:hanging="180"/>
      </w:pPr>
    </w:lvl>
    <w:lvl w:ilvl="6" w:tplc="6602F764" w:tentative="1">
      <w:start w:val="1"/>
      <w:numFmt w:val="decimal"/>
      <w:lvlText w:val="%7."/>
      <w:lvlJc w:val="left"/>
      <w:pPr>
        <w:ind w:left="5760" w:hanging="360"/>
      </w:pPr>
    </w:lvl>
    <w:lvl w:ilvl="7" w:tplc="41B65A74" w:tentative="1">
      <w:start w:val="1"/>
      <w:numFmt w:val="lowerLetter"/>
      <w:lvlText w:val="%8."/>
      <w:lvlJc w:val="left"/>
      <w:pPr>
        <w:ind w:left="6480" w:hanging="360"/>
      </w:pPr>
    </w:lvl>
    <w:lvl w:ilvl="8" w:tplc="828227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4D23EB1"/>
    <w:multiLevelType w:val="hybridMultilevel"/>
    <w:tmpl w:val="E2AA1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676AB52">
      <w:start w:val="1"/>
      <w:numFmt w:val="decimal"/>
      <w:lvlText w:val="%3)"/>
      <w:lvlJc w:val="left"/>
      <w:pPr>
        <w:ind w:left="2160" w:hanging="18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F33CF8"/>
    <w:multiLevelType w:val="hybridMultilevel"/>
    <w:tmpl w:val="4BAA0D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737267A"/>
    <w:multiLevelType w:val="hybridMultilevel"/>
    <w:tmpl w:val="7086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AD4AB28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E025C1"/>
    <w:multiLevelType w:val="hybridMultilevel"/>
    <w:tmpl w:val="4C2CC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004208"/>
    <w:multiLevelType w:val="hybridMultilevel"/>
    <w:tmpl w:val="F4A4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8B01D5"/>
    <w:multiLevelType w:val="hybridMultilevel"/>
    <w:tmpl w:val="B2143C30"/>
    <w:lvl w:ilvl="0" w:tplc="DAD0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734192"/>
    <w:multiLevelType w:val="hybridMultilevel"/>
    <w:tmpl w:val="6D2824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3A5744E"/>
    <w:multiLevelType w:val="hybridMultilevel"/>
    <w:tmpl w:val="7602BB8A"/>
    <w:lvl w:ilvl="0" w:tplc="3A16A89C">
      <w:start w:val="1"/>
      <w:numFmt w:val="decimal"/>
      <w:lvlText w:val="%1)"/>
      <w:lvlJc w:val="left"/>
      <w:pPr>
        <w:ind w:left="433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C3EC9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B7322D"/>
    <w:multiLevelType w:val="hybridMultilevel"/>
    <w:tmpl w:val="6BCAA3E4"/>
    <w:lvl w:ilvl="0" w:tplc="01EACAC2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3EC9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11433A"/>
    <w:multiLevelType w:val="multilevel"/>
    <w:tmpl w:val="919CA74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11"/>
      <w:isLgl/>
      <w:lvlText w:val="%1.%2."/>
      <w:lvlJc w:val="left"/>
      <w:pPr>
        <w:tabs>
          <w:tab w:val="num" w:pos="1017"/>
        </w:tabs>
        <w:ind w:left="1017" w:hanging="450"/>
      </w:pPr>
      <w:rPr>
        <w:rFonts w:cs="Times New Roman" w:hint="default"/>
      </w:rPr>
    </w:lvl>
    <w:lvl w:ilvl="2">
      <w:start w:val="1"/>
      <w:numFmt w:val="decimal"/>
      <w:pStyle w:val="Heading111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pStyle w:val="Heading1111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9" w15:restartNumberingAfterBreak="0">
    <w:nsid w:val="67FF78F1"/>
    <w:multiLevelType w:val="hybridMultilevel"/>
    <w:tmpl w:val="0F4AF282"/>
    <w:name w:val="HTML-List821094671"/>
    <w:lvl w:ilvl="0" w:tplc="8CE0E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4C5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A58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DCF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0C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60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507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A4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00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474553"/>
    <w:multiLevelType w:val="hybridMultilevel"/>
    <w:tmpl w:val="04685764"/>
    <w:lvl w:ilvl="0" w:tplc="0415001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9CF7EF3"/>
    <w:multiLevelType w:val="hybridMultilevel"/>
    <w:tmpl w:val="E67A8A42"/>
    <w:name w:val="WW8Num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A23158"/>
    <w:multiLevelType w:val="hybridMultilevel"/>
    <w:tmpl w:val="3AB83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314207B"/>
    <w:multiLevelType w:val="hybridMultilevel"/>
    <w:tmpl w:val="9440E2C8"/>
    <w:lvl w:ilvl="0" w:tplc="9F063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1B27FB"/>
    <w:multiLevelType w:val="hybridMultilevel"/>
    <w:tmpl w:val="10EEC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BA5C30"/>
    <w:multiLevelType w:val="hybridMultilevel"/>
    <w:tmpl w:val="EF6EE2F4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AD6481"/>
    <w:multiLevelType w:val="hybridMultilevel"/>
    <w:tmpl w:val="FD98608C"/>
    <w:lvl w:ilvl="0" w:tplc="01EACAC2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C3EC9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8B16CC"/>
    <w:multiLevelType w:val="hybridMultilevel"/>
    <w:tmpl w:val="9466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584E7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8D4B0B"/>
    <w:multiLevelType w:val="hybridMultilevel"/>
    <w:tmpl w:val="F4A4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6D3CD8"/>
    <w:multiLevelType w:val="multilevel"/>
    <w:tmpl w:val="7808386A"/>
    <w:lvl w:ilvl="0">
      <w:start w:val="1"/>
      <w:numFmt w:val="upperRoman"/>
      <w:pStyle w:val="Styl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0" w15:restartNumberingAfterBreak="0">
    <w:nsid w:val="7FD84B1F"/>
    <w:multiLevelType w:val="hybridMultilevel"/>
    <w:tmpl w:val="17601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2"/>
  </w:num>
  <w:num w:numId="3">
    <w:abstractNumId w:val="22"/>
  </w:num>
  <w:num w:numId="4">
    <w:abstractNumId w:val="36"/>
  </w:num>
  <w:num w:numId="5">
    <w:abstractNumId w:val="40"/>
  </w:num>
  <w:num w:numId="6">
    <w:abstractNumId w:val="30"/>
  </w:num>
  <w:num w:numId="7">
    <w:abstractNumId w:val="37"/>
  </w:num>
  <w:num w:numId="8">
    <w:abstractNumId w:val="58"/>
  </w:num>
  <w:num w:numId="9">
    <w:abstractNumId w:val="41"/>
  </w:num>
  <w:num w:numId="10">
    <w:abstractNumId w:val="24"/>
  </w:num>
  <w:num w:numId="11">
    <w:abstractNumId w:val="44"/>
  </w:num>
  <w:num w:numId="12">
    <w:abstractNumId w:val="26"/>
  </w:num>
  <w:num w:numId="13">
    <w:abstractNumId w:val="31"/>
  </w:num>
  <w:num w:numId="14">
    <w:abstractNumId w:val="16"/>
  </w:num>
  <w:num w:numId="15">
    <w:abstractNumId w:val="0"/>
  </w:num>
  <w:num w:numId="16">
    <w:abstractNumId w:val="17"/>
  </w:num>
  <w:num w:numId="17">
    <w:abstractNumId w:val="14"/>
  </w:num>
  <w:num w:numId="18">
    <w:abstractNumId w:val="39"/>
  </w:num>
  <w:num w:numId="19">
    <w:abstractNumId w:val="42"/>
  </w:num>
  <w:num w:numId="20">
    <w:abstractNumId w:val="35"/>
  </w:num>
  <w:num w:numId="21">
    <w:abstractNumId w:val="55"/>
  </w:num>
  <w:num w:numId="22">
    <w:abstractNumId w:val="59"/>
  </w:num>
  <w:num w:numId="23">
    <w:abstractNumId w:val="48"/>
  </w:num>
  <w:num w:numId="24">
    <w:abstractNumId w:val="18"/>
  </w:num>
  <w:num w:numId="25">
    <w:abstractNumId w:val="50"/>
  </w:num>
  <w:num w:numId="26">
    <w:abstractNumId w:val="46"/>
  </w:num>
  <w:num w:numId="27">
    <w:abstractNumId w:val="56"/>
  </w:num>
  <w:num w:numId="28">
    <w:abstractNumId w:val="27"/>
  </w:num>
  <w:num w:numId="29">
    <w:abstractNumId w:val="25"/>
  </w:num>
  <w:num w:numId="30">
    <w:abstractNumId w:val="54"/>
  </w:num>
  <w:num w:numId="31">
    <w:abstractNumId w:val="60"/>
  </w:num>
  <w:num w:numId="32">
    <w:abstractNumId w:val="33"/>
  </w:num>
  <w:num w:numId="33">
    <w:abstractNumId w:val="43"/>
  </w:num>
  <w:num w:numId="34">
    <w:abstractNumId w:val="20"/>
  </w:num>
  <w:num w:numId="35">
    <w:abstractNumId w:val="21"/>
  </w:num>
  <w:num w:numId="36">
    <w:abstractNumId w:val="47"/>
  </w:num>
  <w:num w:numId="37">
    <w:abstractNumId w:val="53"/>
  </w:num>
  <w:num w:numId="38">
    <w:abstractNumId w:val="57"/>
  </w:num>
  <w:num w:numId="39">
    <w:abstractNumId w:val="23"/>
  </w:num>
  <w:num w:numId="40">
    <w:abstractNumId w:val="19"/>
  </w:num>
  <w:num w:numId="41">
    <w:abstractNumId w:val="45"/>
  </w:num>
  <w:num w:numId="42">
    <w:abstractNumId w:val="29"/>
  </w:num>
  <w:num w:numId="43">
    <w:abstractNumId w:val="32"/>
  </w:num>
  <w:num w:numId="44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0E"/>
    <w:rsid w:val="000105CC"/>
    <w:rsid w:val="000202EF"/>
    <w:rsid w:val="000248B0"/>
    <w:rsid w:val="00042C88"/>
    <w:rsid w:val="000610CD"/>
    <w:rsid w:val="00063359"/>
    <w:rsid w:val="00063444"/>
    <w:rsid w:val="00073FA0"/>
    <w:rsid w:val="0007502A"/>
    <w:rsid w:val="00077F7C"/>
    <w:rsid w:val="00087725"/>
    <w:rsid w:val="0009169B"/>
    <w:rsid w:val="000A31B0"/>
    <w:rsid w:val="000A5BD2"/>
    <w:rsid w:val="000A777E"/>
    <w:rsid w:val="000C5135"/>
    <w:rsid w:val="000C567E"/>
    <w:rsid w:val="000D61C7"/>
    <w:rsid w:val="000E0C2B"/>
    <w:rsid w:val="000F2709"/>
    <w:rsid w:val="000F5FF5"/>
    <w:rsid w:val="000F7B9A"/>
    <w:rsid w:val="001002FC"/>
    <w:rsid w:val="0010235B"/>
    <w:rsid w:val="0010376C"/>
    <w:rsid w:val="00113EFC"/>
    <w:rsid w:val="00114AFA"/>
    <w:rsid w:val="001264B5"/>
    <w:rsid w:val="00126682"/>
    <w:rsid w:val="001275A6"/>
    <w:rsid w:val="0013684E"/>
    <w:rsid w:val="00145562"/>
    <w:rsid w:val="00152EF6"/>
    <w:rsid w:val="00156D53"/>
    <w:rsid w:val="0016486C"/>
    <w:rsid w:val="001651CB"/>
    <w:rsid w:val="00166963"/>
    <w:rsid w:val="00171C65"/>
    <w:rsid w:val="00172B5C"/>
    <w:rsid w:val="00174A57"/>
    <w:rsid w:val="001758F3"/>
    <w:rsid w:val="0019478C"/>
    <w:rsid w:val="00195EDE"/>
    <w:rsid w:val="00197806"/>
    <w:rsid w:val="001979B1"/>
    <w:rsid w:val="001A7063"/>
    <w:rsid w:val="001B1125"/>
    <w:rsid w:val="001B15BF"/>
    <w:rsid w:val="001C53D2"/>
    <w:rsid w:val="001F2D56"/>
    <w:rsid w:val="001F7619"/>
    <w:rsid w:val="00204D73"/>
    <w:rsid w:val="00207516"/>
    <w:rsid w:val="002106B5"/>
    <w:rsid w:val="002127DA"/>
    <w:rsid w:val="00213D2E"/>
    <w:rsid w:val="0022275E"/>
    <w:rsid w:val="002351E8"/>
    <w:rsid w:val="002379D0"/>
    <w:rsid w:val="00251176"/>
    <w:rsid w:val="00251BF9"/>
    <w:rsid w:val="002561F9"/>
    <w:rsid w:val="00275CBC"/>
    <w:rsid w:val="002861A9"/>
    <w:rsid w:val="00297268"/>
    <w:rsid w:val="002A47A1"/>
    <w:rsid w:val="002A4A85"/>
    <w:rsid w:val="002E4C86"/>
    <w:rsid w:val="002F00CD"/>
    <w:rsid w:val="002F0F31"/>
    <w:rsid w:val="002F6B4F"/>
    <w:rsid w:val="00300316"/>
    <w:rsid w:val="003056D6"/>
    <w:rsid w:val="00310A6E"/>
    <w:rsid w:val="0031392A"/>
    <w:rsid w:val="00317F53"/>
    <w:rsid w:val="00334937"/>
    <w:rsid w:val="0033523E"/>
    <w:rsid w:val="003435AF"/>
    <w:rsid w:val="003462E4"/>
    <w:rsid w:val="00353466"/>
    <w:rsid w:val="00353EA1"/>
    <w:rsid w:val="003732EC"/>
    <w:rsid w:val="00374ACF"/>
    <w:rsid w:val="00374F88"/>
    <w:rsid w:val="00380D45"/>
    <w:rsid w:val="003975EA"/>
    <w:rsid w:val="003A04CB"/>
    <w:rsid w:val="003A5AD9"/>
    <w:rsid w:val="003A7D31"/>
    <w:rsid w:val="003B322F"/>
    <w:rsid w:val="003B6C05"/>
    <w:rsid w:val="003B6C63"/>
    <w:rsid w:val="003C43C1"/>
    <w:rsid w:val="003D402F"/>
    <w:rsid w:val="003D4E7C"/>
    <w:rsid w:val="003F3F3C"/>
    <w:rsid w:val="003F52E8"/>
    <w:rsid w:val="003F63EE"/>
    <w:rsid w:val="00404EAC"/>
    <w:rsid w:val="0045439A"/>
    <w:rsid w:val="00472EA5"/>
    <w:rsid w:val="00476F40"/>
    <w:rsid w:val="0048311A"/>
    <w:rsid w:val="0048532B"/>
    <w:rsid w:val="00486956"/>
    <w:rsid w:val="00494361"/>
    <w:rsid w:val="00496B4B"/>
    <w:rsid w:val="004A08C6"/>
    <w:rsid w:val="004A3367"/>
    <w:rsid w:val="004A47A7"/>
    <w:rsid w:val="004A72D1"/>
    <w:rsid w:val="004B1D1F"/>
    <w:rsid w:val="004B29B8"/>
    <w:rsid w:val="004B626E"/>
    <w:rsid w:val="004D5030"/>
    <w:rsid w:val="004D5EDD"/>
    <w:rsid w:val="004D75B8"/>
    <w:rsid w:val="004F42D8"/>
    <w:rsid w:val="00507529"/>
    <w:rsid w:val="005155B0"/>
    <w:rsid w:val="00516A8B"/>
    <w:rsid w:val="00521F86"/>
    <w:rsid w:val="00523122"/>
    <w:rsid w:val="00524264"/>
    <w:rsid w:val="005366A4"/>
    <w:rsid w:val="00536819"/>
    <w:rsid w:val="005414A3"/>
    <w:rsid w:val="00542A0B"/>
    <w:rsid w:val="00544B81"/>
    <w:rsid w:val="00544C40"/>
    <w:rsid w:val="00550477"/>
    <w:rsid w:val="00553221"/>
    <w:rsid w:val="005709B9"/>
    <w:rsid w:val="005805E4"/>
    <w:rsid w:val="00584DF5"/>
    <w:rsid w:val="00586D5A"/>
    <w:rsid w:val="00590148"/>
    <w:rsid w:val="005929A3"/>
    <w:rsid w:val="005B03FC"/>
    <w:rsid w:val="005B7763"/>
    <w:rsid w:val="005D1A36"/>
    <w:rsid w:val="005D6188"/>
    <w:rsid w:val="005F4363"/>
    <w:rsid w:val="006066B5"/>
    <w:rsid w:val="00613519"/>
    <w:rsid w:val="006211EA"/>
    <w:rsid w:val="00625BCB"/>
    <w:rsid w:val="006315A0"/>
    <w:rsid w:val="00634E00"/>
    <w:rsid w:val="00635FCE"/>
    <w:rsid w:val="006505A0"/>
    <w:rsid w:val="0066433B"/>
    <w:rsid w:val="0067083C"/>
    <w:rsid w:val="00692516"/>
    <w:rsid w:val="006967C9"/>
    <w:rsid w:val="006B6AAF"/>
    <w:rsid w:val="006C0D02"/>
    <w:rsid w:val="006C3C74"/>
    <w:rsid w:val="006C4AFA"/>
    <w:rsid w:val="006C6825"/>
    <w:rsid w:val="006F2016"/>
    <w:rsid w:val="006F22D6"/>
    <w:rsid w:val="006F3944"/>
    <w:rsid w:val="006F3E80"/>
    <w:rsid w:val="006F3F1B"/>
    <w:rsid w:val="00700F97"/>
    <w:rsid w:val="00702A88"/>
    <w:rsid w:val="00712632"/>
    <w:rsid w:val="007145CF"/>
    <w:rsid w:val="00720E63"/>
    <w:rsid w:val="00724724"/>
    <w:rsid w:val="00725DAD"/>
    <w:rsid w:val="007452B2"/>
    <w:rsid w:val="007458C8"/>
    <w:rsid w:val="00746E0A"/>
    <w:rsid w:val="007558D0"/>
    <w:rsid w:val="00757AAD"/>
    <w:rsid w:val="00766E9C"/>
    <w:rsid w:val="00781C60"/>
    <w:rsid w:val="00786DF0"/>
    <w:rsid w:val="00787C1D"/>
    <w:rsid w:val="007975F1"/>
    <w:rsid w:val="007A6969"/>
    <w:rsid w:val="007D10A8"/>
    <w:rsid w:val="007E4AE2"/>
    <w:rsid w:val="00803D83"/>
    <w:rsid w:val="0080679E"/>
    <w:rsid w:val="00812302"/>
    <w:rsid w:val="00822ABD"/>
    <w:rsid w:val="00826D4E"/>
    <w:rsid w:val="00833C38"/>
    <w:rsid w:val="00834FD7"/>
    <w:rsid w:val="00840CA2"/>
    <w:rsid w:val="00845413"/>
    <w:rsid w:val="008525AF"/>
    <w:rsid w:val="0085546E"/>
    <w:rsid w:val="00864EBB"/>
    <w:rsid w:val="008663C4"/>
    <w:rsid w:val="008739B5"/>
    <w:rsid w:val="00876079"/>
    <w:rsid w:val="00881395"/>
    <w:rsid w:val="00883489"/>
    <w:rsid w:val="00883C64"/>
    <w:rsid w:val="008914FD"/>
    <w:rsid w:val="008A153B"/>
    <w:rsid w:val="008A300C"/>
    <w:rsid w:val="008A6F78"/>
    <w:rsid w:val="008B15D2"/>
    <w:rsid w:val="008C0DC7"/>
    <w:rsid w:val="008C13E2"/>
    <w:rsid w:val="008C4898"/>
    <w:rsid w:val="008F55AB"/>
    <w:rsid w:val="00904FA9"/>
    <w:rsid w:val="009077E3"/>
    <w:rsid w:val="00910CB3"/>
    <w:rsid w:val="00915FD8"/>
    <w:rsid w:val="00923C27"/>
    <w:rsid w:val="009278E1"/>
    <w:rsid w:val="00956CFB"/>
    <w:rsid w:val="0096131F"/>
    <w:rsid w:val="009620E0"/>
    <w:rsid w:val="009645BC"/>
    <w:rsid w:val="00964F28"/>
    <w:rsid w:val="00967C1B"/>
    <w:rsid w:val="00972A52"/>
    <w:rsid w:val="00975159"/>
    <w:rsid w:val="0099196D"/>
    <w:rsid w:val="009A2E0E"/>
    <w:rsid w:val="009B6779"/>
    <w:rsid w:val="009B774C"/>
    <w:rsid w:val="009C4B2F"/>
    <w:rsid w:val="009C68EB"/>
    <w:rsid w:val="009D01FD"/>
    <w:rsid w:val="009D11C8"/>
    <w:rsid w:val="009E3DD6"/>
    <w:rsid w:val="009F354E"/>
    <w:rsid w:val="009F3BB7"/>
    <w:rsid w:val="00A12CE2"/>
    <w:rsid w:val="00A2017B"/>
    <w:rsid w:val="00A2095C"/>
    <w:rsid w:val="00A27B13"/>
    <w:rsid w:val="00A30D04"/>
    <w:rsid w:val="00A36CA6"/>
    <w:rsid w:val="00A4204F"/>
    <w:rsid w:val="00A43823"/>
    <w:rsid w:val="00A44A70"/>
    <w:rsid w:val="00A46997"/>
    <w:rsid w:val="00A53E97"/>
    <w:rsid w:val="00A57649"/>
    <w:rsid w:val="00A63803"/>
    <w:rsid w:val="00A73912"/>
    <w:rsid w:val="00A8078C"/>
    <w:rsid w:val="00A830E4"/>
    <w:rsid w:val="00A832EC"/>
    <w:rsid w:val="00A87456"/>
    <w:rsid w:val="00A87C4E"/>
    <w:rsid w:val="00A93D85"/>
    <w:rsid w:val="00AA459D"/>
    <w:rsid w:val="00AA6B14"/>
    <w:rsid w:val="00AB6E43"/>
    <w:rsid w:val="00AF01D7"/>
    <w:rsid w:val="00AF49AE"/>
    <w:rsid w:val="00B168E0"/>
    <w:rsid w:val="00B17BF8"/>
    <w:rsid w:val="00B20AF2"/>
    <w:rsid w:val="00B31149"/>
    <w:rsid w:val="00B3415B"/>
    <w:rsid w:val="00B349F2"/>
    <w:rsid w:val="00B5239A"/>
    <w:rsid w:val="00B75025"/>
    <w:rsid w:val="00B819C9"/>
    <w:rsid w:val="00B90E12"/>
    <w:rsid w:val="00B9777A"/>
    <w:rsid w:val="00BA5FF0"/>
    <w:rsid w:val="00BA67C7"/>
    <w:rsid w:val="00BB05A4"/>
    <w:rsid w:val="00BB26A8"/>
    <w:rsid w:val="00BB2AE8"/>
    <w:rsid w:val="00BB4449"/>
    <w:rsid w:val="00BC665B"/>
    <w:rsid w:val="00BC762F"/>
    <w:rsid w:val="00BE04F0"/>
    <w:rsid w:val="00BE42CE"/>
    <w:rsid w:val="00BE522C"/>
    <w:rsid w:val="00BE7D02"/>
    <w:rsid w:val="00C00C8B"/>
    <w:rsid w:val="00C06BBB"/>
    <w:rsid w:val="00C143F7"/>
    <w:rsid w:val="00C21F3B"/>
    <w:rsid w:val="00C255D4"/>
    <w:rsid w:val="00C34BD4"/>
    <w:rsid w:val="00C41072"/>
    <w:rsid w:val="00C44C78"/>
    <w:rsid w:val="00C51A39"/>
    <w:rsid w:val="00C5631F"/>
    <w:rsid w:val="00C9246D"/>
    <w:rsid w:val="00C92560"/>
    <w:rsid w:val="00C954B4"/>
    <w:rsid w:val="00CB747C"/>
    <w:rsid w:val="00CD323D"/>
    <w:rsid w:val="00CD5018"/>
    <w:rsid w:val="00CD77B8"/>
    <w:rsid w:val="00CE0992"/>
    <w:rsid w:val="00CF3192"/>
    <w:rsid w:val="00D01B6E"/>
    <w:rsid w:val="00D02866"/>
    <w:rsid w:val="00D15670"/>
    <w:rsid w:val="00D177C2"/>
    <w:rsid w:val="00D2605A"/>
    <w:rsid w:val="00D3530F"/>
    <w:rsid w:val="00D4089A"/>
    <w:rsid w:val="00D40CDD"/>
    <w:rsid w:val="00D41D03"/>
    <w:rsid w:val="00D423DA"/>
    <w:rsid w:val="00D46077"/>
    <w:rsid w:val="00D57B33"/>
    <w:rsid w:val="00D645A2"/>
    <w:rsid w:val="00D7142A"/>
    <w:rsid w:val="00D73060"/>
    <w:rsid w:val="00D772FC"/>
    <w:rsid w:val="00D82B46"/>
    <w:rsid w:val="00D86A3D"/>
    <w:rsid w:val="00DA2B19"/>
    <w:rsid w:val="00DA344E"/>
    <w:rsid w:val="00DA4135"/>
    <w:rsid w:val="00DB0C2F"/>
    <w:rsid w:val="00DC165C"/>
    <w:rsid w:val="00DD4481"/>
    <w:rsid w:val="00DE2ED4"/>
    <w:rsid w:val="00DE6B5C"/>
    <w:rsid w:val="00DF36B6"/>
    <w:rsid w:val="00DF39B0"/>
    <w:rsid w:val="00DF64C6"/>
    <w:rsid w:val="00E0020C"/>
    <w:rsid w:val="00E04062"/>
    <w:rsid w:val="00E265D4"/>
    <w:rsid w:val="00E319AC"/>
    <w:rsid w:val="00E3255A"/>
    <w:rsid w:val="00E37C9D"/>
    <w:rsid w:val="00E41DB1"/>
    <w:rsid w:val="00E51606"/>
    <w:rsid w:val="00E55461"/>
    <w:rsid w:val="00E64B51"/>
    <w:rsid w:val="00E65176"/>
    <w:rsid w:val="00E80794"/>
    <w:rsid w:val="00E82F0A"/>
    <w:rsid w:val="00E839C2"/>
    <w:rsid w:val="00E84075"/>
    <w:rsid w:val="00E869C0"/>
    <w:rsid w:val="00E911E8"/>
    <w:rsid w:val="00E92D38"/>
    <w:rsid w:val="00E931EB"/>
    <w:rsid w:val="00E93F87"/>
    <w:rsid w:val="00E94348"/>
    <w:rsid w:val="00E94846"/>
    <w:rsid w:val="00E95A49"/>
    <w:rsid w:val="00EA14F1"/>
    <w:rsid w:val="00EA60DC"/>
    <w:rsid w:val="00EA6174"/>
    <w:rsid w:val="00EB65FD"/>
    <w:rsid w:val="00EC0CB4"/>
    <w:rsid w:val="00EC2A05"/>
    <w:rsid w:val="00EC507A"/>
    <w:rsid w:val="00ED0794"/>
    <w:rsid w:val="00ED6A56"/>
    <w:rsid w:val="00EE0824"/>
    <w:rsid w:val="00EE3131"/>
    <w:rsid w:val="00EE3E73"/>
    <w:rsid w:val="00EE48B9"/>
    <w:rsid w:val="00EE4E0C"/>
    <w:rsid w:val="00EE5DFA"/>
    <w:rsid w:val="00EE5FAC"/>
    <w:rsid w:val="00EE6913"/>
    <w:rsid w:val="00EF1AF9"/>
    <w:rsid w:val="00EF26EC"/>
    <w:rsid w:val="00F0016A"/>
    <w:rsid w:val="00F03FF9"/>
    <w:rsid w:val="00F07FF8"/>
    <w:rsid w:val="00F12595"/>
    <w:rsid w:val="00F25342"/>
    <w:rsid w:val="00F51D6E"/>
    <w:rsid w:val="00F545D7"/>
    <w:rsid w:val="00F54C14"/>
    <w:rsid w:val="00F559D2"/>
    <w:rsid w:val="00F562DC"/>
    <w:rsid w:val="00F646D9"/>
    <w:rsid w:val="00F67C45"/>
    <w:rsid w:val="00F772FF"/>
    <w:rsid w:val="00F81186"/>
    <w:rsid w:val="00F837EB"/>
    <w:rsid w:val="00F84737"/>
    <w:rsid w:val="00F87978"/>
    <w:rsid w:val="00F9501C"/>
    <w:rsid w:val="00FA5461"/>
    <w:rsid w:val="00FB4EDF"/>
    <w:rsid w:val="00FD31C7"/>
    <w:rsid w:val="00FE3369"/>
    <w:rsid w:val="00FE3B78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39BD9F2F-373B-4122-8C50-2B38630A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E0E"/>
    <w:rPr>
      <w:kern w:val="32"/>
      <w:sz w:val="24"/>
      <w:szCs w:val="32"/>
    </w:rPr>
  </w:style>
  <w:style w:type="paragraph" w:styleId="Nagwek1">
    <w:name w:val="heading 1"/>
    <w:basedOn w:val="Normalny"/>
    <w:next w:val="Normalny"/>
    <w:qFormat/>
    <w:rsid w:val="009A2E0E"/>
    <w:pPr>
      <w:keepNext/>
      <w:jc w:val="center"/>
      <w:outlineLvl w:val="0"/>
    </w:pPr>
    <w:rPr>
      <w:b/>
      <w:bCs/>
      <w:kern w:val="0"/>
      <w:sz w:val="20"/>
      <w:szCs w:val="20"/>
    </w:rPr>
  </w:style>
  <w:style w:type="paragraph" w:styleId="Nagwek2">
    <w:name w:val="heading 2"/>
    <w:basedOn w:val="Normalny"/>
    <w:next w:val="Normalny"/>
    <w:qFormat/>
    <w:rsid w:val="002075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07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207516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C5631F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A2E0E"/>
    <w:pPr>
      <w:jc w:val="both"/>
    </w:pPr>
    <w:rPr>
      <w:b/>
      <w:bCs/>
      <w:kern w:val="0"/>
      <w:szCs w:val="24"/>
    </w:rPr>
  </w:style>
  <w:style w:type="paragraph" w:styleId="Stopka">
    <w:name w:val="footer"/>
    <w:basedOn w:val="Normalny"/>
    <w:link w:val="StopkaZnak"/>
    <w:uiPriority w:val="99"/>
    <w:rsid w:val="009A2E0E"/>
    <w:pPr>
      <w:tabs>
        <w:tab w:val="center" w:pos="4536"/>
        <w:tab w:val="right" w:pos="9072"/>
      </w:tabs>
    </w:pPr>
    <w:rPr>
      <w:kern w:val="0"/>
      <w:szCs w:val="24"/>
    </w:rPr>
  </w:style>
  <w:style w:type="paragraph" w:customStyle="1" w:styleId="Standardowy0">
    <w:name w:val="Standardowy.+"/>
    <w:rsid w:val="009A2E0E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Znak1">
    <w:name w:val="Znak1"/>
    <w:basedOn w:val="Normalny"/>
    <w:rsid w:val="009A2E0E"/>
    <w:rPr>
      <w:kern w:val="0"/>
      <w:szCs w:val="24"/>
    </w:rPr>
  </w:style>
  <w:style w:type="paragraph" w:styleId="Nagwek">
    <w:name w:val="header"/>
    <w:basedOn w:val="Normalny"/>
    <w:link w:val="NagwekZnak"/>
    <w:rsid w:val="009A2E0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9A2E0E"/>
    <w:rPr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9A2E0E"/>
    <w:rPr>
      <w:lang w:val="pl-PL" w:eastAsia="pl-PL" w:bidi="ar-SA"/>
    </w:rPr>
  </w:style>
  <w:style w:type="character" w:customStyle="1" w:styleId="NagwekZnak">
    <w:name w:val="Nagłówek Znak"/>
    <w:link w:val="Nagwek"/>
    <w:rsid w:val="009A2E0E"/>
    <w:rPr>
      <w:kern w:val="32"/>
      <w:sz w:val="24"/>
      <w:szCs w:val="32"/>
      <w:lang w:val="pl-PL" w:eastAsia="pl-PL" w:bidi="ar-SA"/>
    </w:rPr>
  </w:style>
  <w:style w:type="table" w:styleId="Tabela-Siatka">
    <w:name w:val="Table Grid"/>
    <w:aliases w:val="ITable Grid-uwaga"/>
    <w:basedOn w:val="Standardowy"/>
    <w:rsid w:val="0020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Znak">
    <w:name w:val="Znak Znak2 Znak"/>
    <w:basedOn w:val="Normalny"/>
    <w:rsid w:val="00207516"/>
    <w:pPr>
      <w:suppressAutoHyphens/>
      <w:spacing w:before="120" w:after="120"/>
      <w:jc w:val="both"/>
    </w:pPr>
    <w:rPr>
      <w:rFonts w:ascii="Arial" w:hAnsi="Arial"/>
      <w:kern w:val="0"/>
      <w:sz w:val="22"/>
      <w:szCs w:val="20"/>
      <w:lang w:eastAsia="ar-SA"/>
    </w:rPr>
  </w:style>
  <w:style w:type="paragraph" w:styleId="Tekstpodstawowywcity">
    <w:name w:val="Body Text Indent"/>
    <w:basedOn w:val="Normalny"/>
    <w:rsid w:val="00207516"/>
    <w:pPr>
      <w:spacing w:after="120"/>
      <w:ind w:left="283"/>
    </w:pPr>
  </w:style>
  <w:style w:type="paragraph" w:customStyle="1" w:styleId="Texte1xx">
    <w:name w:val="Texte 1.xx"/>
    <w:basedOn w:val="Normalny"/>
    <w:rsid w:val="00207516"/>
    <w:pPr>
      <w:suppressAutoHyphens/>
      <w:spacing w:before="120" w:after="120"/>
      <w:ind w:left="1418"/>
      <w:jc w:val="both"/>
    </w:pPr>
    <w:rPr>
      <w:rFonts w:ascii="Arial" w:hAnsi="Arial"/>
      <w:kern w:val="0"/>
      <w:sz w:val="22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07516"/>
    <w:pPr>
      <w:suppressAutoHyphens/>
      <w:jc w:val="center"/>
    </w:pPr>
    <w:rPr>
      <w:rFonts w:ascii="Arial" w:hAnsi="Arial"/>
      <w:kern w:val="0"/>
      <w:szCs w:val="20"/>
      <w:lang w:eastAsia="ar-SA"/>
    </w:rPr>
  </w:style>
  <w:style w:type="paragraph" w:customStyle="1" w:styleId="Text">
    <w:name w:val="Text"/>
    <w:basedOn w:val="Normalny"/>
    <w:rsid w:val="00207516"/>
    <w:pPr>
      <w:suppressAutoHyphens/>
      <w:overflowPunct w:val="0"/>
      <w:autoSpaceDE w:val="0"/>
      <w:spacing w:after="240"/>
      <w:ind w:firstLine="1440"/>
      <w:textAlignment w:val="baseline"/>
    </w:pPr>
    <w:rPr>
      <w:kern w:val="0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207516"/>
    <w:pPr>
      <w:suppressAutoHyphens/>
      <w:spacing w:after="120" w:line="480" w:lineRule="auto"/>
      <w:jc w:val="both"/>
    </w:pPr>
    <w:rPr>
      <w:rFonts w:ascii="Arial" w:hAnsi="Arial"/>
      <w:kern w:val="0"/>
      <w:sz w:val="22"/>
      <w:szCs w:val="20"/>
      <w:lang w:eastAsia="ar-SA"/>
    </w:rPr>
  </w:style>
  <w:style w:type="paragraph" w:styleId="Podtytu">
    <w:name w:val="Subtitle"/>
    <w:basedOn w:val="Normalny"/>
    <w:qFormat/>
    <w:rsid w:val="002075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styleId="Numerstrony">
    <w:name w:val="page number"/>
    <w:basedOn w:val="Domylnaczcionkaakapitu"/>
    <w:rsid w:val="00C51A39"/>
  </w:style>
  <w:style w:type="paragraph" w:customStyle="1" w:styleId="Default">
    <w:name w:val="Default"/>
    <w:rsid w:val="00A469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46997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9D01FD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Pr>
      <w:kern w:val="0"/>
      <w:szCs w:val="24"/>
    </w:rPr>
  </w:style>
  <w:style w:type="paragraph" w:customStyle="1" w:styleId="pgraftxt1">
    <w:name w:val="pgraf_txt1"/>
    <w:basedOn w:val="Normalny"/>
    <w:rsid w:val="00746E0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kern w:val="0"/>
      <w:szCs w:val="20"/>
    </w:rPr>
  </w:style>
  <w:style w:type="character" w:customStyle="1" w:styleId="TytuZnak">
    <w:name w:val="Tytuł Znak"/>
    <w:link w:val="Tytu"/>
    <w:locked/>
    <w:rsid w:val="00746E0A"/>
    <w:rPr>
      <w:rFonts w:ascii="Arial" w:hAnsi="Arial"/>
      <w:sz w:val="24"/>
      <w:lang w:eastAsia="ar-SA"/>
    </w:rPr>
  </w:style>
  <w:style w:type="paragraph" w:customStyle="1" w:styleId="ustp-umowy">
    <w:name w:val="ustęp-umowy"/>
    <w:basedOn w:val="Normalny"/>
    <w:rsid w:val="00746E0A"/>
    <w:pPr>
      <w:suppressAutoHyphens/>
      <w:jc w:val="both"/>
    </w:pPr>
    <w:rPr>
      <w:spacing w:val="2"/>
      <w:kern w:val="1"/>
      <w:szCs w:val="24"/>
      <w:lang w:eastAsia="ar-SA"/>
    </w:rPr>
  </w:style>
  <w:style w:type="paragraph" w:styleId="Bezodstpw">
    <w:name w:val="No Spacing"/>
    <w:uiPriority w:val="1"/>
    <w:qFormat/>
    <w:rsid w:val="00113EFC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56CFB"/>
    <w:rPr>
      <w:rFonts w:ascii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next w:val="ustp-umowy"/>
    <w:rsid w:val="00812302"/>
    <w:pPr>
      <w:keepNext/>
      <w:numPr>
        <w:numId w:val="15"/>
      </w:numPr>
      <w:suppressAutoHyphens/>
      <w:spacing w:before="240" w:after="240"/>
      <w:jc w:val="both"/>
      <w:outlineLvl w:val="0"/>
    </w:pPr>
    <w:rPr>
      <w:b/>
      <w:kern w:val="0"/>
      <w:szCs w:val="24"/>
      <w:lang w:eastAsia="ar-SA"/>
    </w:rPr>
  </w:style>
  <w:style w:type="paragraph" w:customStyle="1" w:styleId="ustp-umowy-podpunkty">
    <w:name w:val="ustęp-umowy-podpunkty"/>
    <w:basedOn w:val="ustp-umowy"/>
    <w:rsid w:val="00812302"/>
    <w:pPr>
      <w:numPr>
        <w:numId w:val="16"/>
      </w:numPr>
    </w:pPr>
  </w:style>
  <w:style w:type="paragraph" w:customStyle="1" w:styleId="Styl1">
    <w:name w:val="Styl1"/>
    <w:basedOn w:val="Akapitzlist"/>
    <w:rsid w:val="00152EF6"/>
    <w:pPr>
      <w:numPr>
        <w:numId w:val="22"/>
      </w:numPr>
      <w:contextualSpacing w:val="0"/>
      <w:outlineLvl w:val="0"/>
    </w:pPr>
    <w:rPr>
      <w:rFonts w:eastAsia="Calibri"/>
      <w:b/>
      <w:color w:val="000080"/>
      <w:sz w:val="32"/>
    </w:rPr>
  </w:style>
  <w:style w:type="paragraph" w:customStyle="1" w:styleId="Styl2">
    <w:name w:val="Styl2"/>
    <w:basedOn w:val="Akapitzlist"/>
    <w:uiPriority w:val="99"/>
    <w:rsid w:val="00152EF6"/>
    <w:pPr>
      <w:numPr>
        <w:ilvl w:val="1"/>
        <w:numId w:val="22"/>
      </w:numPr>
      <w:contextualSpacing w:val="0"/>
      <w:outlineLvl w:val="1"/>
    </w:pPr>
    <w:rPr>
      <w:rFonts w:eastAsia="Calibri"/>
      <w:b/>
      <w:color w:val="333399"/>
      <w:sz w:val="28"/>
    </w:rPr>
  </w:style>
  <w:style w:type="paragraph" w:customStyle="1" w:styleId="Styl3">
    <w:name w:val="Styl3"/>
    <w:basedOn w:val="Akapitzlist"/>
    <w:uiPriority w:val="99"/>
    <w:rsid w:val="00152EF6"/>
    <w:pPr>
      <w:numPr>
        <w:ilvl w:val="2"/>
        <w:numId w:val="22"/>
      </w:numPr>
      <w:outlineLvl w:val="2"/>
    </w:pPr>
    <w:rPr>
      <w:rFonts w:eastAsia="Calibri"/>
      <w:b/>
      <w:sz w:val="26"/>
    </w:rPr>
  </w:style>
  <w:style w:type="paragraph" w:customStyle="1" w:styleId="Styl4">
    <w:name w:val="Styl4"/>
    <w:basedOn w:val="Styl3"/>
    <w:uiPriority w:val="99"/>
    <w:rsid w:val="00152EF6"/>
    <w:pPr>
      <w:numPr>
        <w:ilvl w:val="3"/>
      </w:numPr>
      <w:outlineLvl w:val="3"/>
    </w:pPr>
    <w:rPr>
      <w:sz w:val="24"/>
    </w:rPr>
  </w:style>
  <w:style w:type="paragraph" w:customStyle="1" w:styleId="Styl5">
    <w:name w:val="Styl5"/>
    <w:basedOn w:val="Styl4"/>
    <w:uiPriority w:val="99"/>
    <w:rsid w:val="00152EF6"/>
    <w:pPr>
      <w:numPr>
        <w:ilvl w:val="4"/>
      </w:numPr>
      <w:outlineLvl w:val="4"/>
    </w:pPr>
    <w:rPr>
      <w:sz w:val="22"/>
    </w:rPr>
  </w:style>
  <w:style w:type="character" w:customStyle="1" w:styleId="AkapitzlistZnak1">
    <w:name w:val="Akapit z listą Znak1"/>
    <w:uiPriority w:val="99"/>
    <w:locked/>
    <w:rsid w:val="00152EF6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C5631F"/>
    <w:rPr>
      <w:rFonts w:ascii="Calibri" w:eastAsia="Times New Roman" w:hAnsi="Calibri" w:cs="Times New Roman"/>
      <w:i/>
      <w:iCs/>
      <w:kern w:val="32"/>
      <w:sz w:val="24"/>
      <w:szCs w:val="24"/>
    </w:rPr>
  </w:style>
  <w:style w:type="paragraph" w:styleId="Tekstpodstawowy2">
    <w:name w:val="Body Text 2"/>
    <w:basedOn w:val="Normalny"/>
    <w:link w:val="Tekstpodstawowy2Znak"/>
    <w:rsid w:val="00C563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5631F"/>
    <w:rPr>
      <w:kern w:val="32"/>
      <w:sz w:val="24"/>
      <w:szCs w:val="32"/>
    </w:rPr>
  </w:style>
  <w:style w:type="paragraph" w:customStyle="1" w:styleId="FR1">
    <w:name w:val="FR1"/>
    <w:rsid w:val="00C5631F"/>
    <w:pPr>
      <w:widowControl w:val="0"/>
      <w:autoSpaceDE w:val="0"/>
      <w:autoSpaceDN w:val="0"/>
      <w:adjustRightInd w:val="0"/>
      <w:spacing w:before="320"/>
      <w:jc w:val="center"/>
    </w:pPr>
    <w:rPr>
      <w:rFonts w:ascii="Arial" w:hAnsi="Arial"/>
      <w:b/>
      <w:noProof/>
    </w:rPr>
  </w:style>
  <w:style w:type="paragraph" w:customStyle="1" w:styleId="Table">
    <w:name w:val="Table"/>
    <w:basedOn w:val="Normalny"/>
    <w:rsid w:val="00C5631F"/>
    <w:pPr>
      <w:spacing w:before="40" w:after="40"/>
    </w:pPr>
    <w:rPr>
      <w:rFonts w:ascii="Futura Bk" w:hAnsi="Futura Bk"/>
      <w:kern w:val="0"/>
      <w:sz w:val="20"/>
      <w:szCs w:val="20"/>
      <w:lang w:eastAsia="en-US"/>
    </w:rPr>
  </w:style>
  <w:style w:type="paragraph" w:customStyle="1" w:styleId="Numberedlist21">
    <w:name w:val="Numbered list 2.1"/>
    <w:basedOn w:val="Nagwek1"/>
    <w:next w:val="Normalny"/>
    <w:rsid w:val="00C5631F"/>
    <w:pPr>
      <w:numPr>
        <w:numId w:val="1"/>
      </w:numPr>
      <w:tabs>
        <w:tab w:val="left" w:pos="720"/>
      </w:tabs>
      <w:spacing w:before="240" w:after="60"/>
      <w:ind w:left="4330" w:hanging="720"/>
      <w:jc w:val="left"/>
    </w:pPr>
    <w:rPr>
      <w:rFonts w:ascii="Futura Bk" w:hAnsi="Futura Bk"/>
      <w:bCs w:val="0"/>
      <w:kern w:val="28"/>
      <w:sz w:val="28"/>
      <w:lang w:eastAsia="en-US"/>
    </w:rPr>
  </w:style>
  <w:style w:type="paragraph" w:customStyle="1" w:styleId="HPTableTitle">
    <w:name w:val="HP_Table_Title"/>
    <w:basedOn w:val="Normalny"/>
    <w:next w:val="Normalny"/>
    <w:rsid w:val="00C5631F"/>
    <w:pPr>
      <w:keepNext/>
      <w:keepLines/>
      <w:spacing w:before="240" w:after="60"/>
    </w:pPr>
    <w:rPr>
      <w:rFonts w:ascii="Futura Bk" w:hAnsi="Futura Bk"/>
      <w:b/>
      <w:kern w:val="0"/>
      <w:sz w:val="18"/>
      <w:szCs w:val="20"/>
      <w:lang w:eastAsia="en-US"/>
    </w:rPr>
  </w:style>
  <w:style w:type="paragraph" w:customStyle="1" w:styleId="TableSmHeadingRight">
    <w:name w:val="Table_Sm_Heading_Right"/>
    <w:basedOn w:val="Normalny"/>
    <w:rsid w:val="00C5631F"/>
    <w:pPr>
      <w:keepNext/>
      <w:keepLines/>
      <w:spacing w:before="60" w:after="40"/>
      <w:jc w:val="right"/>
    </w:pPr>
    <w:rPr>
      <w:rFonts w:ascii="Futura Bk" w:hAnsi="Futura Bk"/>
      <w:b/>
      <w:kern w:val="0"/>
      <w:sz w:val="16"/>
      <w:szCs w:val="20"/>
      <w:lang w:eastAsia="en-US"/>
    </w:rPr>
  </w:style>
  <w:style w:type="paragraph" w:customStyle="1" w:styleId="TableMedium">
    <w:name w:val="Table_Medium"/>
    <w:basedOn w:val="Table"/>
    <w:rsid w:val="00C5631F"/>
    <w:rPr>
      <w:sz w:val="18"/>
    </w:rPr>
  </w:style>
  <w:style w:type="paragraph" w:customStyle="1" w:styleId="Heading1">
    <w:name w:val="Heading 1."/>
    <w:basedOn w:val="Nagwek1"/>
    <w:rsid w:val="00FF24CE"/>
    <w:pPr>
      <w:widowControl w:val="0"/>
      <w:numPr>
        <w:numId w:val="23"/>
      </w:numPr>
      <w:tabs>
        <w:tab w:val="left" w:pos="720"/>
      </w:tabs>
      <w:spacing w:before="400" w:after="240"/>
      <w:jc w:val="left"/>
    </w:pPr>
    <w:rPr>
      <w:rFonts w:ascii="Arial" w:hAnsi="Arial"/>
      <w:bCs w:val="0"/>
      <w:sz w:val="32"/>
      <w:lang w:eastAsia="en-US"/>
    </w:rPr>
  </w:style>
  <w:style w:type="paragraph" w:customStyle="1" w:styleId="Heading11">
    <w:name w:val="Heading 1.1."/>
    <w:basedOn w:val="Nagwek2"/>
    <w:rsid w:val="00FF24CE"/>
    <w:pPr>
      <w:keepLines/>
      <w:widowControl w:val="0"/>
      <w:numPr>
        <w:ilvl w:val="1"/>
        <w:numId w:val="23"/>
      </w:numPr>
      <w:tabs>
        <w:tab w:val="left" w:pos="1287"/>
      </w:tabs>
      <w:spacing w:after="140"/>
    </w:pPr>
    <w:rPr>
      <w:rFonts w:cs="Times New Roman"/>
      <w:bCs w:val="0"/>
      <w:i w:val="0"/>
      <w:iCs w:val="0"/>
      <w:kern w:val="0"/>
      <w:szCs w:val="20"/>
      <w:lang w:eastAsia="en-US"/>
    </w:rPr>
  </w:style>
  <w:style w:type="paragraph" w:customStyle="1" w:styleId="Heading111">
    <w:name w:val="Heading 1.1.1."/>
    <w:basedOn w:val="Nagwek3"/>
    <w:rsid w:val="00FF24CE"/>
    <w:pPr>
      <w:widowControl w:val="0"/>
      <w:numPr>
        <w:ilvl w:val="2"/>
        <w:numId w:val="23"/>
      </w:numPr>
      <w:tabs>
        <w:tab w:val="left" w:pos="2211"/>
      </w:tabs>
      <w:spacing w:before="200" w:after="120"/>
      <w:ind w:left="2211" w:hanging="1077"/>
    </w:pPr>
    <w:rPr>
      <w:rFonts w:cs="Times New Roman"/>
      <w:bCs w:val="0"/>
      <w:kern w:val="0"/>
      <w:szCs w:val="20"/>
      <w:lang w:eastAsia="en-US"/>
    </w:rPr>
  </w:style>
  <w:style w:type="paragraph" w:customStyle="1" w:styleId="Heading1111">
    <w:name w:val="Heading 1.1.1.1."/>
    <w:basedOn w:val="Heading111"/>
    <w:rsid w:val="00FF24CE"/>
    <w:pPr>
      <w:keepLines/>
      <w:numPr>
        <w:ilvl w:val="3"/>
      </w:numPr>
      <w:tabs>
        <w:tab w:val="clear" w:pos="2211"/>
        <w:tab w:val="left" w:pos="2835"/>
      </w:tabs>
      <w:ind w:left="2835" w:hanging="1134"/>
    </w:pPr>
    <w:rPr>
      <w:sz w:val="24"/>
    </w:rPr>
  </w:style>
  <w:style w:type="paragraph" w:customStyle="1" w:styleId="NumPar111">
    <w:name w:val="NumPar 1.1.1"/>
    <w:basedOn w:val="Heading111"/>
    <w:rsid w:val="00FF24CE"/>
    <w:pPr>
      <w:keepNext w:val="0"/>
      <w:tabs>
        <w:tab w:val="clear" w:pos="1854"/>
        <w:tab w:val="clear" w:pos="2211"/>
        <w:tab w:val="left" w:pos="1985"/>
      </w:tabs>
      <w:spacing w:before="60" w:after="60"/>
      <w:ind w:left="1985" w:hanging="851"/>
      <w:jc w:val="both"/>
    </w:pPr>
    <w:rPr>
      <w:b w:val="0"/>
      <w:bCs/>
      <w:sz w:val="24"/>
      <w:szCs w:val="24"/>
    </w:rPr>
  </w:style>
  <w:style w:type="paragraph" w:customStyle="1" w:styleId="NumPar11">
    <w:name w:val="NumPar 1.1"/>
    <w:basedOn w:val="Heading11"/>
    <w:rsid w:val="00FF24CE"/>
    <w:pPr>
      <w:keepNext w:val="0"/>
      <w:keepLines w:val="0"/>
      <w:spacing w:before="60" w:after="60"/>
      <w:jc w:val="both"/>
    </w:pPr>
    <w:rPr>
      <w:b w:val="0"/>
      <w:bCs/>
      <w:sz w:val="24"/>
      <w:szCs w:val="24"/>
    </w:rPr>
  </w:style>
  <w:style w:type="paragraph" w:customStyle="1" w:styleId="body1">
    <w:name w:val="body 1"/>
    <w:basedOn w:val="Normalny"/>
    <w:link w:val="body1Char"/>
    <w:rsid w:val="00FF24CE"/>
    <w:pPr>
      <w:widowControl w:val="0"/>
      <w:spacing w:before="60" w:after="60"/>
      <w:jc w:val="both"/>
    </w:pPr>
    <w:rPr>
      <w:rFonts w:ascii="Arial" w:hAnsi="Arial"/>
      <w:kern w:val="0"/>
      <w:szCs w:val="20"/>
      <w:lang w:eastAsia="en-US"/>
    </w:rPr>
  </w:style>
  <w:style w:type="character" w:customStyle="1" w:styleId="body1Char">
    <w:name w:val="body 1 Char"/>
    <w:link w:val="body1"/>
    <w:locked/>
    <w:rsid w:val="00FF24CE"/>
    <w:rPr>
      <w:rFonts w:ascii="Arial" w:hAnsi="Arial"/>
      <w:sz w:val="24"/>
      <w:lang w:eastAsia="en-US"/>
    </w:rPr>
  </w:style>
  <w:style w:type="paragraph" w:customStyle="1" w:styleId="Tekstpodstawowy21">
    <w:name w:val="Tekst podstawowy 21"/>
    <w:basedOn w:val="Normalny"/>
    <w:rsid w:val="00FF24CE"/>
    <w:pPr>
      <w:suppressAutoHyphens/>
      <w:spacing w:after="120" w:line="480" w:lineRule="auto"/>
    </w:pPr>
    <w:rPr>
      <w:kern w:val="1"/>
      <w:lang w:eastAsia="ar-SA"/>
    </w:rPr>
  </w:style>
  <w:style w:type="character" w:styleId="Odwoaniedokomentarza">
    <w:name w:val="annotation reference"/>
    <w:rsid w:val="00127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275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275A6"/>
    <w:rPr>
      <w:kern w:val="32"/>
    </w:rPr>
  </w:style>
  <w:style w:type="paragraph" w:styleId="Tematkomentarza">
    <w:name w:val="annotation subject"/>
    <w:basedOn w:val="Tekstkomentarza"/>
    <w:next w:val="Tekstkomentarza"/>
    <w:link w:val="TematkomentarzaZnak"/>
    <w:rsid w:val="001275A6"/>
    <w:rPr>
      <w:b/>
      <w:bCs/>
    </w:rPr>
  </w:style>
  <w:style w:type="character" w:customStyle="1" w:styleId="TematkomentarzaZnak">
    <w:name w:val="Temat komentarza Znak"/>
    <w:link w:val="Tematkomentarza"/>
    <w:rsid w:val="001275A6"/>
    <w:rPr>
      <w:b/>
      <w:bCs/>
      <w:kern w:val="32"/>
    </w:rPr>
  </w:style>
  <w:style w:type="paragraph" w:customStyle="1" w:styleId="BodyTextIndent21">
    <w:name w:val="Body Text Indent 21"/>
    <w:basedOn w:val="Normalny"/>
    <w:rsid w:val="005155B0"/>
    <w:pPr>
      <w:spacing w:line="360" w:lineRule="auto"/>
      <w:ind w:left="567"/>
    </w:pPr>
    <w:rPr>
      <w:rFonts w:eastAsia="Calibri"/>
      <w:kern w:val="0"/>
      <w:szCs w:val="20"/>
    </w:rPr>
  </w:style>
  <w:style w:type="character" w:styleId="Hipercze">
    <w:name w:val="Hyperlink"/>
    <w:rsid w:val="00553221"/>
    <w:rPr>
      <w:color w:val="0000FF"/>
      <w:u w:val="single"/>
    </w:rPr>
  </w:style>
  <w:style w:type="paragraph" w:customStyle="1" w:styleId="Style13">
    <w:name w:val="Style13"/>
    <w:basedOn w:val="Normalny"/>
    <w:uiPriority w:val="99"/>
    <w:rsid w:val="00B31149"/>
    <w:pPr>
      <w:widowControl w:val="0"/>
      <w:autoSpaceDE w:val="0"/>
      <w:autoSpaceDN w:val="0"/>
      <w:adjustRightInd w:val="0"/>
      <w:spacing w:line="269" w:lineRule="exact"/>
      <w:ind w:hanging="427"/>
      <w:jc w:val="both"/>
    </w:pPr>
    <w:rPr>
      <w:kern w:val="0"/>
      <w:szCs w:val="24"/>
    </w:rPr>
  </w:style>
  <w:style w:type="paragraph" w:customStyle="1" w:styleId="Style30">
    <w:name w:val="Style30"/>
    <w:basedOn w:val="Normalny"/>
    <w:uiPriority w:val="99"/>
    <w:rsid w:val="00B31149"/>
    <w:pPr>
      <w:widowControl w:val="0"/>
      <w:autoSpaceDE w:val="0"/>
      <w:autoSpaceDN w:val="0"/>
      <w:adjustRightInd w:val="0"/>
      <w:spacing w:line="274" w:lineRule="exact"/>
      <w:ind w:hanging="278"/>
      <w:jc w:val="both"/>
    </w:pPr>
    <w:rPr>
      <w:kern w:val="0"/>
      <w:szCs w:val="24"/>
    </w:rPr>
  </w:style>
  <w:style w:type="character" w:customStyle="1" w:styleId="FontStyle64">
    <w:name w:val="Font Style64"/>
    <w:uiPriority w:val="99"/>
    <w:rsid w:val="00B31149"/>
    <w:rPr>
      <w:rFonts w:ascii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ED6A56"/>
    <w:rPr>
      <w:kern w:val="32"/>
      <w:sz w:val="24"/>
      <w:szCs w:val="32"/>
    </w:rPr>
  </w:style>
  <w:style w:type="character" w:customStyle="1" w:styleId="StopkaZnak">
    <w:name w:val="Stopka Znak"/>
    <w:link w:val="Stopka"/>
    <w:uiPriority w:val="99"/>
    <w:rsid w:val="00635FCE"/>
    <w:rPr>
      <w:sz w:val="24"/>
      <w:szCs w:val="24"/>
    </w:rPr>
  </w:style>
  <w:style w:type="paragraph" w:customStyle="1" w:styleId="Standard">
    <w:name w:val="Standard"/>
    <w:rsid w:val="009D11C8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4119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84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458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8091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/Pieczęć nagłówkowa/</vt:lpstr>
      <vt:lpstr>/Pieczęć nagłówkowa/</vt:lpstr>
    </vt:vector>
  </TitlesOfParts>
  <Company>GUGiK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/Pieczęć nagłówkowa/</dc:title>
  <dc:creator>MSadocha</dc:creator>
  <cp:lastModifiedBy>Kulisiewicz Magdalena</cp:lastModifiedBy>
  <cp:revision>2</cp:revision>
  <cp:lastPrinted>2014-10-13T13:08:00Z</cp:lastPrinted>
  <dcterms:created xsi:type="dcterms:W3CDTF">2020-11-26T15:42:00Z</dcterms:created>
  <dcterms:modified xsi:type="dcterms:W3CDTF">2020-11-26T15:42:00Z</dcterms:modified>
</cp:coreProperties>
</file>