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8" w:rsidRPr="00073FA0" w:rsidRDefault="009D11C8" w:rsidP="009D11C8">
      <w:pPr>
        <w:pageBreakBefore/>
        <w:spacing w:line="276" w:lineRule="auto"/>
        <w:jc w:val="right"/>
        <w:rPr>
          <w:szCs w:val="24"/>
        </w:rPr>
      </w:pPr>
      <w:r w:rsidRPr="00073FA0">
        <w:rPr>
          <w:szCs w:val="24"/>
        </w:rPr>
        <w:t xml:space="preserve">Załącznik nr </w:t>
      </w:r>
      <w:r w:rsidR="00C41072">
        <w:rPr>
          <w:szCs w:val="24"/>
        </w:rPr>
        <w:t>3</w:t>
      </w:r>
      <w:r w:rsidRPr="00073FA0">
        <w:rPr>
          <w:szCs w:val="24"/>
        </w:rPr>
        <w:t xml:space="preserve"> do Umowy nr </w:t>
      </w:r>
      <w:r w:rsidR="00C41072">
        <w:rPr>
          <w:szCs w:val="24"/>
        </w:rPr>
        <w:t>…………….</w:t>
      </w:r>
    </w:p>
    <w:p w:rsidR="009D11C8" w:rsidRPr="00073FA0" w:rsidRDefault="009D11C8" w:rsidP="009D11C8">
      <w:pPr>
        <w:spacing w:line="276" w:lineRule="auto"/>
        <w:jc w:val="right"/>
        <w:rPr>
          <w:szCs w:val="24"/>
        </w:rPr>
      </w:pPr>
      <w:r w:rsidRPr="00073FA0">
        <w:rPr>
          <w:szCs w:val="24"/>
        </w:rPr>
        <w:t>z dn. ………………..</w:t>
      </w:r>
    </w:p>
    <w:p w:rsidR="009D11C8" w:rsidRPr="00073FA0" w:rsidRDefault="009D11C8" w:rsidP="009D11C8">
      <w:pPr>
        <w:spacing w:line="276" w:lineRule="auto"/>
        <w:jc w:val="right"/>
        <w:rPr>
          <w:szCs w:val="24"/>
        </w:rPr>
      </w:pPr>
    </w:p>
    <w:p w:rsidR="009D11C8" w:rsidRPr="00073FA0" w:rsidRDefault="007458C8" w:rsidP="009D11C8">
      <w:pPr>
        <w:spacing w:line="276" w:lineRule="auto"/>
        <w:jc w:val="center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212090</wp:posOffset>
                </wp:positionV>
                <wp:extent cx="1190625" cy="1205865"/>
                <wp:effectExtent l="0" t="0" r="28575" b="32385"/>
                <wp:wrapNone/>
                <wp:docPr id="9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1205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6DA73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6.7pt" to="90.4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" strokecolor="windowText">
                <o:lock v:ext="edit" shapetype="f"/>
              </v:line>
            </w:pict>
          </mc:Fallback>
        </mc:AlternateContent>
      </w:r>
      <w:r w:rsidR="009D11C8" w:rsidRPr="00073FA0">
        <w:rPr>
          <w:b/>
          <w:szCs w:val="24"/>
        </w:rPr>
        <w:t xml:space="preserve">Maksymalny zakres danych osobowych w zbiorach </w:t>
      </w:r>
      <w:bookmarkStart w:id="0" w:name="_GoBack"/>
      <w:bookmarkEnd w:id="0"/>
    </w:p>
    <w:tbl>
      <w:tblPr>
        <w:tblW w:w="25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593"/>
        <w:gridCol w:w="1340"/>
      </w:tblGrid>
      <w:tr w:rsidR="009D11C8" w:rsidRPr="00073FA0">
        <w:trPr>
          <w:trHeight w:val="1646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right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Nazwa zbioru</w:t>
            </w:r>
          </w:p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</w:p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</w:p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</w:p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</w:p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 xml:space="preserve">Zakres danych 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9D11C8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Rejestr użytkowników UMM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Rejestr uczestników szkoleń Geoportal</w:t>
            </w:r>
          </w:p>
        </w:tc>
      </w:tr>
      <w:tr w:rsidR="009D11C8" w:rsidRPr="00073FA0">
        <w:trPr>
          <w:trHeight w:val="6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Imię i nazwisko użytkownika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</w:tr>
      <w:tr w:rsidR="009D11C8" w:rsidRPr="00073FA0">
        <w:trPr>
          <w:trHeight w:val="6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ID użytkownika w systemie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</w:t>
            </w:r>
          </w:p>
        </w:tc>
      </w:tr>
      <w:tr w:rsidR="009D11C8" w:rsidRPr="00073FA0">
        <w:trPr>
          <w:trHeight w:val="6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Hasło użytkownika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</w:t>
            </w:r>
          </w:p>
        </w:tc>
      </w:tr>
      <w:tr w:rsidR="009D11C8" w:rsidRPr="00073FA0">
        <w:trPr>
          <w:trHeight w:val="60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Adres IP użytkownika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</w:t>
            </w:r>
          </w:p>
        </w:tc>
      </w:tr>
      <w:tr w:rsidR="009D11C8" w:rsidRPr="00073FA0">
        <w:trPr>
          <w:trHeight w:val="384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Adres email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</w:tr>
      <w:tr w:rsidR="009D11C8" w:rsidRPr="00073FA0">
        <w:trPr>
          <w:trHeight w:val="489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Telefon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</w:tr>
      <w:tr w:rsidR="009D11C8" w:rsidRPr="00073FA0">
        <w:trPr>
          <w:trHeight w:val="922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Historia zachowań użytkownika w systemie (logi użytkownika)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 </w:t>
            </w:r>
          </w:p>
        </w:tc>
      </w:tr>
      <w:tr w:rsidR="009D11C8" w:rsidRPr="009D11C8">
        <w:trPr>
          <w:trHeight w:val="823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both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Kategoria biznesowa (Zakres uprawnień)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073FA0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073FA0">
              <w:rPr>
                <w:color w:val="000000"/>
                <w:szCs w:val="24"/>
              </w:rPr>
              <w:t>x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C8" w:rsidRPr="009D11C8" w:rsidRDefault="009D11C8" w:rsidP="00E93F87">
            <w:pPr>
              <w:jc w:val="center"/>
              <w:rPr>
                <w:color w:val="000000"/>
                <w:szCs w:val="24"/>
              </w:rPr>
            </w:pPr>
            <w:r w:rsidRPr="009D11C8">
              <w:rPr>
                <w:color w:val="000000"/>
                <w:szCs w:val="24"/>
              </w:rPr>
              <w:t> </w:t>
            </w:r>
          </w:p>
        </w:tc>
      </w:tr>
    </w:tbl>
    <w:p w:rsidR="009D11C8" w:rsidRPr="009D11C8" w:rsidRDefault="009D11C8" w:rsidP="009D11C8">
      <w:pPr>
        <w:pStyle w:val="Standard"/>
      </w:pPr>
    </w:p>
    <w:p w:rsidR="009D11C8" w:rsidRPr="009D11C8" w:rsidRDefault="009D11C8" w:rsidP="009D11C8">
      <w:pPr>
        <w:pStyle w:val="Default"/>
      </w:pPr>
    </w:p>
    <w:p w:rsidR="009D11C8" w:rsidRPr="009D11C8" w:rsidRDefault="009D11C8" w:rsidP="009D11C8">
      <w:pPr>
        <w:rPr>
          <w:i/>
          <w:szCs w:val="24"/>
        </w:rPr>
      </w:pPr>
    </w:p>
    <w:p w:rsidR="00A46997" w:rsidRPr="009D11C8" w:rsidRDefault="00A46997" w:rsidP="00A46997">
      <w:pPr>
        <w:pStyle w:val="Default"/>
        <w:spacing w:line="276" w:lineRule="auto"/>
        <w:rPr>
          <w:color w:val="auto"/>
        </w:rPr>
      </w:pPr>
    </w:p>
    <w:sectPr w:rsidR="00A46997" w:rsidRPr="009D11C8" w:rsidSect="00404EAC">
      <w:headerReference w:type="default" r:id="rId8"/>
      <w:footerReference w:type="even" r:id="rId9"/>
      <w:footerReference w:type="default" r:id="rId10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E3" w:rsidRDefault="009077E3">
      <w:r>
        <w:separator/>
      </w:r>
    </w:p>
  </w:endnote>
  <w:endnote w:type="continuationSeparator" w:id="0">
    <w:p w:rsidR="009077E3" w:rsidRDefault="0090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0" w:rsidRDefault="004A72D1" w:rsidP="00B75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6D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DF0" w:rsidRDefault="00786DF0" w:rsidP="00C51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0" w:rsidRDefault="00786DF0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786DF0" w:rsidRPr="006F2016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786DF0" w:rsidRPr="00B349F2" w:rsidRDefault="00F51D6E" w:rsidP="00C255D4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7E99EEE3" wp14:editId="726E7412">
                <wp:extent cx="1714500" cy="838200"/>
                <wp:effectExtent l="19050" t="0" r="0" b="0"/>
                <wp:docPr id="1" name="Obraz 1" descr="INNOWACYJNA_GOSPODARKA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786DF0" w:rsidRPr="00B349F2" w:rsidRDefault="00786DF0" w:rsidP="00C255D4">
          <w:pPr>
            <w:pStyle w:val="Stopka"/>
            <w:jc w:val="both"/>
            <w:rPr>
              <w:rFonts w:ascii="Georgia" w:hAnsi="Georgia" w:cs="Arial"/>
              <w:bCs/>
              <w:sz w:val="20"/>
            </w:rPr>
          </w:pPr>
          <w:r w:rsidRPr="00B349F2">
            <w:rPr>
              <w:i/>
              <w:sz w:val="2"/>
              <w:szCs w:val="2"/>
            </w:rPr>
            <w:t xml:space="preserve">                                           </w:t>
          </w:r>
          <w:r w:rsidR="00F51D6E">
            <w:rPr>
              <w:i/>
              <w:noProof/>
              <w:sz w:val="2"/>
              <w:szCs w:val="2"/>
            </w:rPr>
            <w:drawing>
              <wp:inline distT="0" distB="0" distL="0" distR="0" wp14:anchorId="1267CF40" wp14:editId="338695B4">
                <wp:extent cx="828675" cy="504825"/>
                <wp:effectExtent l="19050" t="0" r="9525" b="0"/>
                <wp:docPr id="2" name="Obraz 2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:rsidR="00786DF0" w:rsidRPr="00B349F2" w:rsidRDefault="00F51D6E" w:rsidP="00C255D4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 wp14:anchorId="4D29F0DB" wp14:editId="5D09F2EC">
                <wp:extent cx="1800225" cy="609600"/>
                <wp:effectExtent l="19050" t="0" r="9525" b="0"/>
                <wp:docPr id="3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6DF0" w:rsidRDefault="00786DF0">
    <w:pPr>
      <w:pStyle w:val="Stopka"/>
      <w:jc w:val="right"/>
    </w:pPr>
  </w:p>
  <w:p w:rsidR="00786DF0" w:rsidRDefault="004A72D1">
    <w:pPr>
      <w:pStyle w:val="Stopka"/>
      <w:jc w:val="right"/>
    </w:pPr>
    <w:r>
      <w:fldChar w:fldCharType="begin"/>
    </w:r>
    <w:r w:rsidR="003D4E7C">
      <w:instrText>PAGE   \* MERGEFORMAT</w:instrText>
    </w:r>
    <w:r>
      <w:fldChar w:fldCharType="separate"/>
    </w:r>
    <w:r w:rsidR="00725DAD">
      <w:rPr>
        <w:noProof/>
      </w:rPr>
      <w:t>2</w:t>
    </w:r>
    <w:r>
      <w:rPr>
        <w:noProof/>
      </w:rPr>
      <w:fldChar w:fldCharType="end"/>
    </w:r>
  </w:p>
  <w:p w:rsidR="00786DF0" w:rsidRDefault="00786DF0" w:rsidP="00C51A39">
    <w:pPr>
      <w:pStyle w:val="Stopka"/>
      <w:ind w:right="360"/>
    </w:pPr>
  </w:p>
  <w:p w:rsidR="009F3BB7" w:rsidRDefault="009F3BB7" w:rsidP="00C51A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E3" w:rsidRDefault="009077E3">
      <w:r>
        <w:separator/>
      </w:r>
    </w:p>
  </w:footnote>
  <w:footnote w:type="continuationSeparator" w:id="0">
    <w:p w:rsidR="009077E3" w:rsidRDefault="0090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0" w:rsidRDefault="00F51D6E" w:rsidP="002A4A8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4686300</wp:posOffset>
          </wp:positionH>
          <wp:positionV relativeFrom="paragraph">
            <wp:posOffset>29210</wp:posOffset>
          </wp:positionV>
          <wp:extent cx="921385" cy="177800"/>
          <wp:effectExtent l="19050" t="0" r="0" b="0"/>
          <wp:wrapTight wrapText="bothSides">
            <wp:wrapPolygon edited="0">
              <wp:start x="-447" y="0"/>
              <wp:lineTo x="-447" y="16200"/>
              <wp:lineTo x="21436" y="16200"/>
              <wp:lineTo x="21436" y="0"/>
              <wp:lineTo x="-447" y="0"/>
            </wp:wrapPolygon>
          </wp:wrapTight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6DF0" w:rsidRDefault="00786DF0" w:rsidP="002A4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2382"/>
        </w:tabs>
        <w:ind w:left="2382" w:hanging="113"/>
      </w:pPr>
      <w:rPr>
        <w:rFonts w:cs="Times New Roman" w:hint="default"/>
        <w:b/>
        <w:color w:val="auto"/>
      </w:rPr>
    </w:lvl>
  </w:abstractNum>
  <w:abstractNum w:abstractNumId="1">
    <w:nsid w:val="00000002"/>
    <w:multiLevelType w:val="singleLevel"/>
    <w:tmpl w:val="63B48A0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8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9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1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2">
    <w:nsid w:val="00000011"/>
    <w:multiLevelType w:val="multilevel"/>
    <w:tmpl w:val="0310F31C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16">
    <w:nsid w:val="00F97738"/>
    <w:multiLevelType w:val="hybridMultilevel"/>
    <w:tmpl w:val="2A9AC66A"/>
    <w:lvl w:ilvl="0" w:tplc="752C72BA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522719"/>
    <w:multiLevelType w:val="hybridMultilevel"/>
    <w:tmpl w:val="3DEE642E"/>
    <w:lvl w:ilvl="0" w:tplc="8D5C6A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714D96"/>
    <w:multiLevelType w:val="hybridMultilevel"/>
    <w:tmpl w:val="8B8E4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B1254"/>
    <w:multiLevelType w:val="hybridMultilevel"/>
    <w:tmpl w:val="AA7836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27E8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599C4C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8E7C97"/>
    <w:multiLevelType w:val="hybridMultilevel"/>
    <w:tmpl w:val="FB9401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0152627"/>
    <w:multiLevelType w:val="hybridMultilevel"/>
    <w:tmpl w:val="3F8062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695042A"/>
    <w:multiLevelType w:val="hybridMultilevel"/>
    <w:tmpl w:val="FFEE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84E7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5B002F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E2DEE"/>
    <w:multiLevelType w:val="hybridMultilevel"/>
    <w:tmpl w:val="7E16B498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1AF6786F"/>
    <w:multiLevelType w:val="hybridMultilevel"/>
    <w:tmpl w:val="669A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651577"/>
    <w:multiLevelType w:val="hybridMultilevel"/>
    <w:tmpl w:val="EEF23C46"/>
    <w:lvl w:ilvl="0" w:tplc="468A68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0CD1D98"/>
    <w:multiLevelType w:val="hybridMultilevel"/>
    <w:tmpl w:val="2BA0E0CE"/>
    <w:lvl w:ilvl="0" w:tplc="618E0A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3646A"/>
    <w:multiLevelType w:val="hybridMultilevel"/>
    <w:tmpl w:val="81C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892985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562D7E"/>
    <w:multiLevelType w:val="hybridMultilevel"/>
    <w:tmpl w:val="EB188A50"/>
    <w:lvl w:ilvl="0" w:tplc="8C842B5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F56F60"/>
    <w:multiLevelType w:val="hybridMultilevel"/>
    <w:tmpl w:val="01E4DE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E4F41C4"/>
    <w:multiLevelType w:val="hybridMultilevel"/>
    <w:tmpl w:val="2A9AC66A"/>
    <w:lvl w:ilvl="0" w:tplc="752C72BA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1D4682"/>
    <w:multiLevelType w:val="hybridMultilevel"/>
    <w:tmpl w:val="6D7227BC"/>
    <w:lvl w:ilvl="0" w:tplc="B8622406">
      <w:start w:val="1"/>
      <w:numFmt w:val="decimal"/>
      <w:pStyle w:val="Numberedlist21"/>
      <w:lvlText w:val="§ %1."/>
      <w:lvlJc w:val="left"/>
      <w:pPr>
        <w:ind w:left="447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8364D"/>
    <w:multiLevelType w:val="hybridMultilevel"/>
    <w:tmpl w:val="955424A2"/>
    <w:lvl w:ilvl="0" w:tplc="A8D0E5B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D47EF7"/>
    <w:multiLevelType w:val="hybridMultilevel"/>
    <w:tmpl w:val="7676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5A3CC4"/>
    <w:multiLevelType w:val="hybridMultilevel"/>
    <w:tmpl w:val="E160A2AE"/>
    <w:lvl w:ilvl="0" w:tplc="90A243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2D6D44"/>
    <w:multiLevelType w:val="hybridMultilevel"/>
    <w:tmpl w:val="4D2881A4"/>
    <w:name w:val="HTML-List820953218"/>
    <w:lvl w:ilvl="0" w:tplc="7D92D3E8">
      <w:start w:val="1"/>
      <w:numFmt w:val="lowerLetter"/>
      <w:lvlText w:val="%1."/>
      <w:lvlJc w:val="left"/>
      <w:pPr>
        <w:ind w:left="1440" w:hanging="360"/>
      </w:pPr>
    </w:lvl>
    <w:lvl w:ilvl="1" w:tplc="2BC0DE3C" w:tentative="1">
      <w:start w:val="1"/>
      <w:numFmt w:val="lowerLetter"/>
      <w:lvlText w:val="%2."/>
      <w:lvlJc w:val="left"/>
      <w:pPr>
        <w:ind w:left="2160" w:hanging="360"/>
      </w:pPr>
    </w:lvl>
    <w:lvl w:ilvl="2" w:tplc="2FBED32A" w:tentative="1">
      <w:start w:val="1"/>
      <w:numFmt w:val="lowerRoman"/>
      <w:lvlText w:val="%3."/>
      <w:lvlJc w:val="right"/>
      <w:pPr>
        <w:ind w:left="2880" w:hanging="180"/>
      </w:pPr>
    </w:lvl>
    <w:lvl w:ilvl="3" w:tplc="6AF23330" w:tentative="1">
      <w:start w:val="1"/>
      <w:numFmt w:val="decimal"/>
      <w:lvlText w:val="%4."/>
      <w:lvlJc w:val="left"/>
      <w:pPr>
        <w:ind w:left="3600" w:hanging="360"/>
      </w:pPr>
    </w:lvl>
    <w:lvl w:ilvl="4" w:tplc="08842364" w:tentative="1">
      <w:start w:val="1"/>
      <w:numFmt w:val="lowerLetter"/>
      <w:lvlText w:val="%5."/>
      <w:lvlJc w:val="left"/>
      <w:pPr>
        <w:ind w:left="4320" w:hanging="360"/>
      </w:pPr>
    </w:lvl>
    <w:lvl w:ilvl="5" w:tplc="1D1CFDA0" w:tentative="1">
      <w:start w:val="1"/>
      <w:numFmt w:val="lowerRoman"/>
      <w:lvlText w:val="%6."/>
      <w:lvlJc w:val="right"/>
      <w:pPr>
        <w:ind w:left="5040" w:hanging="180"/>
      </w:pPr>
    </w:lvl>
    <w:lvl w:ilvl="6" w:tplc="6602F764" w:tentative="1">
      <w:start w:val="1"/>
      <w:numFmt w:val="decimal"/>
      <w:lvlText w:val="%7."/>
      <w:lvlJc w:val="left"/>
      <w:pPr>
        <w:ind w:left="5760" w:hanging="360"/>
      </w:pPr>
    </w:lvl>
    <w:lvl w:ilvl="7" w:tplc="41B65A74" w:tentative="1">
      <w:start w:val="1"/>
      <w:numFmt w:val="lowerLetter"/>
      <w:lvlText w:val="%8."/>
      <w:lvlJc w:val="left"/>
      <w:pPr>
        <w:ind w:left="6480" w:hanging="360"/>
      </w:pPr>
    </w:lvl>
    <w:lvl w:ilvl="8" w:tplc="828227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4D23EB1"/>
    <w:multiLevelType w:val="hybridMultilevel"/>
    <w:tmpl w:val="E2AA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76AB52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F33CF8"/>
    <w:multiLevelType w:val="hybridMultilevel"/>
    <w:tmpl w:val="4BAA0D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737267A"/>
    <w:multiLevelType w:val="hybridMultilevel"/>
    <w:tmpl w:val="708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AD4AB28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025C1"/>
    <w:multiLevelType w:val="hybridMultilevel"/>
    <w:tmpl w:val="4C2C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04208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B01D5"/>
    <w:multiLevelType w:val="hybridMultilevel"/>
    <w:tmpl w:val="B2143C30"/>
    <w:lvl w:ilvl="0" w:tplc="DAD0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34192"/>
    <w:multiLevelType w:val="hybridMultilevel"/>
    <w:tmpl w:val="6D282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3A5744E"/>
    <w:multiLevelType w:val="hybridMultilevel"/>
    <w:tmpl w:val="7602BB8A"/>
    <w:lvl w:ilvl="0" w:tplc="3A16A89C">
      <w:start w:val="1"/>
      <w:numFmt w:val="decimal"/>
      <w:lvlText w:val="%1)"/>
      <w:lvlJc w:val="left"/>
      <w:pPr>
        <w:ind w:left="433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3EC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B7322D"/>
    <w:multiLevelType w:val="hybridMultilevel"/>
    <w:tmpl w:val="6BCAA3E4"/>
    <w:lvl w:ilvl="0" w:tplc="01EACAC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3EC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1433A"/>
    <w:multiLevelType w:val="multilevel"/>
    <w:tmpl w:val="919CA74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9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474553"/>
    <w:multiLevelType w:val="hybridMultilevel"/>
    <w:tmpl w:val="04685764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CF7EF3"/>
    <w:multiLevelType w:val="hybridMultilevel"/>
    <w:tmpl w:val="E67A8A42"/>
    <w:name w:val="WW8Num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DA23158"/>
    <w:multiLevelType w:val="hybridMultilevel"/>
    <w:tmpl w:val="3AB83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314207B"/>
    <w:multiLevelType w:val="hybridMultilevel"/>
    <w:tmpl w:val="9440E2C8"/>
    <w:lvl w:ilvl="0" w:tplc="9F06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B27FB"/>
    <w:multiLevelType w:val="hybridMultilevel"/>
    <w:tmpl w:val="10EEC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BA5C30"/>
    <w:multiLevelType w:val="hybridMultilevel"/>
    <w:tmpl w:val="EF6EE2F4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AD6481"/>
    <w:multiLevelType w:val="hybridMultilevel"/>
    <w:tmpl w:val="FD98608C"/>
    <w:lvl w:ilvl="0" w:tplc="01EACAC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C3EC9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8B16CC"/>
    <w:multiLevelType w:val="hybridMultilevel"/>
    <w:tmpl w:val="9466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584E7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8D4B0B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6D3CD8"/>
    <w:multiLevelType w:val="multilevel"/>
    <w:tmpl w:val="7808386A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>
    <w:nsid w:val="7FD84B1F"/>
    <w:multiLevelType w:val="hybridMultilevel"/>
    <w:tmpl w:val="1760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2"/>
  </w:num>
  <w:num w:numId="3">
    <w:abstractNumId w:val="22"/>
  </w:num>
  <w:num w:numId="4">
    <w:abstractNumId w:val="36"/>
  </w:num>
  <w:num w:numId="5">
    <w:abstractNumId w:val="40"/>
  </w:num>
  <w:num w:numId="6">
    <w:abstractNumId w:val="30"/>
  </w:num>
  <w:num w:numId="7">
    <w:abstractNumId w:val="37"/>
  </w:num>
  <w:num w:numId="8">
    <w:abstractNumId w:val="58"/>
  </w:num>
  <w:num w:numId="9">
    <w:abstractNumId w:val="41"/>
  </w:num>
  <w:num w:numId="10">
    <w:abstractNumId w:val="24"/>
  </w:num>
  <w:num w:numId="11">
    <w:abstractNumId w:val="44"/>
  </w:num>
  <w:num w:numId="12">
    <w:abstractNumId w:val="26"/>
  </w:num>
  <w:num w:numId="13">
    <w:abstractNumId w:val="31"/>
  </w:num>
  <w:num w:numId="14">
    <w:abstractNumId w:val="16"/>
  </w:num>
  <w:num w:numId="15">
    <w:abstractNumId w:val="0"/>
  </w:num>
  <w:num w:numId="16">
    <w:abstractNumId w:val="17"/>
  </w:num>
  <w:num w:numId="17">
    <w:abstractNumId w:val="14"/>
  </w:num>
  <w:num w:numId="18">
    <w:abstractNumId w:val="39"/>
  </w:num>
  <w:num w:numId="19">
    <w:abstractNumId w:val="42"/>
  </w:num>
  <w:num w:numId="20">
    <w:abstractNumId w:val="35"/>
  </w:num>
  <w:num w:numId="21">
    <w:abstractNumId w:val="55"/>
  </w:num>
  <w:num w:numId="22">
    <w:abstractNumId w:val="59"/>
  </w:num>
  <w:num w:numId="23">
    <w:abstractNumId w:val="48"/>
  </w:num>
  <w:num w:numId="24">
    <w:abstractNumId w:val="18"/>
  </w:num>
  <w:num w:numId="25">
    <w:abstractNumId w:val="50"/>
  </w:num>
  <w:num w:numId="26">
    <w:abstractNumId w:val="46"/>
  </w:num>
  <w:num w:numId="27">
    <w:abstractNumId w:val="56"/>
  </w:num>
  <w:num w:numId="28">
    <w:abstractNumId w:val="27"/>
  </w:num>
  <w:num w:numId="29">
    <w:abstractNumId w:val="25"/>
  </w:num>
  <w:num w:numId="30">
    <w:abstractNumId w:val="54"/>
  </w:num>
  <w:num w:numId="31">
    <w:abstractNumId w:val="60"/>
  </w:num>
  <w:num w:numId="32">
    <w:abstractNumId w:val="33"/>
  </w:num>
  <w:num w:numId="33">
    <w:abstractNumId w:val="43"/>
  </w:num>
  <w:num w:numId="34">
    <w:abstractNumId w:val="20"/>
  </w:num>
  <w:num w:numId="35">
    <w:abstractNumId w:val="21"/>
  </w:num>
  <w:num w:numId="36">
    <w:abstractNumId w:val="47"/>
  </w:num>
  <w:num w:numId="37">
    <w:abstractNumId w:val="53"/>
  </w:num>
  <w:num w:numId="38">
    <w:abstractNumId w:val="57"/>
  </w:num>
  <w:num w:numId="39">
    <w:abstractNumId w:val="23"/>
  </w:num>
  <w:num w:numId="40">
    <w:abstractNumId w:val="19"/>
  </w:num>
  <w:num w:numId="41">
    <w:abstractNumId w:val="45"/>
  </w:num>
  <w:num w:numId="42">
    <w:abstractNumId w:val="29"/>
  </w:num>
  <w:num w:numId="43">
    <w:abstractNumId w:val="32"/>
  </w:num>
  <w:num w:numId="4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0E"/>
    <w:rsid w:val="000105CC"/>
    <w:rsid w:val="000202EF"/>
    <w:rsid w:val="00042C88"/>
    <w:rsid w:val="000610CD"/>
    <w:rsid w:val="00063359"/>
    <w:rsid w:val="00063444"/>
    <w:rsid w:val="00073FA0"/>
    <w:rsid w:val="0007502A"/>
    <w:rsid w:val="00077F7C"/>
    <w:rsid w:val="00087725"/>
    <w:rsid w:val="0009169B"/>
    <w:rsid w:val="000A31B0"/>
    <w:rsid w:val="000A5BD2"/>
    <w:rsid w:val="000A777E"/>
    <w:rsid w:val="000C5135"/>
    <w:rsid w:val="000C567E"/>
    <w:rsid w:val="000D61C7"/>
    <w:rsid w:val="000E0C2B"/>
    <w:rsid w:val="000F2709"/>
    <w:rsid w:val="000F5FF5"/>
    <w:rsid w:val="000F7B9A"/>
    <w:rsid w:val="001002FC"/>
    <w:rsid w:val="0010235B"/>
    <w:rsid w:val="0010376C"/>
    <w:rsid w:val="00113EFC"/>
    <w:rsid w:val="00114AFA"/>
    <w:rsid w:val="001264B5"/>
    <w:rsid w:val="00126682"/>
    <w:rsid w:val="001275A6"/>
    <w:rsid w:val="0013684E"/>
    <w:rsid w:val="00145562"/>
    <w:rsid w:val="00152EF6"/>
    <w:rsid w:val="00156D53"/>
    <w:rsid w:val="0016486C"/>
    <w:rsid w:val="001651CB"/>
    <w:rsid w:val="00166963"/>
    <w:rsid w:val="00171C65"/>
    <w:rsid w:val="00172B5C"/>
    <w:rsid w:val="00174A57"/>
    <w:rsid w:val="001758F3"/>
    <w:rsid w:val="0019478C"/>
    <w:rsid w:val="00195EDE"/>
    <w:rsid w:val="00197806"/>
    <w:rsid w:val="001979B1"/>
    <w:rsid w:val="001A7063"/>
    <w:rsid w:val="001B1125"/>
    <w:rsid w:val="001B15BF"/>
    <w:rsid w:val="001C53D2"/>
    <w:rsid w:val="001F2D56"/>
    <w:rsid w:val="001F7619"/>
    <w:rsid w:val="00204D73"/>
    <w:rsid w:val="00207516"/>
    <w:rsid w:val="002106B5"/>
    <w:rsid w:val="002127DA"/>
    <w:rsid w:val="00213D2E"/>
    <w:rsid w:val="0022275E"/>
    <w:rsid w:val="002351E8"/>
    <w:rsid w:val="002379D0"/>
    <w:rsid w:val="00251176"/>
    <w:rsid w:val="00251BF9"/>
    <w:rsid w:val="002561F9"/>
    <w:rsid w:val="00275CBC"/>
    <w:rsid w:val="002861A9"/>
    <w:rsid w:val="00297268"/>
    <w:rsid w:val="002A47A1"/>
    <w:rsid w:val="002A4A85"/>
    <w:rsid w:val="002E4C86"/>
    <w:rsid w:val="002F00CD"/>
    <w:rsid w:val="002F0F31"/>
    <w:rsid w:val="002F6B4F"/>
    <w:rsid w:val="00300316"/>
    <w:rsid w:val="003056D6"/>
    <w:rsid w:val="00310A6E"/>
    <w:rsid w:val="0031392A"/>
    <w:rsid w:val="00317F53"/>
    <w:rsid w:val="00334937"/>
    <w:rsid w:val="0033523E"/>
    <w:rsid w:val="003435AF"/>
    <w:rsid w:val="003462E4"/>
    <w:rsid w:val="00353466"/>
    <w:rsid w:val="00353EA1"/>
    <w:rsid w:val="003732EC"/>
    <w:rsid w:val="00374ACF"/>
    <w:rsid w:val="00374F88"/>
    <w:rsid w:val="00380D45"/>
    <w:rsid w:val="003A04CB"/>
    <w:rsid w:val="003A5AD9"/>
    <w:rsid w:val="003A7D31"/>
    <w:rsid w:val="003B322F"/>
    <w:rsid w:val="003B6C05"/>
    <w:rsid w:val="003B6C63"/>
    <w:rsid w:val="003C43C1"/>
    <w:rsid w:val="003D402F"/>
    <w:rsid w:val="003D4E7C"/>
    <w:rsid w:val="003F3F3C"/>
    <w:rsid w:val="003F52E8"/>
    <w:rsid w:val="003F63EE"/>
    <w:rsid w:val="00404EAC"/>
    <w:rsid w:val="0045439A"/>
    <w:rsid w:val="00472EA5"/>
    <w:rsid w:val="00476F40"/>
    <w:rsid w:val="0048311A"/>
    <w:rsid w:val="0048532B"/>
    <w:rsid w:val="00486956"/>
    <w:rsid w:val="00494361"/>
    <w:rsid w:val="00496B4B"/>
    <w:rsid w:val="004A08C6"/>
    <w:rsid w:val="004A3367"/>
    <w:rsid w:val="004A47A7"/>
    <w:rsid w:val="004A72D1"/>
    <w:rsid w:val="004B1D1F"/>
    <w:rsid w:val="004B29B8"/>
    <w:rsid w:val="004B626E"/>
    <w:rsid w:val="004D5030"/>
    <w:rsid w:val="004D5EDD"/>
    <w:rsid w:val="004D75B8"/>
    <w:rsid w:val="004F42D8"/>
    <w:rsid w:val="00507529"/>
    <w:rsid w:val="005155B0"/>
    <w:rsid w:val="00516A8B"/>
    <w:rsid w:val="00521F86"/>
    <w:rsid w:val="00523122"/>
    <w:rsid w:val="00524264"/>
    <w:rsid w:val="005366A4"/>
    <w:rsid w:val="00536819"/>
    <w:rsid w:val="005414A3"/>
    <w:rsid w:val="00542A0B"/>
    <w:rsid w:val="00544B81"/>
    <w:rsid w:val="00544C40"/>
    <w:rsid w:val="00550477"/>
    <w:rsid w:val="00553221"/>
    <w:rsid w:val="005709B9"/>
    <w:rsid w:val="005805E4"/>
    <w:rsid w:val="00584DF5"/>
    <w:rsid w:val="00586D5A"/>
    <w:rsid w:val="00590148"/>
    <w:rsid w:val="005929A3"/>
    <w:rsid w:val="005B03FC"/>
    <w:rsid w:val="005B7763"/>
    <w:rsid w:val="005D6188"/>
    <w:rsid w:val="005F4363"/>
    <w:rsid w:val="006066B5"/>
    <w:rsid w:val="00613519"/>
    <w:rsid w:val="006211EA"/>
    <w:rsid w:val="00625BCB"/>
    <w:rsid w:val="006315A0"/>
    <w:rsid w:val="00634E00"/>
    <w:rsid w:val="00635FCE"/>
    <w:rsid w:val="006505A0"/>
    <w:rsid w:val="0066433B"/>
    <w:rsid w:val="0067083C"/>
    <w:rsid w:val="00692516"/>
    <w:rsid w:val="006967C9"/>
    <w:rsid w:val="006B6AAF"/>
    <w:rsid w:val="006C0D02"/>
    <w:rsid w:val="006C3C74"/>
    <w:rsid w:val="006C4AFA"/>
    <w:rsid w:val="006C6825"/>
    <w:rsid w:val="006F2016"/>
    <w:rsid w:val="006F22D6"/>
    <w:rsid w:val="006F3944"/>
    <w:rsid w:val="006F3E80"/>
    <w:rsid w:val="006F3F1B"/>
    <w:rsid w:val="00700F97"/>
    <w:rsid w:val="00702A88"/>
    <w:rsid w:val="00712632"/>
    <w:rsid w:val="007145CF"/>
    <w:rsid w:val="00720E63"/>
    <w:rsid w:val="00724724"/>
    <w:rsid w:val="00725DAD"/>
    <w:rsid w:val="007452B2"/>
    <w:rsid w:val="007458C8"/>
    <w:rsid w:val="00746E0A"/>
    <w:rsid w:val="007558D0"/>
    <w:rsid w:val="00757AAD"/>
    <w:rsid w:val="00766E9C"/>
    <w:rsid w:val="00781C60"/>
    <w:rsid w:val="00786DF0"/>
    <w:rsid w:val="00787C1D"/>
    <w:rsid w:val="007975F1"/>
    <w:rsid w:val="007A6969"/>
    <w:rsid w:val="007D10A8"/>
    <w:rsid w:val="007E4AE2"/>
    <w:rsid w:val="00803D83"/>
    <w:rsid w:val="0080679E"/>
    <w:rsid w:val="00812302"/>
    <w:rsid w:val="00822ABD"/>
    <w:rsid w:val="00826D4E"/>
    <w:rsid w:val="00833C38"/>
    <w:rsid w:val="00834FD7"/>
    <w:rsid w:val="00840CA2"/>
    <w:rsid w:val="00845413"/>
    <w:rsid w:val="008525AF"/>
    <w:rsid w:val="0085546E"/>
    <w:rsid w:val="00864EBB"/>
    <w:rsid w:val="008663C4"/>
    <w:rsid w:val="008739B5"/>
    <w:rsid w:val="00876079"/>
    <w:rsid w:val="00881395"/>
    <w:rsid w:val="00883489"/>
    <w:rsid w:val="00883C64"/>
    <w:rsid w:val="008914FD"/>
    <w:rsid w:val="008A153B"/>
    <w:rsid w:val="008A300C"/>
    <w:rsid w:val="008A6F78"/>
    <w:rsid w:val="008B15D2"/>
    <w:rsid w:val="008C0DC7"/>
    <w:rsid w:val="008C13E2"/>
    <w:rsid w:val="008C4898"/>
    <w:rsid w:val="008F55AB"/>
    <w:rsid w:val="00904FA9"/>
    <w:rsid w:val="009077E3"/>
    <w:rsid w:val="00910CB3"/>
    <w:rsid w:val="00915FD8"/>
    <w:rsid w:val="00923C27"/>
    <w:rsid w:val="009278E1"/>
    <w:rsid w:val="00956CFB"/>
    <w:rsid w:val="0096131F"/>
    <w:rsid w:val="009620E0"/>
    <w:rsid w:val="009645BC"/>
    <w:rsid w:val="00964F28"/>
    <w:rsid w:val="00967C1B"/>
    <w:rsid w:val="00972A52"/>
    <w:rsid w:val="00975159"/>
    <w:rsid w:val="0099196D"/>
    <w:rsid w:val="009A2E0E"/>
    <w:rsid w:val="009B6779"/>
    <w:rsid w:val="009B774C"/>
    <w:rsid w:val="009C4B2F"/>
    <w:rsid w:val="009C68EB"/>
    <w:rsid w:val="009D01FD"/>
    <w:rsid w:val="009D11C8"/>
    <w:rsid w:val="009E3DD6"/>
    <w:rsid w:val="009F354E"/>
    <w:rsid w:val="009F3BB7"/>
    <w:rsid w:val="00A12CE2"/>
    <w:rsid w:val="00A2017B"/>
    <w:rsid w:val="00A2095C"/>
    <w:rsid w:val="00A27B13"/>
    <w:rsid w:val="00A30D04"/>
    <w:rsid w:val="00A36CA6"/>
    <w:rsid w:val="00A4204F"/>
    <w:rsid w:val="00A43823"/>
    <w:rsid w:val="00A44A70"/>
    <w:rsid w:val="00A46997"/>
    <w:rsid w:val="00A53E97"/>
    <w:rsid w:val="00A57649"/>
    <w:rsid w:val="00A63803"/>
    <w:rsid w:val="00A73912"/>
    <w:rsid w:val="00A8078C"/>
    <w:rsid w:val="00A830E4"/>
    <w:rsid w:val="00A832EC"/>
    <w:rsid w:val="00A87456"/>
    <w:rsid w:val="00A87C4E"/>
    <w:rsid w:val="00A93D85"/>
    <w:rsid w:val="00AA459D"/>
    <w:rsid w:val="00AA6B14"/>
    <w:rsid w:val="00AB6E43"/>
    <w:rsid w:val="00AF01D7"/>
    <w:rsid w:val="00AF49AE"/>
    <w:rsid w:val="00B168E0"/>
    <w:rsid w:val="00B17BF8"/>
    <w:rsid w:val="00B20AF2"/>
    <w:rsid w:val="00B31149"/>
    <w:rsid w:val="00B3415B"/>
    <w:rsid w:val="00B349F2"/>
    <w:rsid w:val="00B5239A"/>
    <w:rsid w:val="00B75025"/>
    <w:rsid w:val="00B819C9"/>
    <w:rsid w:val="00B90E12"/>
    <w:rsid w:val="00B9777A"/>
    <w:rsid w:val="00BA5FF0"/>
    <w:rsid w:val="00BA67C7"/>
    <w:rsid w:val="00BB05A4"/>
    <w:rsid w:val="00BB26A8"/>
    <w:rsid w:val="00BB2AE8"/>
    <w:rsid w:val="00BB4449"/>
    <w:rsid w:val="00BC665B"/>
    <w:rsid w:val="00BC762F"/>
    <w:rsid w:val="00BE04F0"/>
    <w:rsid w:val="00BE42CE"/>
    <w:rsid w:val="00BE522C"/>
    <w:rsid w:val="00BE7D02"/>
    <w:rsid w:val="00C00C8B"/>
    <w:rsid w:val="00C06BBB"/>
    <w:rsid w:val="00C143F7"/>
    <w:rsid w:val="00C21F3B"/>
    <w:rsid w:val="00C255D4"/>
    <w:rsid w:val="00C34BD4"/>
    <w:rsid w:val="00C41072"/>
    <w:rsid w:val="00C51A39"/>
    <w:rsid w:val="00C5631F"/>
    <w:rsid w:val="00C9246D"/>
    <w:rsid w:val="00C92560"/>
    <w:rsid w:val="00C954B4"/>
    <w:rsid w:val="00CD323D"/>
    <w:rsid w:val="00CD5018"/>
    <w:rsid w:val="00CD77B8"/>
    <w:rsid w:val="00CE0992"/>
    <w:rsid w:val="00CF3192"/>
    <w:rsid w:val="00D01B6E"/>
    <w:rsid w:val="00D02866"/>
    <w:rsid w:val="00D15670"/>
    <w:rsid w:val="00D177C2"/>
    <w:rsid w:val="00D2605A"/>
    <w:rsid w:val="00D3530F"/>
    <w:rsid w:val="00D4089A"/>
    <w:rsid w:val="00D40CDD"/>
    <w:rsid w:val="00D41D03"/>
    <w:rsid w:val="00D423DA"/>
    <w:rsid w:val="00D46077"/>
    <w:rsid w:val="00D57B33"/>
    <w:rsid w:val="00D645A2"/>
    <w:rsid w:val="00D7142A"/>
    <w:rsid w:val="00D73060"/>
    <w:rsid w:val="00D772FC"/>
    <w:rsid w:val="00D82B46"/>
    <w:rsid w:val="00D86A3D"/>
    <w:rsid w:val="00DA2B19"/>
    <w:rsid w:val="00DA344E"/>
    <w:rsid w:val="00DA4135"/>
    <w:rsid w:val="00DB0C2F"/>
    <w:rsid w:val="00DC165C"/>
    <w:rsid w:val="00DD4481"/>
    <w:rsid w:val="00DE2ED4"/>
    <w:rsid w:val="00DE6B5C"/>
    <w:rsid w:val="00DF36B6"/>
    <w:rsid w:val="00DF39B0"/>
    <w:rsid w:val="00DF64C6"/>
    <w:rsid w:val="00E0020C"/>
    <w:rsid w:val="00E265D4"/>
    <w:rsid w:val="00E319AC"/>
    <w:rsid w:val="00E3255A"/>
    <w:rsid w:val="00E37C9D"/>
    <w:rsid w:val="00E41DB1"/>
    <w:rsid w:val="00E51606"/>
    <w:rsid w:val="00E55461"/>
    <w:rsid w:val="00E64B51"/>
    <w:rsid w:val="00E65176"/>
    <w:rsid w:val="00E80794"/>
    <w:rsid w:val="00E82F0A"/>
    <w:rsid w:val="00E84075"/>
    <w:rsid w:val="00E869C0"/>
    <w:rsid w:val="00E911E8"/>
    <w:rsid w:val="00E92D38"/>
    <w:rsid w:val="00E931EB"/>
    <w:rsid w:val="00E93F87"/>
    <w:rsid w:val="00E94348"/>
    <w:rsid w:val="00E94846"/>
    <w:rsid w:val="00E95A49"/>
    <w:rsid w:val="00EA14F1"/>
    <w:rsid w:val="00EA60DC"/>
    <w:rsid w:val="00EA6174"/>
    <w:rsid w:val="00EB65FD"/>
    <w:rsid w:val="00EC0CB4"/>
    <w:rsid w:val="00EC2A05"/>
    <w:rsid w:val="00EC507A"/>
    <w:rsid w:val="00ED0794"/>
    <w:rsid w:val="00ED6A56"/>
    <w:rsid w:val="00EE0824"/>
    <w:rsid w:val="00EE3131"/>
    <w:rsid w:val="00EE3E73"/>
    <w:rsid w:val="00EE48B9"/>
    <w:rsid w:val="00EE4E0C"/>
    <w:rsid w:val="00EE5DFA"/>
    <w:rsid w:val="00EE5FAC"/>
    <w:rsid w:val="00EE6913"/>
    <w:rsid w:val="00EF1AF9"/>
    <w:rsid w:val="00EF26EC"/>
    <w:rsid w:val="00F0016A"/>
    <w:rsid w:val="00F03FF9"/>
    <w:rsid w:val="00F07FF8"/>
    <w:rsid w:val="00F12595"/>
    <w:rsid w:val="00F25342"/>
    <w:rsid w:val="00F51D6E"/>
    <w:rsid w:val="00F545D7"/>
    <w:rsid w:val="00F54C14"/>
    <w:rsid w:val="00F559D2"/>
    <w:rsid w:val="00F562DC"/>
    <w:rsid w:val="00F646D9"/>
    <w:rsid w:val="00F67C45"/>
    <w:rsid w:val="00F772FF"/>
    <w:rsid w:val="00F81186"/>
    <w:rsid w:val="00F837EB"/>
    <w:rsid w:val="00F84737"/>
    <w:rsid w:val="00F87978"/>
    <w:rsid w:val="00F9501C"/>
    <w:rsid w:val="00FA5461"/>
    <w:rsid w:val="00FB4EDF"/>
    <w:rsid w:val="00FD31C7"/>
    <w:rsid w:val="00FE3369"/>
    <w:rsid w:val="00FE3B7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0E"/>
    <w:rPr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9A2E0E"/>
    <w:pPr>
      <w:keepNext/>
      <w:jc w:val="center"/>
      <w:outlineLvl w:val="0"/>
    </w:pPr>
    <w:rPr>
      <w:b/>
      <w:bCs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20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7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07516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5631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2E0E"/>
    <w:pPr>
      <w:jc w:val="both"/>
    </w:pPr>
    <w:rPr>
      <w:b/>
      <w:bCs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9A2E0E"/>
    <w:pPr>
      <w:tabs>
        <w:tab w:val="center" w:pos="4536"/>
        <w:tab w:val="right" w:pos="9072"/>
      </w:tabs>
    </w:pPr>
    <w:rPr>
      <w:kern w:val="0"/>
      <w:szCs w:val="24"/>
    </w:rPr>
  </w:style>
  <w:style w:type="paragraph" w:customStyle="1" w:styleId="Standardowy0">
    <w:name w:val="Standardowy.+"/>
    <w:rsid w:val="009A2E0E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1">
    <w:name w:val="Znak1"/>
    <w:basedOn w:val="Normalny"/>
    <w:rsid w:val="009A2E0E"/>
    <w:rPr>
      <w:kern w:val="0"/>
      <w:szCs w:val="24"/>
    </w:rPr>
  </w:style>
  <w:style w:type="paragraph" w:styleId="Nagwek">
    <w:name w:val="header"/>
    <w:basedOn w:val="Normalny"/>
    <w:link w:val="NagwekZnak"/>
    <w:rsid w:val="009A2E0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9A2E0E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A2E0E"/>
    <w:rPr>
      <w:lang w:val="pl-PL" w:eastAsia="pl-PL" w:bidi="ar-SA"/>
    </w:rPr>
  </w:style>
  <w:style w:type="character" w:customStyle="1" w:styleId="NagwekZnak">
    <w:name w:val="Nagłówek Znak"/>
    <w:link w:val="Nagwek"/>
    <w:rsid w:val="009A2E0E"/>
    <w:rPr>
      <w:kern w:val="32"/>
      <w:sz w:val="24"/>
      <w:szCs w:val="32"/>
      <w:lang w:val="pl-PL" w:eastAsia="pl-PL" w:bidi="ar-SA"/>
    </w:rPr>
  </w:style>
  <w:style w:type="table" w:styleId="Tabela-Siatka">
    <w:name w:val="Table Grid"/>
    <w:aliases w:val="ITable Grid-uwaga"/>
    <w:basedOn w:val="Standardowy"/>
    <w:rsid w:val="002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">
    <w:name w:val="Znak Znak2 Znak"/>
    <w:basedOn w:val="Normalny"/>
    <w:rsid w:val="00207516"/>
    <w:pPr>
      <w:suppressAutoHyphens/>
      <w:spacing w:before="120" w:after="120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ekstpodstawowywcity">
    <w:name w:val="Body Text Indent"/>
    <w:basedOn w:val="Normalny"/>
    <w:rsid w:val="00207516"/>
    <w:pPr>
      <w:spacing w:after="120"/>
      <w:ind w:left="283"/>
    </w:pPr>
  </w:style>
  <w:style w:type="paragraph" w:customStyle="1" w:styleId="Texte1xx">
    <w:name w:val="Texte 1.xx"/>
    <w:basedOn w:val="Normalny"/>
    <w:rsid w:val="00207516"/>
    <w:pPr>
      <w:suppressAutoHyphens/>
      <w:spacing w:before="120" w:after="120"/>
      <w:ind w:left="1418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07516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paragraph" w:customStyle="1" w:styleId="Text">
    <w:name w:val="Text"/>
    <w:basedOn w:val="Normalny"/>
    <w:rsid w:val="00207516"/>
    <w:pPr>
      <w:suppressAutoHyphens/>
      <w:overflowPunct w:val="0"/>
      <w:autoSpaceDE w:val="0"/>
      <w:spacing w:after="240"/>
      <w:ind w:firstLine="1440"/>
      <w:textAlignment w:val="baseline"/>
    </w:pPr>
    <w:rPr>
      <w:kern w:val="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07516"/>
    <w:pPr>
      <w:suppressAutoHyphens/>
      <w:spacing w:after="120" w:line="480" w:lineRule="auto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Podtytu">
    <w:name w:val="Subtitle"/>
    <w:basedOn w:val="Normalny"/>
    <w:qFormat/>
    <w:rsid w:val="002075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Numerstrony">
    <w:name w:val="page number"/>
    <w:basedOn w:val="Domylnaczcionkaakapitu"/>
    <w:rsid w:val="00C51A39"/>
  </w:style>
  <w:style w:type="paragraph" w:customStyle="1" w:styleId="Default">
    <w:name w:val="Default"/>
    <w:rsid w:val="00A469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46997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D01FD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Pr>
      <w:kern w:val="0"/>
      <w:szCs w:val="24"/>
    </w:rPr>
  </w:style>
  <w:style w:type="paragraph" w:customStyle="1" w:styleId="pgraftxt1">
    <w:name w:val="pgraf_txt1"/>
    <w:basedOn w:val="Normalny"/>
    <w:rsid w:val="00746E0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0"/>
      <w:szCs w:val="20"/>
    </w:rPr>
  </w:style>
  <w:style w:type="character" w:customStyle="1" w:styleId="TytuZnak">
    <w:name w:val="Tytuł Znak"/>
    <w:link w:val="Tytu"/>
    <w:locked/>
    <w:rsid w:val="00746E0A"/>
    <w:rPr>
      <w:rFonts w:ascii="Arial" w:hAnsi="Arial"/>
      <w:sz w:val="24"/>
      <w:lang w:eastAsia="ar-SA"/>
    </w:rPr>
  </w:style>
  <w:style w:type="paragraph" w:customStyle="1" w:styleId="ustp-umowy">
    <w:name w:val="ustęp-umowy"/>
    <w:basedOn w:val="Normalny"/>
    <w:rsid w:val="00746E0A"/>
    <w:pPr>
      <w:suppressAutoHyphens/>
      <w:jc w:val="both"/>
    </w:pPr>
    <w:rPr>
      <w:spacing w:val="2"/>
      <w:kern w:val="1"/>
      <w:szCs w:val="24"/>
      <w:lang w:eastAsia="ar-SA"/>
    </w:rPr>
  </w:style>
  <w:style w:type="paragraph" w:styleId="Bezodstpw">
    <w:name w:val="No Spacing"/>
    <w:uiPriority w:val="1"/>
    <w:qFormat/>
    <w:rsid w:val="00113EFC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56CFB"/>
    <w:rPr>
      <w:rFonts w:ascii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next w:val="ustp-umowy"/>
    <w:rsid w:val="00812302"/>
    <w:pPr>
      <w:keepNext/>
      <w:numPr>
        <w:numId w:val="15"/>
      </w:numPr>
      <w:suppressAutoHyphens/>
      <w:spacing w:before="240" w:after="240"/>
      <w:jc w:val="both"/>
      <w:outlineLvl w:val="0"/>
    </w:pPr>
    <w:rPr>
      <w:b/>
      <w:kern w:val="0"/>
      <w:szCs w:val="24"/>
      <w:lang w:eastAsia="ar-SA"/>
    </w:rPr>
  </w:style>
  <w:style w:type="paragraph" w:customStyle="1" w:styleId="ustp-umowy-podpunkty">
    <w:name w:val="ustęp-umowy-podpunkty"/>
    <w:basedOn w:val="ustp-umowy"/>
    <w:rsid w:val="00812302"/>
    <w:pPr>
      <w:numPr>
        <w:numId w:val="16"/>
      </w:numPr>
    </w:pPr>
  </w:style>
  <w:style w:type="paragraph" w:customStyle="1" w:styleId="Styl1">
    <w:name w:val="Styl1"/>
    <w:basedOn w:val="Akapitzlist"/>
    <w:rsid w:val="00152EF6"/>
    <w:pPr>
      <w:numPr>
        <w:numId w:val="22"/>
      </w:numPr>
      <w:contextualSpacing w:val="0"/>
      <w:outlineLvl w:val="0"/>
    </w:pPr>
    <w:rPr>
      <w:rFonts w:eastAsia="Calibri"/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152EF6"/>
    <w:pPr>
      <w:numPr>
        <w:ilvl w:val="1"/>
        <w:numId w:val="22"/>
      </w:numPr>
      <w:contextualSpacing w:val="0"/>
      <w:outlineLvl w:val="1"/>
    </w:pPr>
    <w:rPr>
      <w:rFonts w:eastAsia="Calibri"/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152EF6"/>
    <w:pPr>
      <w:numPr>
        <w:ilvl w:val="2"/>
        <w:numId w:val="22"/>
      </w:numPr>
      <w:outlineLvl w:val="2"/>
    </w:pPr>
    <w:rPr>
      <w:rFonts w:eastAsia="Calibri"/>
      <w:b/>
      <w:sz w:val="26"/>
    </w:rPr>
  </w:style>
  <w:style w:type="paragraph" w:customStyle="1" w:styleId="Styl4">
    <w:name w:val="Styl4"/>
    <w:basedOn w:val="Styl3"/>
    <w:uiPriority w:val="99"/>
    <w:rsid w:val="00152EF6"/>
    <w:pPr>
      <w:numPr>
        <w:ilvl w:val="3"/>
      </w:numPr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152EF6"/>
    <w:pPr>
      <w:numPr>
        <w:ilvl w:val="4"/>
      </w:numPr>
      <w:outlineLvl w:val="4"/>
    </w:pPr>
    <w:rPr>
      <w:sz w:val="22"/>
    </w:rPr>
  </w:style>
  <w:style w:type="character" w:customStyle="1" w:styleId="AkapitzlistZnak1">
    <w:name w:val="Akapit z listą Znak1"/>
    <w:uiPriority w:val="99"/>
    <w:locked/>
    <w:rsid w:val="00152EF6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C5631F"/>
    <w:rPr>
      <w:rFonts w:ascii="Calibri" w:eastAsia="Times New Roman" w:hAnsi="Calibri" w:cs="Times New Roman"/>
      <w:i/>
      <w:iCs/>
      <w:kern w:val="32"/>
      <w:sz w:val="24"/>
      <w:szCs w:val="24"/>
    </w:rPr>
  </w:style>
  <w:style w:type="paragraph" w:styleId="Tekstpodstawowy2">
    <w:name w:val="Body Text 2"/>
    <w:basedOn w:val="Normalny"/>
    <w:link w:val="Tekstpodstawowy2Znak"/>
    <w:rsid w:val="00C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631F"/>
    <w:rPr>
      <w:kern w:val="32"/>
      <w:sz w:val="24"/>
      <w:szCs w:val="32"/>
    </w:rPr>
  </w:style>
  <w:style w:type="paragraph" w:customStyle="1" w:styleId="FR1">
    <w:name w:val="FR1"/>
    <w:rsid w:val="00C5631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paragraph" w:customStyle="1" w:styleId="Table">
    <w:name w:val="Table"/>
    <w:basedOn w:val="Normalny"/>
    <w:rsid w:val="00C5631F"/>
    <w:pPr>
      <w:spacing w:before="40" w:after="40"/>
    </w:pPr>
    <w:rPr>
      <w:rFonts w:ascii="Futura Bk" w:hAnsi="Futura Bk"/>
      <w:kern w:val="0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C5631F"/>
    <w:pPr>
      <w:numPr>
        <w:numId w:val="1"/>
      </w:numPr>
      <w:tabs>
        <w:tab w:val="left" w:pos="720"/>
      </w:tabs>
      <w:spacing w:before="240" w:after="60"/>
      <w:ind w:left="4330" w:hanging="720"/>
      <w:jc w:val="left"/>
    </w:pPr>
    <w:rPr>
      <w:rFonts w:ascii="Futura Bk" w:hAnsi="Futura Bk"/>
      <w:bCs w:val="0"/>
      <w:kern w:val="28"/>
      <w:sz w:val="28"/>
      <w:lang w:eastAsia="en-US"/>
    </w:rPr>
  </w:style>
  <w:style w:type="paragraph" w:customStyle="1" w:styleId="HPTableTitle">
    <w:name w:val="HP_Table_Title"/>
    <w:basedOn w:val="Normalny"/>
    <w:next w:val="Normalny"/>
    <w:rsid w:val="00C5631F"/>
    <w:pPr>
      <w:keepNext/>
      <w:keepLines/>
      <w:spacing w:before="240" w:after="60"/>
    </w:pPr>
    <w:rPr>
      <w:rFonts w:ascii="Futura Bk" w:hAnsi="Futura Bk"/>
      <w:b/>
      <w:kern w:val="0"/>
      <w:sz w:val="18"/>
      <w:szCs w:val="20"/>
      <w:lang w:eastAsia="en-US"/>
    </w:rPr>
  </w:style>
  <w:style w:type="paragraph" w:customStyle="1" w:styleId="TableSmHeadingRight">
    <w:name w:val="Table_Sm_Heading_Right"/>
    <w:basedOn w:val="Normalny"/>
    <w:rsid w:val="00C5631F"/>
    <w:pPr>
      <w:keepNext/>
      <w:keepLines/>
      <w:spacing w:before="60" w:after="40"/>
      <w:jc w:val="right"/>
    </w:pPr>
    <w:rPr>
      <w:rFonts w:ascii="Futura Bk" w:hAnsi="Futura Bk"/>
      <w:b/>
      <w:kern w:val="0"/>
      <w:sz w:val="16"/>
      <w:szCs w:val="20"/>
      <w:lang w:eastAsia="en-US"/>
    </w:rPr>
  </w:style>
  <w:style w:type="paragraph" w:customStyle="1" w:styleId="TableMedium">
    <w:name w:val="Table_Medium"/>
    <w:basedOn w:val="Table"/>
    <w:rsid w:val="00C5631F"/>
    <w:rPr>
      <w:sz w:val="18"/>
    </w:rPr>
  </w:style>
  <w:style w:type="paragraph" w:customStyle="1" w:styleId="Heading1">
    <w:name w:val="Heading 1."/>
    <w:basedOn w:val="Nagwek1"/>
    <w:rsid w:val="00FF24CE"/>
    <w:pPr>
      <w:widowControl w:val="0"/>
      <w:numPr>
        <w:numId w:val="23"/>
      </w:numPr>
      <w:tabs>
        <w:tab w:val="left" w:pos="720"/>
      </w:tabs>
      <w:spacing w:before="400" w:after="240"/>
      <w:jc w:val="left"/>
    </w:pPr>
    <w:rPr>
      <w:rFonts w:ascii="Arial" w:hAnsi="Arial"/>
      <w:bCs w:val="0"/>
      <w:sz w:val="32"/>
      <w:lang w:eastAsia="en-US"/>
    </w:rPr>
  </w:style>
  <w:style w:type="paragraph" w:customStyle="1" w:styleId="Heading11">
    <w:name w:val="Heading 1.1."/>
    <w:basedOn w:val="Nagwek2"/>
    <w:rsid w:val="00FF24CE"/>
    <w:pPr>
      <w:keepLines/>
      <w:widowControl w:val="0"/>
      <w:numPr>
        <w:ilvl w:val="1"/>
        <w:numId w:val="23"/>
      </w:numPr>
      <w:tabs>
        <w:tab w:val="left" w:pos="1287"/>
      </w:tabs>
      <w:spacing w:after="140"/>
    </w:pPr>
    <w:rPr>
      <w:rFonts w:cs="Times New Roman"/>
      <w:bCs w:val="0"/>
      <w:i w:val="0"/>
      <w:iCs w:val="0"/>
      <w:kern w:val="0"/>
      <w:szCs w:val="20"/>
      <w:lang w:eastAsia="en-US"/>
    </w:rPr>
  </w:style>
  <w:style w:type="paragraph" w:customStyle="1" w:styleId="Heading111">
    <w:name w:val="Heading 1.1.1."/>
    <w:basedOn w:val="Nagwek3"/>
    <w:rsid w:val="00FF24CE"/>
    <w:pPr>
      <w:widowControl w:val="0"/>
      <w:numPr>
        <w:ilvl w:val="2"/>
        <w:numId w:val="23"/>
      </w:numPr>
      <w:tabs>
        <w:tab w:val="left" w:pos="2211"/>
      </w:tabs>
      <w:spacing w:before="200" w:after="120"/>
      <w:ind w:left="2211" w:hanging="1077"/>
    </w:pPr>
    <w:rPr>
      <w:rFonts w:cs="Times New Roman"/>
      <w:bCs w:val="0"/>
      <w:kern w:val="0"/>
      <w:szCs w:val="20"/>
      <w:lang w:eastAsia="en-US"/>
    </w:rPr>
  </w:style>
  <w:style w:type="paragraph" w:customStyle="1" w:styleId="Heading1111">
    <w:name w:val="Heading 1.1.1.1."/>
    <w:basedOn w:val="Heading111"/>
    <w:rsid w:val="00FF24CE"/>
    <w:pPr>
      <w:keepLines/>
      <w:numPr>
        <w:ilvl w:val="3"/>
      </w:numPr>
      <w:tabs>
        <w:tab w:val="clear" w:pos="2211"/>
        <w:tab w:val="left" w:pos="2835"/>
      </w:tabs>
      <w:ind w:left="2835" w:hanging="1134"/>
    </w:pPr>
    <w:rPr>
      <w:sz w:val="24"/>
    </w:rPr>
  </w:style>
  <w:style w:type="paragraph" w:customStyle="1" w:styleId="NumPar111">
    <w:name w:val="NumPar 1.1.1"/>
    <w:basedOn w:val="Heading111"/>
    <w:rsid w:val="00FF24CE"/>
    <w:pPr>
      <w:keepNext w:val="0"/>
      <w:tabs>
        <w:tab w:val="clear" w:pos="1854"/>
        <w:tab w:val="clear" w:pos="2211"/>
        <w:tab w:val="left" w:pos="1985"/>
      </w:tabs>
      <w:spacing w:before="60" w:after="60"/>
      <w:ind w:left="1985" w:hanging="851"/>
      <w:jc w:val="both"/>
    </w:pPr>
    <w:rPr>
      <w:b w:val="0"/>
      <w:bCs/>
      <w:sz w:val="24"/>
      <w:szCs w:val="24"/>
    </w:rPr>
  </w:style>
  <w:style w:type="paragraph" w:customStyle="1" w:styleId="NumPar11">
    <w:name w:val="NumPar 1.1"/>
    <w:basedOn w:val="Heading11"/>
    <w:rsid w:val="00FF24CE"/>
    <w:pPr>
      <w:keepNext w:val="0"/>
      <w:keepLines w:val="0"/>
      <w:spacing w:before="60" w:after="60"/>
      <w:jc w:val="both"/>
    </w:pPr>
    <w:rPr>
      <w:b w:val="0"/>
      <w:bCs/>
      <w:sz w:val="24"/>
      <w:szCs w:val="24"/>
    </w:rPr>
  </w:style>
  <w:style w:type="paragraph" w:customStyle="1" w:styleId="body1">
    <w:name w:val="body 1"/>
    <w:basedOn w:val="Normalny"/>
    <w:link w:val="body1Char"/>
    <w:rsid w:val="00FF24CE"/>
    <w:pPr>
      <w:widowControl w:val="0"/>
      <w:spacing w:before="60" w:after="60"/>
      <w:jc w:val="both"/>
    </w:pPr>
    <w:rPr>
      <w:rFonts w:ascii="Arial" w:hAnsi="Arial"/>
      <w:kern w:val="0"/>
      <w:szCs w:val="20"/>
      <w:lang w:eastAsia="en-US"/>
    </w:rPr>
  </w:style>
  <w:style w:type="character" w:customStyle="1" w:styleId="body1Char">
    <w:name w:val="body 1 Char"/>
    <w:link w:val="body1"/>
    <w:locked/>
    <w:rsid w:val="00FF24CE"/>
    <w:rPr>
      <w:rFonts w:ascii="Arial" w:hAnsi="Arial"/>
      <w:sz w:val="24"/>
      <w:lang w:eastAsia="en-US"/>
    </w:rPr>
  </w:style>
  <w:style w:type="paragraph" w:customStyle="1" w:styleId="Tekstpodstawowy21">
    <w:name w:val="Tekst podstawowy 21"/>
    <w:basedOn w:val="Normalny"/>
    <w:rsid w:val="00FF24CE"/>
    <w:pPr>
      <w:suppressAutoHyphens/>
      <w:spacing w:after="120" w:line="480" w:lineRule="auto"/>
    </w:pPr>
    <w:rPr>
      <w:kern w:val="1"/>
      <w:lang w:eastAsia="ar-SA"/>
    </w:rPr>
  </w:style>
  <w:style w:type="character" w:styleId="Odwoaniedokomentarza">
    <w:name w:val="annotation reference"/>
    <w:rsid w:val="00127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27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275A6"/>
    <w:rPr>
      <w:kern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1275A6"/>
    <w:rPr>
      <w:b/>
      <w:bCs/>
    </w:rPr>
  </w:style>
  <w:style w:type="character" w:customStyle="1" w:styleId="TematkomentarzaZnak">
    <w:name w:val="Temat komentarza Znak"/>
    <w:link w:val="Tematkomentarza"/>
    <w:rsid w:val="001275A6"/>
    <w:rPr>
      <w:b/>
      <w:bCs/>
      <w:kern w:val="32"/>
    </w:rPr>
  </w:style>
  <w:style w:type="paragraph" w:customStyle="1" w:styleId="BodyTextIndent21">
    <w:name w:val="Body Text Indent 21"/>
    <w:basedOn w:val="Normalny"/>
    <w:rsid w:val="005155B0"/>
    <w:pPr>
      <w:spacing w:line="360" w:lineRule="auto"/>
      <w:ind w:left="567"/>
    </w:pPr>
    <w:rPr>
      <w:rFonts w:eastAsia="Calibri"/>
      <w:kern w:val="0"/>
      <w:szCs w:val="20"/>
    </w:rPr>
  </w:style>
  <w:style w:type="character" w:styleId="Hipercze">
    <w:name w:val="Hyperlink"/>
    <w:rsid w:val="00553221"/>
    <w:rPr>
      <w:color w:val="0000FF"/>
      <w:u w:val="single"/>
    </w:rPr>
  </w:style>
  <w:style w:type="paragraph" w:customStyle="1" w:styleId="Style13">
    <w:name w:val="Style13"/>
    <w:basedOn w:val="Normalny"/>
    <w:uiPriority w:val="99"/>
    <w:rsid w:val="00B31149"/>
    <w:pPr>
      <w:widowControl w:val="0"/>
      <w:autoSpaceDE w:val="0"/>
      <w:autoSpaceDN w:val="0"/>
      <w:adjustRightInd w:val="0"/>
      <w:spacing w:line="269" w:lineRule="exact"/>
      <w:ind w:hanging="427"/>
      <w:jc w:val="both"/>
    </w:pPr>
    <w:rPr>
      <w:kern w:val="0"/>
      <w:szCs w:val="24"/>
    </w:rPr>
  </w:style>
  <w:style w:type="paragraph" w:customStyle="1" w:styleId="Style30">
    <w:name w:val="Style30"/>
    <w:basedOn w:val="Normalny"/>
    <w:uiPriority w:val="99"/>
    <w:rsid w:val="00B31149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kern w:val="0"/>
      <w:szCs w:val="24"/>
    </w:rPr>
  </w:style>
  <w:style w:type="character" w:customStyle="1" w:styleId="FontStyle64">
    <w:name w:val="Font Style64"/>
    <w:uiPriority w:val="99"/>
    <w:rsid w:val="00B31149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ED6A56"/>
    <w:rPr>
      <w:kern w:val="32"/>
      <w:sz w:val="24"/>
      <w:szCs w:val="32"/>
    </w:rPr>
  </w:style>
  <w:style w:type="character" w:customStyle="1" w:styleId="StopkaZnak">
    <w:name w:val="Stopka Znak"/>
    <w:link w:val="Stopka"/>
    <w:uiPriority w:val="99"/>
    <w:rsid w:val="00635FCE"/>
    <w:rPr>
      <w:sz w:val="24"/>
      <w:szCs w:val="24"/>
    </w:rPr>
  </w:style>
  <w:style w:type="paragraph" w:customStyle="1" w:styleId="Standard">
    <w:name w:val="Standard"/>
    <w:rsid w:val="009D11C8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0E"/>
    <w:rPr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9A2E0E"/>
    <w:pPr>
      <w:keepNext/>
      <w:jc w:val="center"/>
      <w:outlineLvl w:val="0"/>
    </w:pPr>
    <w:rPr>
      <w:b/>
      <w:bCs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20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7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07516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5631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2E0E"/>
    <w:pPr>
      <w:jc w:val="both"/>
    </w:pPr>
    <w:rPr>
      <w:b/>
      <w:bCs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9A2E0E"/>
    <w:pPr>
      <w:tabs>
        <w:tab w:val="center" w:pos="4536"/>
        <w:tab w:val="right" w:pos="9072"/>
      </w:tabs>
    </w:pPr>
    <w:rPr>
      <w:kern w:val="0"/>
      <w:szCs w:val="24"/>
    </w:rPr>
  </w:style>
  <w:style w:type="paragraph" w:customStyle="1" w:styleId="Standardowy0">
    <w:name w:val="Standardowy.+"/>
    <w:rsid w:val="009A2E0E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1">
    <w:name w:val="Znak1"/>
    <w:basedOn w:val="Normalny"/>
    <w:rsid w:val="009A2E0E"/>
    <w:rPr>
      <w:kern w:val="0"/>
      <w:szCs w:val="24"/>
    </w:rPr>
  </w:style>
  <w:style w:type="paragraph" w:styleId="Nagwek">
    <w:name w:val="header"/>
    <w:basedOn w:val="Normalny"/>
    <w:link w:val="NagwekZnak"/>
    <w:rsid w:val="009A2E0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9A2E0E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A2E0E"/>
    <w:rPr>
      <w:lang w:val="pl-PL" w:eastAsia="pl-PL" w:bidi="ar-SA"/>
    </w:rPr>
  </w:style>
  <w:style w:type="character" w:customStyle="1" w:styleId="NagwekZnak">
    <w:name w:val="Nagłówek Znak"/>
    <w:link w:val="Nagwek"/>
    <w:rsid w:val="009A2E0E"/>
    <w:rPr>
      <w:kern w:val="32"/>
      <w:sz w:val="24"/>
      <w:szCs w:val="32"/>
      <w:lang w:val="pl-PL" w:eastAsia="pl-PL" w:bidi="ar-SA"/>
    </w:rPr>
  </w:style>
  <w:style w:type="table" w:styleId="Tabela-Siatka">
    <w:name w:val="Table Grid"/>
    <w:aliases w:val="ITable Grid-uwaga"/>
    <w:basedOn w:val="Standardowy"/>
    <w:rsid w:val="002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">
    <w:name w:val="Znak Znak2 Znak"/>
    <w:basedOn w:val="Normalny"/>
    <w:rsid w:val="00207516"/>
    <w:pPr>
      <w:suppressAutoHyphens/>
      <w:spacing w:before="120" w:after="120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ekstpodstawowywcity">
    <w:name w:val="Body Text Indent"/>
    <w:basedOn w:val="Normalny"/>
    <w:rsid w:val="00207516"/>
    <w:pPr>
      <w:spacing w:after="120"/>
      <w:ind w:left="283"/>
    </w:pPr>
  </w:style>
  <w:style w:type="paragraph" w:customStyle="1" w:styleId="Texte1xx">
    <w:name w:val="Texte 1.xx"/>
    <w:basedOn w:val="Normalny"/>
    <w:rsid w:val="00207516"/>
    <w:pPr>
      <w:suppressAutoHyphens/>
      <w:spacing w:before="120" w:after="120"/>
      <w:ind w:left="1418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07516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paragraph" w:customStyle="1" w:styleId="Text">
    <w:name w:val="Text"/>
    <w:basedOn w:val="Normalny"/>
    <w:rsid w:val="00207516"/>
    <w:pPr>
      <w:suppressAutoHyphens/>
      <w:overflowPunct w:val="0"/>
      <w:autoSpaceDE w:val="0"/>
      <w:spacing w:after="240"/>
      <w:ind w:firstLine="1440"/>
      <w:textAlignment w:val="baseline"/>
    </w:pPr>
    <w:rPr>
      <w:kern w:val="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07516"/>
    <w:pPr>
      <w:suppressAutoHyphens/>
      <w:spacing w:after="120" w:line="480" w:lineRule="auto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Podtytu">
    <w:name w:val="Subtitle"/>
    <w:basedOn w:val="Normalny"/>
    <w:qFormat/>
    <w:rsid w:val="002075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Numerstrony">
    <w:name w:val="page number"/>
    <w:basedOn w:val="Domylnaczcionkaakapitu"/>
    <w:rsid w:val="00C51A39"/>
  </w:style>
  <w:style w:type="paragraph" w:customStyle="1" w:styleId="Default">
    <w:name w:val="Default"/>
    <w:rsid w:val="00A469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46997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D01FD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Pr>
      <w:kern w:val="0"/>
      <w:szCs w:val="24"/>
    </w:rPr>
  </w:style>
  <w:style w:type="paragraph" w:customStyle="1" w:styleId="pgraftxt1">
    <w:name w:val="pgraf_txt1"/>
    <w:basedOn w:val="Normalny"/>
    <w:rsid w:val="00746E0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0"/>
      <w:szCs w:val="20"/>
    </w:rPr>
  </w:style>
  <w:style w:type="character" w:customStyle="1" w:styleId="TytuZnak">
    <w:name w:val="Tytuł Znak"/>
    <w:link w:val="Tytu"/>
    <w:locked/>
    <w:rsid w:val="00746E0A"/>
    <w:rPr>
      <w:rFonts w:ascii="Arial" w:hAnsi="Arial"/>
      <w:sz w:val="24"/>
      <w:lang w:eastAsia="ar-SA"/>
    </w:rPr>
  </w:style>
  <w:style w:type="paragraph" w:customStyle="1" w:styleId="ustp-umowy">
    <w:name w:val="ustęp-umowy"/>
    <w:basedOn w:val="Normalny"/>
    <w:rsid w:val="00746E0A"/>
    <w:pPr>
      <w:suppressAutoHyphens/>
      <w:jc w:val="both"/>
    </w:pPr>
    <w:rPr>
      <w:spacing w:val="2"/>
      <w:kern w:val="1"/>
      <w:szCs w:val="24"/>
      <w:lang w:eastAsia="ar-SA"/>
    </w:rPr>
  </w:style>
  <w:style w:type="paragraph" w:styleId="Bezodstpw">
    <w:name w:val="No Spacing"/>
    <w:uiPriority w:val="1"/>
    <w:qFormat/>
    <w:rsid w:val="00113EFC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56CFB"/>
    <w:rPr>
      <w:rFonts w:ascii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next w:val="ustp-umowy"/>
    <w:rsid w:val="00812302"/>
    <w:pPr>
      <w:keepNext/>
      <w:numPr>
        <w:numId w:val="15"/>
      </w:numPr>
      <w:suppressAutoHyphens/>
      <w:spacing w:before="240" w:after="240"/>
      <w:jc w:val="both"/>
      <w:outlineLvl w:val="0"/>
    </w:pPr>
    <w:rPr>
      <w:b/>
      <w:kern w:val="0"/>
      <w:szCs w:val="24"/>
      <w:lang w:eastAsia="ar-SA"/>
    </w:rPr>
  </w:style>
  <w:style w:type="paragraph" w:customStyle="1" w:styleId="ustp-umowy-podpunkty">
    <w:name w:val="ustęp-umowy-podpunkty"/>
    <w:basedOn w:val="ustp-umowy"/>
    <w:rsid w:val="00812302"/>
    <w:pPr>
      <w:numPr>
        <w:numId w:val="16"/>
      </w:numPr>
    </w:pPr>
  </w:style>
  <w:style w:type="paragraph" w:customStyle="1" w:styleId="Styl1">
    <w:name w:val="Styl1"/>
    <w:basedOn w:val="Akapitzlist"/>
    <w:rsid w:val="00152EF6"/>
    <w:pPr>
      <w:numPr>
        <w:numId w:val="22"/>
      </w:numPr>
      <w:contextualSpacing w:val="0"/>
      <w:outlineLvl w:val="0"/>
    </w:pPr>
    <w:rPr>
      <w:rFonts w:eastAsia="Calibri"/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152EF6"/>
    <w:pPr>
      <w:numPr>
        <w:ilvl w:val="1"/>
        <w:numId w:val="22"/>
      </w:numPr>
      <w:contextualSpacing w:val="0"/>
      <w:outlineLvl w:val="1"/>
    </w:pPr>
    <w:rPr>
      <w:rFonts w:eastAsia="Calibri"/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152EF6"/>
    <w:pPr>
      <w:numPr>
        <w:ilvl w:val="2"/>
        <w:numId w:val="22"/>
      </w:numPr>
      <w:outlineLvl w:val="2"/>
    </w:pPr>
    <w:rPr>
      <w:rFonts w:eastAsia="Calibri"/>
      <w:b/>
      <w:sz w:val="26"/>
    </w:rPr>
  </w:style>
  <w:style w:type="paragraph" w:customStyle="1" w:styleId="Styl4">
    <w:name w:val="Styl4"/>
    <w:basedOn w:val="Styl3"/>
    <w:uiPriority w:val="99"/>
    <w:rsid w:val="00152EF6"/>
    <w:pPr>
      <w:numPr>
        <w:ilvl w:val="3"/>
      </w:numPr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152EF6"/>
    <w:pPr>
      <w:numPr>
        <w:ilvl w:val="4"/>
      </w:numPr>
      <w:outlineLvl w:val="4"/>
    </w:pPr>
    <w:rPr>
      <w:sz w:val="22"/>
    </w:rPr>
  </w:style>
  <w:style w:type="character" w:customStyle="1" w:styleId="AkapitzlistZnak1">
    <w:name w:val="Akapit z listą Znak1"/>
    <w:uiPriority w:val="99"/>
    <w:locked/>
    <w:rsid w:val="00152EF6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C5631F"/>
    <w:rPr>
      <w:rFonts w:ascii="Calibri" w:eastAsia="Times New Roman" w:hAnsi="Calibri" w:cs="Times New Roman"/>
      <w:i/>
      <w:iCs/>
      <w:kern w:val="32"/>
      <w:sz w:val="24"/>
      <w:szCs w:val="24"/>
    </w:rPr>
  </w:style>
  <w:style w:type="paragraph" w:styleId="Tekstpodstawowy2">
    <w:name w:val="Body Text 2"/>
    <w:basedOn w:val="Normalny"/>
    <w:link w:val="Tekstpodstawowy2Znak"/>
    <w:rsid w:val="00C563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631F"/>
    <w:rPr>
      <w:kern w:val="32"/>
      <w:sz w:val="24"/>
      <w:szCs w:val="32"/>
    </w:rPr>
  </w:style>
  <w:style w:type="paragraph" w:customStyle="1" w:styleId="FR1">
    <w:name w:val="FR1"/>
    <w:rsid w:val="00C5631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paragraph" w:customStyle="1" w:styleId="Table">
    <w:name w:val="Table"/>
    <w:basedOn w:val="Normalny"/>
    <w:rsid w:val="00C5631F"/>
    <w:pPr>
      <w:spacing w:before="40" w:after="40"/>
    </w:pPr>
    <w:rPr>
      <w:rFonts w:ascii="Futura Bk" w:hAnsi="Futura Bk"/>
      <w:kern w:val="0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C5631F"/>
    <w:pPr>
      <w:numPr>
        <w:numId w:val="1"/>
      </w:numPr>
      <w:tabs>
        <w:tab w:val="left" w:pos="720"/>
      </w:tabs>
      <w:spacing w:before="240" w:after="60"/>
      <w:ind w:left="4330" w:hanging="720"/>
      <w:jc w:val="left"/>
    </w:pPr>
    <w:rPr>
      <w:rFonts w:ascii="Futura Bk" w:hAnsi="Futura Bk"/>
      <w:bCs w:val="0"/>
      <w:kern w:val="28"/>
      <w:sz w:val="28"/>
      <w:lang w:eastAsia="en-US"/>
    </w:rPr>
  </w:style>
  <w:style w:type="paragraph" w:customStyle="1" w:styleId="HPTableTitle">
    <w:name w:val="HP_Table_Title"/>
    <w:basedOn w:val="Normalny"/>
    <w:next w:val="Normalny"/>
    <w:rsid w:val="00C5631F"/>
    <w:pPr>
      <w:keepNext/>
      <w:keepLines/>
      <w:spacing w:before="240" w:after="60"/>
    </w:pPr>
    <w:rPr>
      <w:rFonts w:ascii="Futura Bk" w:hAnsi="Futura Bk"/>
      <w:b/>
      <w:kern w:val="0"/>
      <w:sz w:val="18"/>
      <w:szCs w:val="20"/>
      <w:lang w:eastAsia="en-US"/>
    </w:rPr>
  </w:style>
  <w:style w:type="paragraph" w:customStyle="1" w:styleId="TableSmHeadingRight">
    <w:name w:val="Table_Sm_Heading_Right"/>
    <w:basedOn w:val="Normalny"/>
    <w:rsid w:val="00C5631F"/>
    <w:pPr>
      <w:keepNext/>
      <w:keepLines/>
      <w:spacing w:before="60" w:after="40"/>
      <w:jc w:val="right"/>
    </w:pPr>
    <w:rPr>
      <w:rFonts w:ascii="Futura Bk" w:hAnsi="Futura Bk"/>
      <w:b/>
      <w:kern w:val="0"/>
      <w:sz w:val="16"/>
      <w:szCs w:val="20"/>
      <w:lang w:eastAsia="en-US"/>
    </w:rPr>
  </w:style>
  <w:style w:type="paragraph" w:customStyle="1" w:styleId="TableMedium">
    <w:name w:val="Table_Medium"/>
    <w:basedOn w:val="Table"/>
    <w:rsid w:val="00C5631F"/>
    <w:rPr>
      <w:sz w:val="18"/>
    </w:rPr>
  </w:style>
  <w:style w:type="paragraph" w:customStyle="1" w:styleId="Heading1">
    <w:name w:val="Heading 1."/>
    <w:basedOn w:val="Nagwek1"/>
    <w:rsid w:val="00FF24CE"/>
    <w:pPr>
      <w:widowControl w:val="0"/>
      <w:numPr>
        <w:numId w:val="23"/>
      </w:numPr>
      <w:tabs>
        <w:tab w:val="left" w:pos="720"/>
      </w:tabs>
      <w:spacing w:before="400" w:after="240"/>
      <w:jc w:val="left"/>
    </w:pPr>
    <w:rPr>
      <w:rFonts w:ascii="Arial" w:hAnsi="Arial"/>
      <w:bCs w:val="0"/>
      <w:sz w:val="32"/>
      <w:lang w:eastAsia="en-US"/>
    </w:rPr>
  </w:style>
  <w:style w:type="paragraph" w:customStyle="1" w:styleId="Heading11">
    <w:name w:val="Heading 1.1."/>
    <w:basedOn w:val="Nagwek2"/>
    <w:rsid w:val="00FF24CE"/>
    <w:pPr>
      <w:keepLines/>
      <w:widowControl w:val="0"/>
      <w:numPr>
        <w:ilvl w:val="1"/>
        <w:numId w:val="23"/>
      </w:numPr>
      <w:tabs>
        <w:tab w:val="left" w:pos="1287"/>
      </w:tabs>
      <w:spacing w:after="140"/>
    </w:pPr>
    <w:rPr>
      <w:rFonts w:cs="Times New Roman"/>
      <w:bCs w:val="0"/>
      <w:i w:val="0"/>
      <w:iCs w:val="0"/>
      <w:kern w:val="0"/>
      <w:szCs w:val="20"/>
      <w:lang w:eastAsia="en-US"/>
    </w:rPr>
  </w:style>
  <w:style w:type="paragraph" w:customStyle="1" w:styleId="Heading111">
    <w:name w:val="Heading 1.1.1."/>
    <w:basedOn w:val="Nagwek3"/>
    <w:rsid w:val="00FF24CE"/>
    <w:pPr>
      <w:widowControl w:val="0"/>
      <w:numPr>
        <w:ilvl w:val="2"/>
        <w:numId w:val="23"/>
      </w:numPr>
      <w:tabs>
        <w:tab w:val="left" w:pos="2211"/>
      </w:tabs>
      <w:spacing w:before="200" w:after="120"/>
      <w:ind w:left="2211" w:hanging="1077"/>
    </w:pPr>
    <w:rPr>
      <w:rFonts w:cs="Times New Roman"/>
      <w:bCs w:val="0"/>
      <w:kern w:val="0"/>
      <w:szCs w:val="20"/>
      <w:lang w:eastAsia="en-US"/>
    </w:rPr>
  </w:style>
  <w:style w:type="paragraph" w:customStyle="1" w:styleId="Heading1111">
    <w:name w:val="Heading 1.1.1.1."/>
    <w:basedOn w:val="Heading111"/>
    <w:rsid w:val="00FF24CE"/>
    <w:pPr>
      <w:keepLines/>
      <w:numPr>
        <w:ilvl w:val="3"/>
      </w:numPr>
      <w:tabs>
        <w:tab w:val="clear" w:pos="2211"/>
        <w:tab w:val="left" w:pos="2835"/>
      </w:tabs>
      <w:ind w:left="2835" w:hanging="1134"/>
    </w:pPr>
    <w:rPr>
      <w:sz w:val="24"/>
    </w:rPr>
  </w:style>
  <w:style w:type="paragraph" w:customStyle="1" w:styleId="NumPar111">
    <w:name w:val="NumPar 1.1.1"/>
    <w:basedOn w:val="Heading111"/>
    <w:rsid w:val="00FF24CE"/>
    <w:pPr>
      <w:keepNext w:val="0"/>
      <w:tabs>
        <w:tab w:val="clear" w:pos="1854"/>
        <w:tab w:val="clear" w:pos="2211"/>
        <w:tab w:val="left" w:pos="1985"/>
      </w:tabs>
      <w:spacing w:before="60" w:after="60"/>
      <w:ind w:left="1985" w:hanging="851"/>
      <w:jc w:val="both"/>
    </w:pPr>
    <w:rPr>
      <w:b w:val="0"/>
      <w:bCs/>
      <w:sz w:val="24"/>
      <w:szCs w:val="24"/>
    </w:rPr>
  </w:style>
  <w:style w:type="paragraph" w:customStyle="1" w:styleId="NumPar11">
    <w:name w:val="NumPar 1.1"/>
    <w:basedOn w:val="Heading11"/>
    <w:rsid w:val="00FF24CE"/>
    <w:pPr>
      <w:keepNext w:val="0"/>
      <w:keepLines w:val="0"/>
      <w:spacing w:before="60" w:after="60"/>
      <w:jc w:val="both"/>
    </w:pPr>
    <w:rPr>
      <w:b w:val="0"/>
      <w:bCs/>
      <w:sz w:val="24"/>
      <w:szCs w:val="24"/>
    </w:rPr>
  </w:style>
  <w:style w:type="paragraph" w:customStyle="1" w:styleId="body1">
    <w:name w:val="body 1"/>
    <w:basedOn w:val="Normalny"/>
    <w:link w:val="body1Char"/>
    <w:rsid w:val="00FF24CE"/>
    <w:pPr>
      <w:widowControl w:val="0"/>
      <w:spacing w:before="60" w:after="60"/>
      <w:jc w:val="both"/>
    </w:pPr>
    <w:rPr>
      <w:rFonts w:ascii="Arial" w:hAnsi="Arial"/>
      <w:kern w:val="0"/>
      <w:szCs w:val="20"/>
      <w:lang w:eastAsia="en-US"/>
    </w:rPr>
  </w:style>
  <w:style w:type="character" w:customStyle="1" w:styleId="body1Char">
    <w:name w:val="body 1 Char"/>
    <w:link w:val="body1"/>
    <w:locked/>
    <w:rsid w:val="00FF24CE"/>
    <w:rPr>
      <w:rFonts w:ascii="Arial" w:hAnsi="Arial"/>
      <w:sz w:val="24"/>
      <w:lang w:eastAsia="en-US"/>
    </w:rPr>
  </w:style>
  <w:style w:type="paragraph" w:customStyle="1" w:styleId="Tekstpodstawowy21">
    <w:name w:val="Tekst podstawowy 21"/>
    <w:basedOn w:val="Normalny"/>
    <w:rsid w:val="00FF24CE"/>
    <w:pPr>
      <w:suppressAutoHyphens/>
      <w:spacing w:after="120" w:line="480" w:lineRule="auto"/>
    </w:pPr>
    <w:rPr>
      <w:kern w:val="1"/>
      <w:lang w:eastAsia="ar-SA"/>
    </w:rPr>
  </w:style>
  <w:style w:type="character" w:styleId="Odwoaniedokomentarza">
    <w:name w:val="annotation reference"/>
    <w:rsid w:val="00127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27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275A6"/>
    <w:rPr>
      <w:kern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1275A6"/>
    <w:rPr>
      <w:b/>
      <w:bCs/>
    </w:rPr>
  </w:style>
  <w:style w:type="character" w:customStyle="1" w:styleId="TematkomentarzaZnak">
    <w:name w:val="Temat komentarza Znak"/>
    <w:link w:val="Tematkomentarza"/>
    <w:rsid w:val="001275A6"/>
    <w:rPr>
      <w:b/>
      <w:bCs/>
      <w:kern w:val="32"/>
    </w:rPr>
  </w:style>
  <w:style w:type="paragraph" w:customStyle="1" w:styleId="BodyTextIndent21">
    <w:name w:val="Body Text Indent 21"/>
    <w:basedOn w:val="Normalny"/>
    <w:rsid w:val="005155B0"/>
    <w:pPr>
      <w:spacing w:line="360" w:lineRule="auto"/>
      <w:ind w:left="567"/>
    </w:pPr>
    <w:rPr>
      <w:rFonts w:eastAsia="Calibri"/>
      <w:kern w:val="0"/>
      <w:szCs w:val="20"/>
    </w:rPr>
  </w:style>
  <w:style w:type="character" w:styleId="Hipercze">
    <w:name w:val="Hyperlink"/>
    <w:rsid w:val="00553221"/>
    <w:rPr>
      <w:color w:val="0000FF"/>
      <w:u w:val="single"/>
    </w:rPr>
  </w:style>
  <w:style w:type="paragraph" w:customStyle="1" w:styleId="Style13">
    <w:name w:val="Style13"/>
    <w:basedOn w:val="Normalny"/>
    <w:uiPriority w:val="99"/>
    <w:rsid w:val="00B31149"/>
    <w:pPr>
      <w:widowControl w:val="0"/>
      <w:autoSpaceDE w:val="0"/>
      <w:autoSpaceDN w:val="0"/>
      <w:adjustRightInd w:val="0"/>
      <w:spacing w:line="269" w:lineRule="exact"/>
      <w:ind w:hanging="427"/>
      <w:jc w:val="both"/>
    </w:pPr>
    <w:rPr>
      <w:kern w:val="0"/>
      <w:szCs w:val="24"/>
    </w:rPr>
  </w:style>
  <w:style w:type="paragraph" w:customStyle="1" w:styleId="Style30">
    <w:name w:val="Style30"/>
    <w:basedOn w:val="Normalny"/>
    <w:uiPriority w:val="99"/>
    <w:rsid w:val="00B31149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kern w:val="0"/>
      <w:szCs w:val="24"/>
    </w:rPr>
  </w:style>
  <w:style w:type="character" w:customStyle="1" w:styleId="FontStyle64">
    <w:name w:val="Font Style64"/>
    <w:uiPriority w:val="99"/>
    <w:rsid w:val="00B31149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ED6A56"/>
    <w:rPr>
      <w:kern w:val="32"/>
      <w:sz w:val="24"/>
      <w:szCs w:val="32"/>
    </w:rPr>
  </w:style>
  <w:style w:type="character" w:customStyle="1" w:styleId="StopkaZnak">
    <w:name w:val="Stopka Znak"/>
    <w:link w:val="Stopka"/>
    <w:uiPriority w:val="99"/>
    <w:rsid w:val="00635FCE"/>
    <w:rPr>
      <w:sz w:val="24"/>
      <w:szCs w:val="24"/>
    </w:rPr>
  </w:style>
  <w:style w:type="paragraph" w:customStyle="1" w:styleId="Standard">
    <w:name w:val="Standard"/>
    <w:rsid w:val="009D11C8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119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84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458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8091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/Pieczęć nagłówkowa/</vt:lpstr>
      <vt:lpstr>/Pieczęć nagłówkowa/</vt:lpstr>
    </vt:vector>
  </TitlesOfParts>
  <Company>GUGiK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nagłówkowa/</dc:title>
  <dc:creator>MSadocha</dc:creator>
  <cp:lastModifiedBy>Gruchała Agnieszka</cp:lastModifiedBy>
  <cp:revision>3</cp:revision>
  <cp:lastPrinted>2014-10-13T13:08:00Z</cp:lastPrinted>
  <dcterms:created xsi:type="dcterms:W3CDTF">2015-11-19T09:58:00Z</dcterms:created>
  <dcterms:modified xsi:type="dcterms:W3CDTF">2016-07-21T13:04:00Z</dcterms:modified>
</cp:coreProperties>
</file>