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4D30" w:rsidRPr="00A22F36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Załącznik </w:t>
      </w:r>
      <w:r w:rsidR="00962B6A"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Nr </w:t>
      </w:r>
      <w:r w:rsidR="00AB57FC">
        <w:rPr>
          <w:rFonts w:ascii="Times New Roman" w:hAnsi="Times New Roman" w:cs="Times New Roman"/>
          <w:bCs/>
          <w:i/>
          <w:sz w:val="16"/>
          <w:szCs w:val="16"/>
        </w:rPr>
        <w:t>8</w:t>
      </w:r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 do SIWZ</w:t>
      </w:r>
    </w:p>
    <w:p w:rsidR="00EA4D30" w:rsidRPr="00A22F36" w:rsidRDefault="00672986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>
                <wp:extent cx="2286000" cy="1028700"/>
                <wp:effectExtent l="13970" t="13970" r="5080" b="508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DCF" w:rsidRDefault="00F47DCF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8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    <v:stroke joinstyle="miter"/>
                <v:textbox inset=",,,0">
                  <w:txbxContent>
                    <w:p w:rsidR="00F47DCF" w:rsidRDefault="00F47DCF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F472E" w:rsidRDefault="006F472E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EA4D30" w:rsidRPr="00A22F36" w:rsidRDefault="00EA4D3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b/>
          <w:bCs/>
        </w:rPr>
        <w:t>WZÓR WYKAZU OSÓB</w:t>
      </w:r>
    </w:p>
    <w:p w:rsidR="00810A3E" w:rsidRDefault="00810A3E" w:rsidP="00810A3E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7F27BC" w:rsidRPr="00A22F36" w:rsidTr="000620E4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wskazan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realizacji zamówienia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D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 w:rsidR="00AB57FC">
              <w:rPr>
                <w:rFonts w:ascii="Times New Roman" w:hAnsi="Times New Roman" w:cs="Times New Roman"/>
                <w:b/>
                <w:sz w:val="18"/>
                <w:szCs w:val="18"/>
              </w:rPr>
              <w:t>, uprawnienie</w:t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niezbędne do wykazania spełniania warunku udziału 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7F27BC" w:rsidRPr="00A22F36" w:rsidRDefault="007F27BC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20E4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F68" w:rsidRPr="00F75F68" w:rsidRDefault="00F75F68" w:rsidP="00F75F68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  <w:r w:rsidRPr="00F75F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 najmniej 3 (trzema) osobami (osoby te będą uczestniczyć w wykonywaniu zamówienia), posiadającymi kwalifikacje zawodowe niezbędne do realizacji zamówienia, tj.:</w:t>
            </w:r>
          </w:p>
          <w:p w:rsidR="00F75F68" w:rsidRPr="00F75F68" w:rsidRDefault="00F75F68" w:rsidP="00CD46C4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5F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uprawnienia zawodowe z zakresu „redakcja map”, o których mowa w art. 43 pkt 6 ustawy Prawo geodezyjne i kartograficzne (Dz. U. z 2017 r. poz. 2101 z </w:t>
            </w:r>
            <w:proofErr w:type="spellStart"/>
            <w:r w:rsidRPr="00F75F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późn</w:t>
            </w:r>
            <w:proofErr w:type="spellEnd"/>
            <w:r w:rsidRPr="00F75F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zm.),</w:t>
            </w:r>
          </w:p>
          <w:p w:rsidR="000620E4" w:rsidRPr="00DA5669" w:rsidRDefault="00F75F68" w:rsidP="00DA5669">
            <w:pPr>
              <w:suppressAutoHyphen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5F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doświadczenie w wykonaniu co najmniej 2 (dwóch) usług polegających na  aktualizacji bazy danych obiektów topograficznych (BDOT10k) lub </w:t>
            </w:r>
            <w:r w:rsidR="00CD46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F75F6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opracowaniu arkuszy mapy topograficznej w skali 1:10000 wraz z aktualizacją zbiorów danych BDOT10k, </w:t>
            </w:r>
            <w:r w:rsidR="00CD46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-</w:t>
            </w:r>
            <w:r w:rsidR="00DA5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D46C4" w:rsidRPr="00CD46C4">
              <w:rPr>
                <w:rFonts w:ascii="Times New Roman" w:hAnsi="Times New Roman" w:cs="Times New Roman"/>
                <w:sz w:val="24"/>
                <w:szCs w:val="24"/>
              </w:rPr>
              <w:t>z których jedna będzie pełnić funkcję kierownika w rozumieniu art. 42 ust. 2 pkt 1 ustawy Prawo geodezyjne i kartograficzne</w:t>
            </w:r>
          </w:p>
        </w:tc>
      </w:tr>
      <w:tr w:rsidR="00006F58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58" w:rsidRPr="00A22F36" w:rsidRDefault="00006F58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F58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006F58" w:rsidRPr="00F46871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F58" w:rsidRPr="000620E4" w:rsidRDefault="00006F58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032FB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2FB" w:rsidRDefault="00E032FB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2FB" w:rsidRDefault="00E032FB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2FB" w:rsidRPr="000620E4" w:rsidRDefault="00E032FB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FB" w:rsidRPr="00A22F36" w:rsidRDefault="00E032FB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5F68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68" w:rsidRDefault="00F75F68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5F68" w:rsidRDefault="00F75F6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F68" w:rsidRPr="000620E4" w:rsidRDefault="00F75F68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F68" w:rsidRPr="00A22F36" w:rsidRDefault="00F75F6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06F58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F58" w:rsidRPr="00F75F68" w:rsidRDefault="00F75F68" w:rsidP="00DA5669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75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 najmniej 3 (trzema) osobami (osoby te będą uczestniczyć w wykonywaniu zamówienia), z których każda posiada doświadczenie w wykonaniu co najmniej 2 (dwóch) usług</w:t>
            </w:r>
            <w:bookmarkStart w:id="0" w:name="_GoBack"/>
            <w:bookmarkEnd w:id="0"/>
            <w:r w:rsidRPr="00F75F68">
              <w:rPr>
                <w:rFonts w:ascii="Times New Roman" w:hAnsi="Times New Roman" w:cs="Times New Roman"/>
                <w:sz w:val="24"/>
                <w:szCs w:val="24"/>
              </w:rPr>
              <w:t xml:space="preserve"> polegających na aktualizacji bazy danych obiektów topograficznych (BDOT10k) lub opracowaniu arkuszy mapy topograficznej w skali 1:10000 wraz z aktualizacją zbiorów danych BDOT10k</w:t>
            </w:r>
          </w:p>
        </w:tc>
      </w:tr>
      <w:tr w:rsidR="00006F58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58" w:rsidRDefault="00E032FB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06F5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2FB" w:rsidRDefault="00E032FB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06F58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006F58" w:rsidRPr="00F46871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2FB" w:rsidRDefault="00E032FB" w:rsidP="001A72D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  <w:p w:rsidR="00006F58" w:rsidRPr="000620E4" w:rsidRDefault="00006F58" w:rsidP="00E032FB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032FB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2FB" w:rsidRDefault="00E032FB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32FB" w:rsidRDefault="00E032FB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2FB" w:rsidRDefault="00E032FB" w:rsidP="001A72D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2FB" w:rsidRPr="00A22F36" w:rsidRDefault="00E032FB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5F68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68" w:rsidRDefault="00F75F68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5F68" w:rsidRDefault="00F75F6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…………………………………...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F68" w:rsidRDefault="00F75F68" w:rsidP="001A72DD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F68" w:rsidRPr="00A22F36" w:rsidRDefault="00F75F6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032FB" w:rsidRDefault="00E032FB" w:rsidP="00E032FB">
      <w:pPr>
        <w:rPr>
          <w:rFonts w:ascii="Times New Roman" w:hAnsi="Times New Roman" w:cs="Times New Roman"/>
        </w:rPr>
      </w:pPr>
    </w:p>
    <w:p w:rsidR="00E032FB" w:rsidRDefault="00E032FB" w:rsidP="00E032FB">
      <w:pPr>
        <w:rPr>
          <w:rFonts w:ascii="Times New Roman" w:hAnsi="Times New Roman" w:cs="Times New Roman"/>
        </w:rPr>
      </w:pPr>
    </w:p>
    <w:p w:rsidR="00EA4D30" w:rsidRPr="00A22F36" w:rsidRDefault="00EA4D30" w:rsidP="00E032FB">
      <w:pPr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___, dnia __</w:t>
      </w:r>
      <w:r w:rsidR="00A22F36">
        <w:rPr>
          <w:rFonts w:ascii="Times New Roman" w:hAnsi="Times New Roman" w:cs="Times New Roman"/>
        </w:rPr>
        <w:t>____</w:t>
      </w:r>
      <w:r w:rsidRPr="00A22F36">
        <w:rPr>
          <w:rFonts w:ascii="Times New Roman" w:hAnsi="Times New Roman" w:cs="Times New Roman"/>
        </w:rPr>
        <w:t>______ 201</w:t>
      </w:r>
      <w:r w:rsidR="00BB2337">
        <w:rPr>
          <w:rFonts w:ascii="Times New Roman" w:hAnsi="Times New Roman" w:cs="Times New Roman"/>
        </w:rPr>
        <w:t>8</w:t>
      </w:r>
      <w:r w:rsidRPr="00A22F36">
        <w:rPr>
          <w:rFonts w:ascii="Times New Roman" w:hAnsi="Times New Roman" w:cs="Times New Roman"/>
        </w:rPr>
        <w:t xml:space="preserve"> r.</w:t>
      </w:r>
    </w:p>
    <w:p w:rsidR="00EA4D30" w:rsidRPr="00A22F36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22F36">
        <w:rPr>
          <w:rFonts w:ascii="Times New Roman" w:hAnsi="Times New Roman" w:cs="Times New Roman"/>
          <w:i/>
          <w:sz w:val="18"/>
          <w:szCs w:val="18"/>
        </w:rPr>
        <w:tab/>
        <w:t xml:space="preserve">miejscowość </w:t>
      </w:r>
      <w:r w:rsidRPr="00A22F36">
        <w:rPr>
          <w:rFonts w:ascii="Times New Roman" w:hAnsi="Times New Roman" w:cs="Times New Roman"/>
          <w:i/>
          <w:sz w:val="18"/>
          <w:szCs w:val="18"/>
        </w:rPr>
        <w:tab/>
        <w:t>data</w:t>
      </w:r>
    </w:p>
    <w:p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EA4D30" w:rsidRPr="00A22F36" w:rsidRDefault="00EA4D30" w:rsidP="00CC4690">
      <w:pPr>
        <w:tabs>
          <w:tab w:val="center" w:pos="10065"/>
        </w:tabs>
        <w:spacing w:before="120" w:after="120" w:line="240" w:lineRule="auto"/>
        <w:ind w:left="10065"/>
        <w:jc w:val="center"/>
        <w:rPr>
          <w:rFonts w:ascii="Times New Roman" w:hAnsi="Times New Roman" w:cs="Times New Roman"/>
          <w:sz w:val="16"/>
          <w:szCs w:val="16"/>
        </w:rPr>
      </w:pPr>
      <w:r w:rsidRPr="00A22F36">
        <w:rPr>
          <w:rFonts w:ascii="Times New Roman" w:hAnsi="Times New Roman" w:cs="Times New Roman"/>
          <w:i/>
          <w:sz w:val="16"/>
          <w:szCs w:val="16"/>
        </w:rPr>
        <w:t>podpis osoby uprawnionej do reprezentowania Wykonawcy</w:t>
      </w:r>
    </w:p>
    <w:sectPr w:rsidR="00EA4D30" w:rsidRPr="00A22F36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7F4" w:rsidRDefault="00E627F4">
      <w:pPr>
        <w:spacing w:after="0" w:line="240" w:lineRule="auto"/>
      </w:pPr>
      <w:r>
        <w:separator/>
      </w:r>
    </w:p>
  </w:endnote>
  <w:endnote w:type="continuationSeparator" w:id="0">
    <w:p w:rsidR="00E627F4" w:rsidRDefault="00E6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CF" w:rsidRPr="000620E4" w:rsidRDefault="00F47DCF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DA5669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DA5669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7F4" w:rsidRDefault="00E627F4">
      <w:pPr>
        <w:spacing w:after="0" w:line="240" w:lineRule="auto"/>
      </w:pPr>
      <w:r>
        <w:separator/>
      </w:r>
    </w:p>
  </w:footnote>
  <w:footnote w:type="continuationSeparator" w:id="0">
    <w:p w:rsidR="00E627F4" w:rsidRDefault="00E6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DCF" w:rsidRPr="00495003" w:rsidRDefault="00F47DCF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16"/>
        <w:szCs w:val="16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F75F68">
      <w:rPr>
        <w:rFonts w:ascii="Times New Roman" w:hAnsi="Times New Roman"/>
        <w:sz w:val="18"/>
        <w:szCs w:val="18"/>
        <w:lang w:eastAsia="pl-PL"/>
      </w:rPr>
      <w:t>22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>
      <w:rPr>
        <w:rFonts w:ascii="Times New Roman" w:hAnsi="Times New Roman"/>
        <w:sz w:val="18"/>
        <w:szCs w:val="18"/>
        <w:lang w:eastAsia="pl-PL"/>
      </w:rPr>
      <w:t>8</w:t>
    </w:r>
    <w:r w:rsidR="00F90F33">
      <w:rPr>
        <w:rFonts w:ascii="Times New Roman" w:hAnsi="Times New Roman"/>
        <w:sz w:val="18"/>
        <w:szCs w:val="18"/>
        <w:lang w:eastAsia="pl-PL"/>
      </w:rPr>
      <w:t>.GI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2BA4829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A78DE"/>
    <w:multiLevelType w:val="hybridMultilevel"/>
    <w:tmpl w:val="66F41F94"/>
    <w:lvl w:ilvl="0" w:tplc="1F8EF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A6682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9665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6158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61315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D559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A7C9E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65E78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450B2"/>
    <w:multiLevelType w:val="hybridMultilevel"/>
    <w:tmpl w:val="E28EDD74"/>
    <w:lvl w:ilvl="0" w:tplc="F124AD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338B1D23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D535C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C260D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C39AA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E7943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169A8"/>
    <w:multiLevelType w:val="hybridMultilevel"/>
    <w:tmpl w:val="0B7875A6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0144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F259AD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B75AC"/>
    <w:multiLevelType w:val="hybridMultilevel"/>
    <w:tmpl w:val="21622B1A"/>
    <w:lvl w:ilvl="0" w:tplc="676E5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65197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C062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683CD8"/>
    <w:multiLevelType w:val="hybridMultilevel"/>
    <w:tmpl w:val="ECE0E206"/>
    <w:lvl w:ilvl="0" w:tplc="A1747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121C5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D653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13467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240B2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417C6"/>
    <w:multiLevelType w:val="hybridMultilevel"/>
    <w:tmpl w:val="575E35B2"/>
    <w:lvl w:ilvl="0" w:tplc="FD02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36"/>
  </w:num>
  <w:num w:numId="9">
    <w:abstractNumId w:val="37"/>
  </w:num>
  <w:num w:numId="10">
    <w:abstractNumId w:val="12"/>
  </w:num>
  <w:num w:numId="11">
    <w:abstractNumId w:val="30"/>
  </w:num>
  <w:num w:numId="12">
    <w:abstractNumId w:val="17"/>
  </w:num>
  <w:num w:numId="13">
    <w:abstractNumId w:val="23"/>
  </w:num>
  <w:num w:numId="14">
    <w:abstractNumId w:val="35"/>
  </w:num>
  <w:num w:numId="15">
    <w:abstractNumId w:val="44"/>
  </w:num>
  <w:num w:numId="16">
    <w:abstractNumId w:val="22"/>
  </w:num>
  <w:num w:numId="17">
    <w:abstractNumId w:val="16"/>
  </w:num>
  <w:num w:numId="18">
    <w:abstractNumId w:val="40"/>
  </w:num>
  <w:num w:numId="19">
    <w:abstractNumId w:val="24"/>
  </w:num>
  <w:num w:numId="20">
    <w:abstractNumId w:val="27"/>
  </w:num>
  <w:num w:numId="21">
    <w:abstractNumId w:val="29"/>
  </w:num>
  <w:num w:numId="22">
    <w:abstractNumId w:val="21"/>
  </w:num>
  <w:num w:numId="23">
    <w:abstractNumId w:val="19"/>
  </w:num>
  <w:num w:numId="24">
    <w:abstractNumId w:val="8"/>
  </w:num>
  <w:num w:numId="25">
    <w:abstractNumId w:val="32"/>
  </w:num>
  <w:num w:numId="26">
    <w:abstractNumId w:val="15"/>
  </w:num>
  <w:num w:numId="27">
    <w:abstractNumId w:val="42"/>
  </w:num>
  <w:num w:numId="28">
    <w:abstractNumId w:val="46"/>
  </w:num>
  <w:num w:numId="29">
    <w:abstractNumId w:val="45"/>
  </w:num>
  <w:num w:numId="30">
    <w:abstractNumId w:val="43"/>
  </w:num>
  <w:num w:numId="31">
    <w:abstractNumId w:val="38"/>
  </w:num>
  <w:num w:numId="32">
    <w:abstractNumId w:val="14"/>
  </w:num>
  <w:num w:numId="33">
    <w:abstractNumId w:val="41"/>
  </w:num>
  <w:num w:numId="34">
    <w:abstractNumId w:val="26"/>
  </w:num>
  <w:num w:numId="35">
    <w:abstractNumId w:val="31"/>
  </w:num>
  <w:num w:numId="36">
    <w:abstractNumId w:val="39"/>
  </w:num>
  <w:num w:numId="37">
    <w:abstractNumId w:val="33"/>
  </w:num>
  <w:num w:numId="38">
    <w:abstractNumId w:val="6"/>
  </w:num>
  <w:num w:numId="39">
    <w:abstractNumId w:val="13"/>
  </w:num>
  <w:num w:numId="40">
    <w:abstractNumId w:val="34"/>
  </w:num>
  <w:num w:numId="41">
    <w:abstractNumId w:val="28"/>
  </w:num>
  <w:num w:numId="42">
    <w:abstractNumId w:val="7"/>
  </w:num>
  <w:num w:numId="43">
    <w:abstractNumId w:val="25"/>
  </w:num>
  <w:num w:numId="44">
    <w:abstractNumId w:val="11"/>
  </w:num>
  <w:num w:numId="45">
    <w:abstractNumId w:val="18"/>
  </w:num>
  <w:num w:numId="46">
    <w:abstractNumId w:val="20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06F58"/>
    <w:rsid w:val="000107BD"/>
    <w:rsid w:val="00024472"/>
    <w:rsid w:val="0002486C"/>
    <w:rsid w:val="00025815"/>
    <w:rsid w:val="000620E4"/>
    <w:rsid w:val="000709A3"/>
    <w:rsid w:val="000D33EA"/>
    <w:rsid w:val="000D3F35"/>
    <w:rsid w:val="000E090A"/>
    <w:rsid w:val="000F07B3"/>
    <w:rsid w:val="00102285"/>
    <w:rsid w:val="001535FA"/>
    <w:rsid w:val="00155A5B"/>
    <w:rsid w:val="00162830"/>
    <w:rsid w:val="00190232"/>
    <w:rsid w:val="001A72DD"/>
    <w:rsid w:val="001E3180"/>
    <w:rsid w:val="002334EB"/>
    <w:rsid w:val="00246D64"/>
    <w:rsid w:val="002741AA"/>
    <w:rsid w:val="00276DC6"/>
    <w:rsid w:val="00283DDF"/>
    <w:rsid w:val="00317840"/>
    <w:rsid w:val="00363344"/>
    <w:rsid w:val="003872DF"/>
    <w:rsid w:val="003A63F8"/>
    <w:rsid w:val="003B3D81"/>
    <w:rsid w:val="003D5151"/>
    <w:rsid w:val="003F032E"/>
    <w:rsid w:val="003F4C7C"/>
    <w:rsid w:val="00451770"/>
    <w:rsid w:val="00454406"/>
    <w:rsid w:val="004634FA"/>
    <w:rsid w:val="00484D7F"/>
    <w:rsid w:val="00495003"/>
    <w:rsid w:val="004B532F"/>
    <w:rsid w:val="004C6967"/>
    <w:rsid w:val="004D7276"/>
    <w:rsid w:val="004E54E6"/>
    <w:rsid w:val="00546EB0"/>
    <w:rsid w:val="005565D5"/>
    <w:rsid w:val="005843A9"/>
    <w:rsid w:val="005A29A5"/>
    <w:rsid w:val="005C12CD"/>
    <w:rsid w:val="005C311B"/>
    <w:rsid w:val="005D2509"/>
    <w:rsid w:val="005D34F3"/>
    <w:rsid w:val="00672986"/>
    <w:rsid w:val="00695B22"/>
    <w:rsid w:val="006B1330"/>
    <w:rsid w:val="006B4F43"/>
    <w:rsid w:val="006B59A8"/>
    <w:rsid w:val="006D336A"/>
    <w:rsid w:val="006E6498"/>
    <w:rsid w:val="006F3251"/>
    <w:rsid w:val="006F472E"/>
    <w:rsid w:val="00712AA0"/>
    <w:rsid w:val="00727192"/>
    <w:rsid w:val="007564A2"/>
    <w:rsid w:val="00757698"/>
    <w:rsid w:val="007C0235"/>
    <w:rsid w:val="007D5ECB"/>
    <w:rsid w:val="007D7C9C"/>
    <w:rsid w:val="007F27BC"/>
    <w:rsid w:val="00810A3E"/>
    <w:rsid w:val="00816396"/>
    <w:rsid w:val="00865074"/>
    <w:rsid w:val="00881CC7"/>
    <w:rsid w:val="008B3735"/>
    <w:rsid w:val="008D5E54"/>
    <w:rsid w:val="008E7C76"/>
    <w:rsid w:val="00922A7E"/>
    <w:rsid w:val="00932ED9"/>
    <w:rsid w:val="00962B6A"/>
    <w:rsid w:val="009A7C0D"/>
    <w:rsid w:val="009B7502"/>
    <w:rsid w:val="009C60E6"/>
    <w:rsid w:val="00A00C1D"/>
    <w:rsid w:val="00A0102C"/>
    <w:rsid w:val="00A17395"/>
    <w:rsid w:val="00A22F36"/>
    <w:rsid w:val="00A61429"/>
    <w:rsid w:val="00AB57FC"/>
    <w:rsid w:val="00AF5912"/>
    <w:rsid w:val="00B1073D"/>
    <w:rsid w:val="00B332EB"/>
    <w:rsid w:val="00B42EE3"/>
    <w:rsid w:val="00B91F8C"/>
    <w:rsid w:val="00BB2337"/>
    <w:rsid w:val="00BD6750"/>
    <w:rsid w:val="00C0041D"/>
    <w:rsid w:val="00C059F1"/>
    <w:rsid w:val="00C60196"/>
    <w:rsid w:val="00C71549"/>
    <w:rsid w:val="00C773D3"/>
    <w:rsid w:val="00CC4690"/>
    <w:rsid w:val="00CD043B"/>
    <w:rsid w:val="00CD46C4"/>
    <w:rsid w:val="00CD65C4"/>
    <w:rsid w:val="00D16995"/>
    <w:rsid w:val="00D17879"/>
    <w:rsid w:val="00D34A17"/>
    <w:rsid w:val="00D37A3E"/>
    <w:rsid w:val="00D60B81"/>
    <w:rsid w:val="00D65882"/>
    <w:rsid w:val="00DA5669"/>
    <w:rsid w:val="00DE5365"/>
    <w:rsid w:val="00E032FB"/>
    <w:rsid w:val="00E12B6A"/>
    <w:rsid w:val="00E12FFF"/>
    <w:rsid w:val="00E627F4"/>
    <w:rsid w:val="00E65882"/>
    <w:rsid w:val="00E77A17"/>
    <w:rsid w:val="00E83D6F"/>
    <w:rsid w:val="00EA0053"/>
    <w:rsid w:val="00EA4D30"/>
    <w:rsid w:val="00EB229F"/>
    <w:rsid w:val="00EE5BA0"/>
    <w:rsid w:val="00F0754B"/>
    <w:rsid w:val="00F41E0D"/>
    <w:rsid w:val="00F46871"/>
    <w:rsid w:val="00F47DCF"/>
    <w:rsid w:val="00F505FB"/>
    <w:rsid w:val="00F75F68"/>
    <w:rsid w:val="00F90F33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E242434-03BE-47BD-BB66-CF8CF2C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91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uiPriority w:val="99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uiPriority w:val="99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GUGiK</cp:lastModifiedBy>
  <cp:revision>5</cp:revision>
  <cp:lastPrinted>2016-08-05T07:24:00Z</cp:lastPrinted>
  <dcterms:created xsi:type="dcterms:W3CDTF">2018-10-10T07:53:00Z</dcterms:created>
  <dcterms:modified xsi:type="dcterms:W3CDTF">2018-10-11T06:57:00Z</dcterms:modified>
</cp:coreProperties>
</file>