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4D30" w:rsidRPr="008F65E1" w:rsidRDefault="00EA4D30">
      <w:pPr>
        <w:autoSpaceDE w:val="0"/>
        <w:spacing w:before="120" w:after="120" w:line="240" w:lineRule="auto"/>
        <w:ind w:firstLine="357"/>
        <w:jc w:val="right"/>
        <w:rPr>
          <w:rFonts w:ascii="Times New Roman" w:hAnsi="Times New Roman" w:cs="Times New Roman"/>
          <w:bCs/>
          <w:i/>
          <w:sz w:val="24"/>
          <w:szCs w:val="16"/>
        </w:rPr>
      </w:pPr>
      <w:r w:rsidRPr="008F65E1">
        <w:rPr>
          <w:rFonts w:ascii="Times New Roman" w:hAnsi="Times New Roman" w:cs="Times New Roman"/>
          <w:bCs/>
          <w:i/>
          <w:sz w:val="24"/>
          <w:szCs w:val="16"/>
        </w:rPr>
        <w:t xml:space="preserve">Załącznik </w:t>
      </w:r>
      <w:r w:rsidR="00962B6A" w:rsidRPr="008F65E1">
        <w:rPr>
          <w:rFonts w:ascii="Times New Roman" w:hAnsi="Times New Roman" w:cs="Times New Roman"/>
          <w:bCs/>
          <w:i/>
          <w:sz w:val="24"/>
          <w:szCs w:val="16"/>
        </w:rPr>
        <w:t xml:space="preserve">Nr </w:t>
      </w:r>
      <w:r w:rsidR="008617CB">
        <w:rPr>
          <w:rFonts w:ascii="Times New Roman" w:hAnsi="Times New Roman" w:cs="Times New Roman"/>
          <w:bCs/>
          <w:i/>
          <w:sz w:val="24"/>
          <w:szCs w:val="16"/>
        </w:rPr>
        <w:t>7</w:t>
      </w:r>
      <w:r w:rsidRPr="008F65E1">
        <w:rPr>
          <w:rFonts w:ascii="Times New Roman" w:hAnsi="Times New Roman" w:cs="Times New Roman"/>
          <w:bCs/>
          <w:i/>
          <w:sz w:val="24"/>
          <w:szCs w:val="16"/>
        </w:rPr>
        <w:t xml:space="preserve"> do SIWZ</w:t>
      </w:r>
    </w:p>
    <w:p w:rsidR="008F65E1" w:rsidRDefault="008F65E1">
      <w:pPr>
        <w:autoSpaceDE w:val="0"/>
        <w:spacing w:before="120" w:after="120" w:line="240" w:lineRule="auto"/>
        <w:ind w:firstLine="357"/>
        <w:jc w:val="center"/>
        <w:rPr>
          <w:rFonts w:ascii="Times New Roman" w:hAnsi="Times New Roman" w:cs="Times New Roman"/>
          <w:b/>
          <w:bCs/>
          <w:sz w:val="28"/>
        </w:rPr>
      </w:pPr>
    </w:p>
    <w:p w:rsidR="00EA4D30" w:rsidRPr="008F65E1" w:rsidRDefault="00EA4D30">
      <w:pPr>
        <w:autoSpaceDE w:val="0"/>
        <w:spacing w:before="120" w:after="120" w:line="240" w:lineRule="auto"/>
        <w:ind w:firstLine="357"/>
        <w:jc w:val="center"/>
        <w:rPr>
          <w:rFonts w:ascii="Times New Roman" w:hAnsi="Times New Roman" w:cs="Times New Roman"/>
          <w:b/>
          <w:bCs/>
          <w:sz w:val="32"/>
        </w:rPr>
      </w:pPr>
      <w:r w:rsidRPr="008F65E1">
        <w:rPr>
          <w:rFonts w:ascii="Times New Roman" w:hAnsi="Times New Roman" w:cs="Times New Roman"/>
          <w:b/>
          <w:bCs/>
          <w:sz w:val="32"/>
        </w:rPr>
        <w:t>WZÓR WYKAZU OSÓB</w:t>
      </w:r>
    </w:p>
    <w:p w:rsidR="00144618" w:rsidRPr="009E727B" w:rsidRDefault="00144618" w:rsidP="00144618">
      <w:pPr>
        <w:autoSpaceDE w:val="0"/>
        <w:spacing w:before="120" w:after="120" w:line="240" w:lineRule="auto"/>
        <w:ind w:firstLine="357"/>
        <w:jc w:val="center"/>
        <w:rPr>
          <w:rFonts w:ascii="Times New Roman" w:hAnsi="Times New Roman" w:cs="Times New Roman"/>
          <w:color w:val="000000"/>
          <w:szCs w:val="16"/>
        </w:rPr>
      </w:pPr>
      <w:r w:rsidRPr="00146AB6">
        <w:rPr>
          <w:rFonts w:ascii="Times New Roman" w:hAnsi="Times New Roman" w:cs="Times New Roman"/>
          <w:color w:val="000000"/>
          <w:sz w:val="24"/>
          <w:szCs w:val="16"/>
        </w:rPr>
        <w:t>Wykonawca wykaże, że na etapie realizacji zamówienia będzie dysponował odpowiednim potencjałem kadrowym, w tym co najmniej:</w:t>
      </w:r>
    </w:p>
    <w:tbl>
      <w:tblPr>
        <w:tblW w:w="14288" w:type="dxa"/>
        <w:tblInd w:w="-5" w:type="dxa"/>
        <w:tblLayout w:type="fixed"/>
        <w:tblLook w:val="0000" w:firstRow="0" w:lastRow="0" w:firstColumn="0" w:lastColumn="0" w:noHBand="0" w:noVBand="0"/>
      </w:tblPr>
      <w:tblGrid>
        <w:gridCol w:w="539"/>
        <w:gridCol w:w="2863"/>
        <w:gridCol w:w="8051"/>
        <w:gridCol w:w="2835"/>
      </w:tblGrid>
      <w:tr w:rsidR="007F27BC" w:rsidRPr="00A22F36" w:rsidTr="000620E4">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7F27BC" w:rsidRPr="00A22F36" w:rsidRDefault="007F27BC" w:rsidP="00A00C1D">
            <w:pPr>
              <w:snapToGrid w:val="0"/>
              <w:spacing w:after="0" w:line="240" w:lineRule="auto"/>
              <w:jc w:val="center"/>
              <w:rPr>
                <w:rFonts w:ascii="Times New Roman" w:hAnsi="Times New Roman" w:cs="Times New Roman"/>
                <w:b/>
                <w:sz w:val="18"/>
                <w:szCs w:val="18"/>
              </w:rPr>
            </w:pPr>
            <w:r w:rsidRPr="00A22F36">
              <w:rPr>
                <w:rFonts w:ascii="Times New Roman" w:hAnsi="Times New Roman" w:cs="Times New Roman"/>
                <w:b/>
                <w:sz w:val="18"/>
                <w:szCs w:val="18"/>
              </w:rPr>
              <w:t>Lp.</w:t>
            </w:r>
          </w:p>
        </w:tc>
        <w:tc>
          <w:tcPr>
            <w:tcW w:w="2863" w:type="dxa"/>
            <w:tcBorders>
              <w:top w:val="single" w:sz="4" w:space="0" w:color="000000"/>
              <w:left w:val="single" w:sz="4" w:space="0" w:color="000000"/>
              <w:bottom w:val="single" w:sz="4" w:space="0" w:color="000000"/>
            </w:tcBorders>
            <w:shd w:val="clear" w:color="auto" w:fill="D9D9D9"/>
            <w:vAlign w:val="center"/>
          </w:tcPr>
          <w:p w:rsidR="007F27BC" w:rsidRPr="00A22F36" w:rsidRDefault="007F27BC" w:rsidP="006B1330">
            <w:pPr>
              <w:spacing w:after="0"/>
              <w:jc w:val="center"/>
              <w:rPr>
                <w:rFonts w:ascii="Times New Roman" w:hAnsi="Times New Roman" w:cs="Times New Roman"/>
                <w:b/>
                <w:sz w:val="18"/>
                <w:szCs w:val="18"/>
              </w:rPr>
            </w:pPr>
            <w:r w:rsidRPr="00A22F36">
              <w:rPr>
                <w:rFonts w:ascii="Times New Roman" w:hAnsi="Times New Roman" w:cs="Times New Roman"/>
                <w:b/>
                <w:sz w:val="18"/>
                <w:szCs w:val="18"/>
              </w:rPr>
              <w:t>Imię i nazwisko os</w:t>
            </w:r>
            <w:r w:rsidR="006B1330" w:rsidRPr="00A22F36">
              <w:rPr>
                <w:rFonts w:ascii="Times New Roman" w:hAnsi="Times New Roman" w:cs="Times New Roman"/>
                <w:b/>
                <w:sz w:val="18"/>
                <w:szCs w:val="18"/>
              </w:rPr>
              <w:t>o</w:t>
            </w:r>
            <w:r w:rsidRPr="00A22F36">
              <w:rPr>
                <w:rFonts w:ascii="Times New Roman" w:hAnsi="Times New Roman" w:cs="Times New Roman"/>
                <w:b/>
                <w:sz w:val="18"/>
                <w:szCs w:val="18"/>
              </w:rPr>
              <w:t>b</w:t>
            </w:r>
            <w:r w:rsidR="006B1330" w:rsidRPr="00A22F36">
              <w:rPr>
                <w:rFonts w:ascii="Times New Roman" w:hAnsi="Times New Roman" w:cs="Times New Roman"/>
                <w:b/>
                <w:sz w:val="18"/>
                <w:szCs w:val="18"/>
              </w:rPr>
              <w:t>y</w:t>
            </w:r>
            <w:r w:rsidRPr="00A22F36">
              <w:rPr>
                <w:rFonts w:ascii="Times New Roman" w:hAnsi="Times New Roman" w:cs="Times New Roman"/>
                <w:b/>
                <w:sz w:val="18"/>
                <w:szCs w:val="18"/>
              </w:rPr>
              <w:t xml:space="preserve"> wskazan</w:t>
            </w:r>
            <w:r w:rsidR="006B1330" w:rsidRPr="00A22F36">
              <w:rPr>
                <w:rFonts w:ascii="Times New Roman" w:hAnsi="Times New Roman" w:cs="Times New Roman"/>
                <w:b/>
                <w:sz w:val="18"/>
                <w:szCs w:val="18"/>
              </w:rPr>
              <w:t>ej</w:t>
            </w:r>
            <w:r w:rsidRPr="00A22F36">
              <w:rPr>
                <w:rFonts w:ascii="Times New Roman" w:hAnsi="Times New Roman" w:cs="Times New Roman"/>
                <w:b/>
                <w:sz w:val="18"/>
                <w:szCs w:val="18"/>
              </w:rPr>
              <w:t xml:space="preserve"> do realizacji zamówienia</w:t>
            </w:r>
          </w:p>
        </w:tc>
        <w:tc>
          <w:tcPr>
            <w:tcW w:w="8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F27BC" w:rsidRPr="00A22F36" w:rsidRDefault="007F27BC" w:rsidP="006839E6">
            <w:pPr>
              <w:spacing w:after="0"/>
              <w:jc w:val="center"/>
              <w:rPr>
                <w:rFonts w:ascii="Times New Roman" w:hAnsi="Times New Roman" w:cs="Times New Roman"/>
                <w:b/>
                <w:sz w:val="18"/>
                <w:szCs w:val="18"/>
              </w:rPr>
            </w:pPr>
            <w:r w:rsidRPr="00A22F36">
              <w:rPr>
                <w:rFonts w:ascii="Times New Roman" w:hAnsi="Times New Roman" w:cs="Times New Roman"/>
                <w:b/>
                <w:sz w:val="18"/>
                <w:szCs w:val="18"/>
              </w:rPr>
              <w:t>Posiadane doświadczenie</w:t>
            </w:r>
            <w:r w:rsidR="00AB57FC">
              <w:rPr>
                <w:rFonts w:ascii="Times New Roman" w:hAnsi="Times New Roman" w:cs="Times New Roman"/>
                <w:b/>
                <w:sz w:val="18"/>
                <w:szCs w:val="18"/>
              </w:rPr>
              <w:t xml:space="preserve">, </w:t>
            </w:r>
            <w:r w:rsidR="006839E6">
              <w:rPr>
                <w:rFonts w:ascii="Times New Roman" w:hAnsi="Times New Roman" w:cs="Times New Roman"/>
                <w:b/>
                <w:sz w:val="18"/>
                <w:szCs w:val="18"/>
              </w:rPr>
              <w:t xml:space="preserve">wykształcenie oraz </w:t>
            </w:r>
            <w:r w:rsidR="002D19B8">
              <w:rPr>
                <w:rFonts w:ascii="Times New Roman" w:hAnsi="Times New Roman" w:cs="Times New Roman"/>
                <w:b/>
                <w:sz w:val="18"/>
                <w:szCs w:val="18"/>
              </w:rPr>
              <w:t>kwalifikacje</w:t>
            </w:r>
            <w:bookmarkStart w:id="0" w:name="_GoBack"/>
            <w:bookmarkEnd w:id="0"/>
            <w:r w:rsidR="002D19B8">
              <w:rPr>
                <w:rFonts w:ascii="Times New Roman" w:hAnsi="Times New Roman" w:cs="Times New Roman"/>
                <w:b/>
                <w:sz w:val="18"/>
                <w:szCs w:val="18"/>
              </w:rPr>
              <w:t xml:space="preserve"> zawodowe </w:t>
            </w:r>
            <w:r w:rsidR="006F472E">
              <w:rPr>
                <w:rFonts w:ascii="Times New Roman" w:hAnsi="Times New Roman" w:cs="Times New Roman"/>
                <w:b/>
                <w:sz w:val="18"/>
                <w:szCs w:val="18"/>
              </w:rPr>
              <w:t>niezbędne do wykaz</w:t>
            </w:r>
            <w:r w:rsidR="006839E6">
              <w:rPr>
                <w:rFonts w:ascii="Times New Roman" w:hAnsi="Times New Roman" w:cs="Times New Roman"/>
                <w:b/>
                <w:sz w:val="18"/>
                <w:szCs w:val="18"/>
              </w:rPr>
              <w:t xml:space="preserve">ania spełniania warunku udziału </w:t>
            </w:r>
            <w:r w:rsidR="006F472E">
              <w:rPr>
                <w:rFonts w:ascii="Times New Roman" w:hAnsi="Times New Roman" w:cs="Times New Roman"/>
                <w:b/>
                <w:sz w:val="18"/>
                <w:szCs w:val="18"/>
              </w:rPr>
              <w:t>w postępowaniu</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F27BC" w:rsidRPr="00A22F36" w:rsidRDefault="007F27BC" w:rsidP="007F27BC">
            <w:pPr>
              <w:snapToGrid w:val="0"/>
              <w:spacing w:after="0" w:line="240" w:lineRule="auto"/>
              <w:jc w:val="center"/>
              <w:rPr>
                <w:rFonts w:ascii="Times New Roman" w:hAnsi="Times New Roman" w:cs="Times New Roman"/>
                <w:b/>
                <w:sz w:val="18"/>
                <w:szCs w:val="18"/>
              </w:rPr>
            </w:pPr>
            <w:r w:rsidRPr="00A22F36">
              <w:rPr>
                <w:rFonts w:ascii="Times New Roman" w:hAnsi="Times New Roman" w:cs="Times New Roman"/>
                <w:b/>
                <w:sz w:val="18"/>
                <w:szCs w:val="18"/>
              </w:rPr>
              <w:t>Podstawa dysponowania osobą</w:t>
            </w:r>
          </w:p>
          <w:p w:rsidR="007F27BC" w:rsidRPr="00A22F36" w:rsidRDefault="007F27BC" w:rsidP="007F27BC">
            <w:pPr>
              <w:spacing w:after="0"/>
              <w:jc w:val="center"/>
              <w:rPr>
                <w:rFonts w:ascii="Times New Roman" w:hAnsi="Times New Roman" w:cs="Times New Roman"/>
                <w:b/>
                <w:sz w:val="18"/>
                <w:szCs w:val="18"/>
              </w:rPr>
            </w:pPr>
            <w:r w:rsidRPr="00A22F36">
              <w:rPr>
                <w:rFonts w:ascii="Times New Roman" w:hAnsi="Times New Roman" w:cs="Times New Roman"/>
                <w:b/>
                <w:sz w:val="18"/>
                <w:szCs w:val="18"/>
              </w:rPr>
              <w:t>/jeżeli Wykonawca korzysta z zasobów podmiotu trzeciego zobowiązany jest określić podmiot udostępniający zasoby/</w:t>
            </w:r>
          </w:p>
        </w:tc>
      </w:tr>
      <w:tr w:rsidR="000620E4" w:rsidRPr="00A22F36" w:rsidTr="00F47DCF">
        <w:trPr>
          <w:trHeight w:val="657"/>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17CB" w:rsidRPr="008617CB" w:rsidRDefault="008617CB" w:rsidP="008617CB">
            <w:pPr>
              <w:pStyle w:val="Akapitzlist"/>
              <w:suppressAutoHyphens w:val="0"/>
              <w:overflowPunct w:val="0"/>
              <w:autoSpaceDE w:val="0"/>
              <w:autoSpaceDN w:val="0"/>
              <w:adjustRightInd w:val="0"/>
              <w:spacing w:before="120" w:after="120" w:line="240" w:lineRule="auto"/>
              <w:ind w:left="394"/>
              <w:contextualSpacing/>
              <w:jc w:val="both"/>
              <w:rPr>
                <w:rFonts w:ascii="Times New Roman" w:eastAsia="Times New Roman" w:hAnsi="Times New Roman" w:cs="Times New Roman"/>
                <w:szCs w:val="24"/>
                <w:lang w:eastAsia="en-US"/>
              </w:rPr>
            </w:pPr>
            <w:r w:rsidRPr="008617CB">
              <w:rPr>
                <w:rFonts w:ascii="Times New Roman" w:eastAsia="Times New Roman" w:hAnsi="Times New Roman" w:cs="Times New Roman"/>
                <w:szCs w:val="24"/>
                <w:lang w:eastAsia="en-US"/>
              </w:rPr>
              <w:t>2</w:t>
            </w:r>
            <w:r w:rsidR="00F75F68" w:rsidRPr="008617CB">
              <w:rPr>
                <w:rFonts w:ascii="Times New Roman" w:eastAsia="Times New Roman" w:hAnsi="Times New Roman" w:cs="Times New Roman"/>
                <w:szCs w:val="24"/>
                <w:lang w:eastAsia="en-US"/>
              </w:rPr>
              <w:t xml:space="preserve"> (</w:t>
            </w:r>
            <w:r w:rsidRPr="008617CB">
              <w:rPr>
                <w:rFonts w:ascii="Times New Roman" w:eastAsia="Times New Roman" w:hAnsi="Times New Roman" w:cs="Times New Roman"/>
                <w:szCs w:val="24"/>
                <w:lang w:eastAsia="en-US"/>
              </w:rPr>
              <w:t>dwiema) osobami</w:t>
            </w:r>
            <w:r w:rsidR="003F531D" w:rsidRPr="008617CB">
              <w:rPr>
                <w:rFonts w:ascii="Times New Roman" w:eastAsia="Times New Roman" w:hAnsi="Times New Roman" w:cs="Times New Roman"/>
                <w:szCs w:val="24"/>
                <w:lang w:eastAsia="en-US"/>
              </w:rPr>
              <w:t>,</w:t>
            </w:r>
            <w:r w:rsidR="00F75F68" w:rsidRPr="008617CB">
              <w:rPr>
                <w:rFonts w:ascii="Times New Roman" w:eastAsia="Times New Roman" w:hAnsi="Times New Roman" w:cs="Times New Roman"/>
                <w:szCs w:val="24"/>
                <w:lang w:eastAsia="en-US"/>
              </w:rPr>
              <w:t xml:space="preserve"> </w:t>
            </w:r>
            <w:r w:rsidRPr="008617CB">
              <w:rPr>
                <w:rFonts w:ascii="Times New Roman" w:eastAsia="Times New Roman" w:hAnsi="Times New Roman" w:cs="Times New Roman"/>
                <w:szCs w:val="24"/>
                <w:lang w:eastAsia="en-US"/>
              </w:rPr>
              <w:t>zdolnymi do wykonania zamówienia, z których każda będzie posiadać kompetencje, wiedzę</w:t>
            </w:r>
          </w:p>
          <w:p w:rsidR="00144618" w:rsidRPr="008617CB" w:rsidRDefault="008617CB" w:rsidP="008617CB">
            <w:pPr>
              <w:pStyle w:val="Akapitzlist"/>
              <w:suppressAutoHyphens w:val="0"/>
              <w:overflowPunct w:val="0"/>
              <w:autoSpaceDE w:val="0"/>
              <w:autoSpaceDN w:val="0"/>
              <w:adjustRightInd w:val="0"/>
              <w:spacing w:before="120" w:after="0" w:line="240" w:lineRule="auto"/>
              <w:ind w:left="391"/>
              <w:jc w:val="both"/>
              <w:rPr>
                <w:rFonts w:ascii="Times New Roman" w:eastAsia="Times New Roman" w:hAnsi="Times New Roman" w:cs="Times New Roman"/>
                <w:szCs w:val="24"/>
                <w:lang w:eastAsia="en-US"/>
              </w:rPr>
            </w:pPr>
            <w:r w:rsidRPr="008617CB">
              <w:rPr>
                <w:rFonts w:ascii="Times New Roman" w:eastAsia="Times New Roman" w:hAnsi="Times New Roman" w:cs="Times New Roman"/>
                <w:szCs w:val="24"/>
                <w:lang w:eastAsia="en-US"/>
              </w:rPr>
              <w:t>i doświadczenie na poziomie administratora, wymienione poniżej</w:t>
            </w:r>
            <w:r w:rsidR="00F75F68" w:rsidRPr="008617CB">
              <w:rPr>
                <w:rFonts w:ascii="Times New Roman" w:eastAsia="Times New Roman" w:hAnsi="Times New Roman" w:cs="Times New Roman"/>
                <w:szCs w:val="24"/>
                <w:lang w:eastAsia="en-US"/>
              </w:rPr>
              <w:t>:</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Wykształcenie wyższe o profilu informatycznym, elektronicznym lub pokrewnym;</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Doświadczenie w wykonywaniu co najmniej jednego zamówienia (usługi) administrowania rozległą siecią (sieciami lub systemami) komputerową na rzecz administracji publicznej, pracującą pod kontrolą oprogramowania MS Windows, Linux lub innego równoważnego pod względem funkcjonalności, przez okres co najmniej 6 miesięcy;</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Znajomość systemów operacyjnych z rodziny Microsoft Windows;</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Znajomość systemów operacyjnych sieciowych z rodziny Microsoft Windows Server i sieci zbudowanych na bazie tych systemów;</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Znajomość Microsoft Exchange Server 2007/2013;</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Znajomość oprogramowania i technik wirtualizacji;</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Znajomość systemu operacyjnego Linux;</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Znajomość zagadnień związanych z zarządzaniem sieciami informatycznymi LAN, WAN, VPN;</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 xml:space="preserve">Znajomość zagadnień związanych z zestawianiem tuneli VPN za pomocą protokołów </w:t>
            </w:r>
            <w:proofErr w:type="spellStart"/>
            <w:r w:rsidRPr="008617CB">
              <w:rPr>
                <w:sz w:val="20"/>
              </w:rPr>
              <w:t>IPsec</w:t>
            </w:r>
            <w:proofErr w:type="spellEnd"/>
            <w:r w:rsidRPr="008617CB">
              <w:rPr>
                <w:sz w:val="20"/>
              </w:rPr>
              <w:t xml:space="preserve"> oraz SSL w ujęciu </w:t>
            </w:r>
            <w:proofErr w:type="spellStart"/>
            <w:r w:rsidRPr="008617CB">
              <w:rPr>
                <w:sz w:val="20"/>
              </w:rPr>
              <w:t>server</w:t>
            </w:r>
            <w:proofErr w:type="spellEnd"/>
            <w:r w:rsidRPr="008617CB">
              <w:rPr>
                <w:sz w:val="20"/>
              </w:rPr>
              <w:t xml:space="preserve"> to </w:t>
            </w:r>
            <w:proofErr w:type="spellStart"/>
            <w:r w:rsidRPr="008617CB">
              <w:rPr>
                <w:sz w:val="20"/>
              </w:rPr>
              <w:t>server</w:t>
            </w:r>
            <w:proofErr w:type="spellEnd"/>
            <w:r w:rsidRPr="008617CB">
              <w:rPr>
                <w:sz w:val="20"/>
              </w:rPr>
              <w:t xml:space="preserve"> i </w:t>
            </w:r>
            <w:proofErr w:type="spellStart"/>
            <w:r w:rsidRPr="008617CB">
              <w:rPr>
                <w:sz w:val="20"/>
              </w:rPr>
              <w:t>server</w:t>
            </w:r>
            <w:proofErr w:type="spellEnd"/>
            <w:r w:rsidRPr="008617CB">
              <w:rPr>
                <w:sz w:val="20"/>
              </w:rPr>
              <w:t xml:space="preserve"> to </w:t>
            </w:r>
            <w:proofErr w:type="spellStart"/>
            <w:r w:rsidRPr="008617CB">
              <w:rPr>
                <w:sz w:val="20"/>
              </w:rPr>
              <w:t>client</w:t>
            </w:r>
            <w:proofErr w:type="spellEnd"/>
            <w:r w:rsidRPr="008617CB">
              <w:rPr>
                <w:sz w:val="20"/>
              </w:rPr>
              <w:t>;</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sz w:val="20"/>
              </w:rPr>
              <w:t>Znajomość zagadnień związanych z użytkowaniem aplikacji biurowych Microsoft Office;</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Znajomość zagadnień związanych z ochroną antywirusową w sieciach komputerowych;</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Znajomość zagadnień związanych z wykonywaniem kopii bezpieczeństwa serwerów i macierzy dyskowych;</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 xml:space="preserve">Znajomość zagadnień związanych z administracją systemami zabezpieczeń na styku sieci lokalnej z Internetem Microsoft ISA Server 2006 i </w:t>
            </w:r>
            <w:proofErr w:type="spellStart"/>
            <w:r w:rsidRPr="008617CB">
              <w:rPr>
                <w:color w:val="auto"/>
                <w:sz w:val="20"/>
              </w:rPr>
              <w:t>Fortigate</w:t>
            </w:r>
            <w:proofErr w:type="spellEnd"/>
            <w:r w:rsidRPr="008617CB">
              <w:rPr>
                <w:color w:val="auto"/>
                <w:sz w:val="20"/>
              </w:rPr>
              <w:t>;</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Znajomość funkcjonowania, obsługi i serwisowania serwerów, stacji roboczych oraz standardowych urządzeń peryferyjnych;</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 xml:space="preserve">Znajomość języka SQL oraz baz danych typu Microsoft Access, MySQL, </w:t>
            </w:r>
            <w:proofErr w:type="spellStart"/>
            <w:r w:rsidRPr="008617CB">
              <w:rPr>
                <w:color w:val="auto"/>
                <w:sz w:val="20"/>
              </w:rPr>
              <w:t>PostrgreSQL</w:t>
            </w:r>
            <w:proofErr w:type="spellEnd"/>
            <w:r w:rsidRPr="008617CB">
              <w:rPr>
                <w:color w:val="auto"/>
                <w:sz w:val="20"/>
              </w:rPr>
              <w:t>.</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Znajomość oprogramowania do monitoringu, zarządzania i inwentaryzacji sprzętu teleinformatycznego;</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Znajomość technologii zewnętrznych macierzy dyskowych;</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Doświadczenie w przygotowywaniu dokumentów dotyczących integralności danych i polityk bezpieczeństwa informacji;</w:t>
            </w:r>
          </w:p>
          <w:p w:rsidR="008617CB" w:rsidRPr="008617CB" w:rsidRDefault="008617CB" w:rsidP="003F4D29">
            <w:pPr>
              <w:pStyle w:val="Default"/>
              <w:numPr>
                <w:ilvl w:val="1"/>
                <w:numId w:val="5"/>
              </w:numPr>
              <w:tabs>
                <w:tab w:val="left" w:pos="2410"/>
              </w:tabs>
              <w:suppressAutoHyphens w:val="0"/>
              <w:autoSpaceDN w:val="0"/>
              <w:adjustRightInd w:val="0"/>
              <w:ind w:left="885" w:hanging="357"/>
              <w:jc w:val="both"/>
              <w:rPr>
                <w:sz w:val="20"/>
              </w:rPr>
            </w:pPr>
            <w:r w:rsidRPr="008617CB">
              <w:rPr>
                <w:color w:val="auto"/>
                <w:sz w:val="20"/>
              </w:rPr>
              <w:t>Umiejętność przeprowadzania wewnętrznych audytów bezpieczeństwa oraz testów penetracyjnych w sieciach (systemach) komputerowych;</w:t>
            </w:r>
          </w:p>
          <w:p w:rsidR="000620E4" w:rsidRPr="008617CB" w:rsidRDefault="008617CB" w:rsidP="003F4D29">
            <w:pPr>
              <w:pStyle w:val="Default"/>
              <w:numPr>
                <w:ilvl w:val="1"/>
                <w:numId w:val="5"/>
              </w:numPr>
              <w:tabs>
                <w:tab w:val="left" w:pos="2410"/>
              </w:tabs>
              <w:suppressAutoHyphens w:val="0"/>
              <w:autoSpaceDN w:val="0"/>
              <w:adjustRightInd w:val="0"/>
              <w:spacing w:after="120"/>
              <w:ind w:left="884" w:hanging="357"/>
              <w:jc w:val="both"/>
            </w:pPr>
            <w:r w:rsidRPr="008617CB">
              <w:rPr>
                <w:sz w:val="20"/>
              </w:rPr>
              <w:t>Znajomość języka angielskiego w stopniu umożliwiającym czytanie dokumentacji technicznej oraz kontakt telefoniczny i e-mailowy z podmiotami zagranicznymi</w:t>
            </w:r>
          </w:p>
        </w:tc>
      </w:tr>
      <w:tr w:rsidR="00006F58" w:rsidRPr="00A22F36" w:rsidTr="008F65E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006F58" w:rsidRPr="00A22F36" w:rsidRDefault="00006F58" w:rsidP="00006F58">
            <w:pPr>
              <w:snapToGrid w:val="0"/>
              <w:spacing w:before="120" w:after="120" w:line="240" w:lineRule="auto"/>
              <w:jc w:val="center"/>
              <w:rPr>
                <w:rFonts w:ascii="Times New Roman" w:hAnsi="Times New Roman" w:cs="Times New Roman"/>
                <w:b/>
              </w:rPr>
            </w:pPr>
            <w:r>
              <w:rPr>
                <w:rFonts w:ascii="Times New Roman" w:hAnsi="Times New Roman" w:cs="Times New Roman"/>
                <w:b/>
              </w:rPr>
              <w:lastRenderedPageBreak/>
              <w:t>1</w:t>
            </w:r>
            <w:r w:rsidRPr="00A22F36">
              <w:rPr>
                <w:rFonts w:ascii="Times New Roman" w:hAnsi="Times New Roman" w:cs="Times New Roman"/>
                <w:b/>
              </w:rPr>
              <w:t>.</w:t>
            </w:r>
          </w:p>
        </w:tc>
        <w:tc>
          <w:tcPr>
            <w:tcW w:w="2863" w:type="dxa"/>
            <w:tcBorders>
              <w:top w:val="single" w:sz="4" w:space="0" w:color="000000"/>
              <w:left w:val="single" w:sz="4" w:space="0" w:color="000000"/>
              <w:bottom w:val="single" w:sz="4" w:space="0" w:color="000000"/>
            </w:tcBorders>
            <w:vAlign w:val="bottom"/>
          </w:tcPr>
          <w:p w:rsidR="00006F58" w:rsidRPr="008F65E1" w:rsidRDefault="00006F58" w:rsidP="008F65E1">
            <w:pPr>
              <w:spacing w:before="120" w:after="120"/>
              <w:jc w:val="center"/>
              <w:rPr>
                <w:rFonts w:ascii="Times New Roman" w:hAnsi="Times New Roman" w:cs="Times New Roman"/>
                <w:bCs/>
                <w:sz w:val="18"/>
                <w:szCs w:val="18"/>
              </w:rPr>
            </w:pPr>
            <w:r>
              <w:rPr>
                <w:rFonts w:ascii="Times New Roman" w:hAnsi="Times New Roman" w:cs="Times New Roman"/>
                <w:bCs/>
                <w:sz w:val="18"/>
                <w:szCs w:val="18"/>
              </w:rPr>
              <w:t>…………………………………..</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F58" w:rsidRPr="000620E4" w:rsidRDefault="00006F58" w:rsidP="00E032FB">
            <w:pPr>
              <w:pStyle w:val="Akapitzlist"/>
              <w:tabs>
                <w:tab w:val="left" w:leader="underscore" w:pos="4962"/>
              </w:tabs>
              <w:spacing w:after="240" w:line="240" w:lineRule="auto"/>
              <w:ind w:left="318"/>
              <w:jc w:val="center"/>
              <w:rPr>
                <w:rFonts w:ascii="Times New Roman" w:hAnsi="Times New Roman" w:cs="Times New Roman"/>
                <w:bC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06F58" w:rsidRPr="00A22F36" w:rsidRDefault="00006F58" w:rsidP="00006F58">
            <w:pPr>
              <w:tabs>
                <w:tab w:val="left" w:leader="underscore" w:pos="4962"/>
              </w:tabs>
              <w:spacing w:before="120" w:after="120" w:line="240" w:lineRule="auto"/>
              <w:jc w:val="center"/>
              <w:rPr>
                <w:rFonts w:ascii="Times New Roman" w:hAnsi="Times New Roman" w:cs="Times New Roman"/>
                <w:bCs/>
              </w:rPr>
            </w:pPr>
          </w:p>
        </w:tc>
      </w:tr>
      <w:tr w:rsidR="00AF3B4C" w:rsidRPr="00A22F36" w:rsidTr="008F65E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AF3B4C" w:rsidRPr="008617CB" w:rsidRDefault="008617CB" w:rsidP="00006F58">
            <w:pPr>
              <w:snapToGrid w:val="0"/>
              <w:spacing w:before="120" w:after="120" w:line="240" w:lineRule="auto"/>
              <w:jc w:val="center"/>
              <w:rPr>
                <w:rFonts w:ascii="Times New Roman" w:hAnsi="Times New Roman" w:cs="Times New Roman"/>
                <w:b/>
              </w:rPr>
            </w:pPr>
            <w:r w:rsidRPr="008617CB">
              <w:rPr>
                <w:rFonts w:ascii="Times New Roman" w:hAnsi="Times New Roman" w:cs="Times New Roman"/>
                <w:b/>
              </w:rPr>
              <w:t>2.</w:t>
            </w:r>
          </w:p>
        </w:tc>
        <w:tc>
          <w:tcPr>
            <w:tcW w:w="2863" w:type="dxa"/>
            <w:tcBorders>
              <w:top w:val="single" w:sz="4" w:space="0" w:color="000000"/>
              <w:left w:val="single" w:sz="4" w:space="0" w:color="000000"/>
              <w:bottom w:val="single" w:sz="4" w:space="0" w:color="000000"/>
            </w:tcBorders>
            <w:vAlign w:val="bottom"/>
          </w:tcPr>
          <w:p w:rsidR="00AF3B4C" w:rsidRDefault="008617CB" w:rsidP="008F65E1">
            <w:pPr>
              <w:spacing w:before="120" w:after="120"/>
              <w:jc w:val="center"/>
              <w:rPr>
                <w:rFonts w:ascii="Times New Roman" w:hAnsi="Times New Roman" w:cs="Times New Roman"/>
                <w:bCs/>
                <w:sz w:val="18"/>
                <w:szCs w:val="18"/>
              </w:rPr>
            </w:pPr>
            <w:r>
              <w:rPr>
                <w:rFonts w:ascii="Times New Roman" w:hAnsi="Times New Roman" w:cs="Times New Roman"/>
                <w:bCs/>
                <w:sz w:val="18"/>
                <w:szCs w:val="18"/>
              </w:rPr>
              <w:t>…………………………………..</w:t>
            </w: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B4C" w:rsidRPr="000620E4" w:rsidRDefault="00AF3B4C" w:rsidP="00E032FB">
            <w:pPr>
              <w:pStyle w:val="Akapitzlist"/>
              <w:tabs>
                <w:tab w:val="left" w:leader="underscore" w:pos="4962"/>
              </w:tabs>
              <w:spacing w:after="240" w:line="240" w:lineRule="auto"/>
              <w:ind w:left="318"/>
              <w:jc w:val="center"/>
              <w:rPr>
                <w:rFonts w:ascii="Times New Roman" w:hAnsi="Times New Roman" w:cs="Times New Roman"/>
                <w:bC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F3B4C" w:rsidRPr="00A22F36" w:rsidRDefault="00AF3B4C" w:rsidP="00006F58">
            <w:pPr>
              <w:tabs>
                <w:tab w:val="left" w:leader="underscore" w:pos="4962"/>
              </w:tabs>
              <w:spacing w:before="120" w:after="120" w:line="240" w:lineRule="auto"/>
              <w:jc w:val="center"/>
              <w:rPr>
                <w:rFonts w:ascii="Times New Roman" w:hAnsi="Times New Roman" w:cs="Times New Roman"/>
                <w:bCs/>
              </w:rPr>
            </w:pPr>
          </w:p>
        </w:tc>
      </w:tr>
      <w:tr w:rsidR="008617CB" w:rsidRPr="00A22F36" w:rsidTr="008F65E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8617CB" w:rsidRPr="00AF3B4C" w:rsidRDefault="008617CB" w:rsidP="00006F58">
            <w:pPr>
              <w:snapToGrid w:val="0"/>
              <w:spacing w:before="120" w:after="120" w:line="240" w:lineRule="auto"/>
              <w:jc w:val="center"/>
              <w:rPr>
                <w:rFonts w:ascii="Times New Roman" w:hAnsi="Times New Roman" w:cs="Times New Roman"/>
              </w:rPr>
            </w:pPr>
            <w:r w:rsidRPr="00AF3B4C">
              <w:rPr>
                <w:rFonts w:ascii="Times New Roman" w:hAnsi="Times New Roman" w:cs="Times New Roman"/>
              </w:rPr>
              <w:t>…</w:t>
            </w:r>
          </w:p>
        </w:tc>
        <w:tc>
          <w:tcPr>
            <w:tcW w:w="2863" w:type="dxa"/>
            <w:tcBorders>
              <w:top w:val="single" w:sz="4" w:space="0" w:color="000000"/>
              <w:left w:val="single" w:sz="4" w:space="0" w:color="000000"/>
              <w:bottom w:val="single" w:sz="4" w:space="0" w:color="000000"/>
            </w:tcBorders>
            <w:vAlign w:val="bottom"/>
          </w:tcPr>
          <w:p w:rsidR="008617CB" w:rsidRDefault="008617CB" w:rsidP="008F65E1">
            <w:pPr>
              <w:spacing w:before="120" w:after="120"/>
              <w:jc w:val="center"/>
              <w:rPr>
                <w:rFonts w:ascii="Times New Roman" w:hAnsi="Times New Roman" w:cs="Times New Roman"/>
                <w:bCs/>
                <w:sz w:val="18"/>
                <w:szCs w:val="18"/>
              </w:rPr>
            </w:pPr>
          </w:p>
        </w:tc>
        <w:tc>
          <w:tcPr>
            <w:tcW w:w="8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7CB" w:rsidRPr="000620E4" w:rsidRDefault="008617CB" w:rsidP="00E032FB">
            <w:pPr>
              <w:pStyle w:val="Akapitzlist"/>
              <w:tabs>
                <w:tab w:val="left" w:leader="underscore" w:pos="4962"/>
              </w:tabs>
              <w:spacing w:after="240" w:line="240" w:lineRule="auto"/>
              <w:ind w:left="318"/>
              <w:jc w:val="center"/>
              <w:rPr>
                <w:rFonts w:ascii="Times New Roman" w:hAnsi="Times New Roman" w:cs="Times New Roman"/>
                <w:bC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617CB" w:rsidRPr="00A22F36" w:rsidRDefault="008617CB" w:rsidP="00006F58">
            <w:pPr>
              <w:tabs>
                <w:tab w:val="left" w:leader="underscore" w:pos="4962"/>
              </w:tabs>
              <w:spacing w:before="120" w:after="120" w:line="240" w:lineRule="auto"/>
              <w:jc w:val="center"/>
              <w:rPr>
                <w:rFonts w:ascii="Times New Roman" w:hAnsi="Times New Roman" w:cs="Times New Roman"/>
                <w:bCs/>
              </w:rPr>
            </w:pPr>
          </w:p>
        </w:tc>
      </w:tr>
    </w:tbl>
    <w:p w:rsidR="00E032FB" w:rsidRDefault="00E032FB" w:rsidP="00E032FB">
      <w:pPr>
        <w:rPr>
          <w:rFonts w:ascii="Times New Roman" w:hAnsi="Times New Roman" w:cs="Times New Roman"/>
        </w:rPr>
      </w:pPr>
    </w:p>
    <w:p w:rsidR="008617CB" w:rsidRDefault="008617CB" w:rsidP="00E032FB">
      <w:pPr>
        <w:rPr>
          <w:rFonts w:ascii="Times New Roman" w:hAnsi="Times New Roman" w:cs="Times New Roman"/>
        </w:rPr>
      </w:pPr>
    </w:p>
    <w:p w:rsidR="00E032FB" w:rsidRDefault="00E032FB" w:rsidP="00E032FB">
      <w:pPr>
        <w:rPr>
          <w:rFonts w:ascii="Times New Roman" w:hAnsi="Times New Roman" w:cs="Times New Roman"/>
        </w:rPr>
      </w:pPr>
    </w:p>
    <w:p w:rsidR="008F65E1" w:rsidRPr="00757FB8" w:rsidRDefault="008F65E1" w:rsidP="008F65E1">
      <w:pPr>
        <w:rPr>
          <w:rFonts w:ascii="Times New Roman" w:hAnsi="Times New Roman" w:cs="Times New Roman"/>
        </w:rPr>
      </w:pPr>
      <w:r w:rsidRPr="00757FB8">
        <w:rPr>
          <w:rFonts w:ascii="Times New Roman" w:hAnsi="Times New Roman" w:cs="Times New Roman"/>
        </w:rPr>
        <w:t>______________________, ____________________</w:t>
      </w:r>
    </w:p>
    <w:p w:rsidR="008F65E1" w:rsidRPr="00757FB8" w:rsidRDefault="008F65E1" w:rsidP="008F65E1">
      <w:pPr>
        <w:tabs>
          <w:tab w:val="center" w:pos="1276"/>
          <w:tab w:val="center" w:pos="3686"/>
        </w:tabs>
        <w:spacing w:after="0" w:line="240" w:lineRule="auto"/>
        <w:rPr>
          <w:rFonts w:ascii="Times New Roman" w:hAnsi="Times New Roman" w:cs="Times New Roman"/>
          <w:i/>
          <w:sz w:val="16"/>
          <w:szCs w:val="16"/>
        </w:rPr>
      </w:pPr>
      <w:r w:rsidRPr="00757FB8">
        <w:rPr>
          <w:rFonts w:ascii="Times New Roman" w:hAnsi="Times New Roman" w:cs="Times New Roman"/>
          <w:i/>
          <w:sz w:val="16"/>
          <w:szCs w:val="16"/>
        </w:rPr>
        <w:tab/>
        <w:t xml:space="preserve">miejscowość </w:t>
      </w:r>
      <w:r w:rsidRPr="00757FB8">
        <w:rPr>
          <w:rFonts w:ascii="Times New Roman" w:hAnsi="Times New Roman" w:cs="Times New Roman"/>
          <w:i/>
          <w:sz w:val="16"/>
          <w:szCs w:val="16"/>
        </w:rPr>
        <w:tab/>
        <w:t>data</w:t>
      </w:r>
    </w:p>
    <w:p w:rsidR="00EA4D30" w:rsidRPr="00A22F36" w:rsidRDefault="00EA4D30">
      <w:pPr>
        <w:tabs>
          <w:tab w:val="center" w:pos="1080"/>
          <w:tab w:val="center" w:pos="3969"/>
        </w:tabs>
        <w:spacing w:after="0" w:line="240" w:lineRule="auto"/>
        <w:jc w:val="right"/>
        <w:rPr>
          <w:rFonts w:ascii="Times New Roman" w:hAnsi="Times New Roman" w:cs="Times New Roman"/>
        </w:rPr>
      </w:pPr>
      <w:r w:rsidRPr="00A22F36">
        <w:rPr>
          <w:rFonts w:ascii="Times New Roman" w:hAnsi="Times New Roman" w:cs="Times New Roman"/>
        </w:rPr>
        <w:t>______________</w:t>
      </w:r>
      <w:r w:rsidR="00A22F36">
        <w:rPr>
          <w:rFonts w:ascii="Times New Roman" w:hAnsi="Times New Roman" w:cs="Times New Roman"/>
        </w:rPr>
        <w:t>__</w:t>
      </w:r>
      <w:r w:rsidRPr="00A22F36">
        <w:rPr>
          <w:rFonts w:ascii="Times New Roman" w:hAnsi="Times New Roman" w:cs="Times New Roman"/>
        </w:rPr>
        <w:t>____________________</w:t>
      </w:r>
    </w:p>
    <w:p w:rsidR="008F65E1" w:rsidRPr="00713ED1" w:rsidRDefault="008F65E1" w:rsidP="008F65E1">
      <w:pPr>
        <w:tabs>
          <w:tab w:val="center" w:pos="9923"/>
        </w:tabs>
        <w:spacing w:after="0" w:line="240" w:lineRule="auto"/>
        <w:ind w:firstLine="10915"/>
        <w:rPr>
          <w:rFonts w:ascii="Times New Roman" w:hAnsi="Times New Roman" w:cs="Times New Roman"/>
          <w:i/>
          <w:sz w:val="16"/>
          <w:szCs w:val="16"/>
        </w:rPr>
      </w:pPr>
      <w:r w:rsidRPr="00713ED1">
        <w:rPr>
          <w:rFonts w:ascii="Times New Roman" w:hAnsi="Times New Roman" w:cs="Times New Roman"/>
          <w:i/>
          <w:sz w:val="16"/>
          <w:szCs w:val="16"/>
        </w:rPr>
        <w:t>podpis osoby upoważnionej</w:t>
      </w:r>
      <w:r>
        <w:rPr>
          <w:rFonts w:ascii="Times New Roman" w:hAnsi="Times New Roman" w:cs="Times New Roman"/>
          <w:i/>
          <w:sz w:val="16"/>
          <w:szCs w:val="16"/>
        </w:rPr>
        <w:t xml:space="preserve"> </w:t>
      </w:r>
      <w:r w:rsidRPr="00713ED1">
        <w:rPr>
          <w:rFonts w:ascii="Times New Roman" w:hAnsi="Times New Roman" w:cs="Times New Roman"/>
          <w:i/>
          <w:sz w:val="16"/>
          <w:szCs w:val="16"/>
        </w:rPr>
        <w:t xml:space="preserve">/ podpisy </w:t>
      </w:r>
    </w:p>
    <w:p w:rsidR="008F65E1" w:rsidRPr="004161D9" w:rsidRDefault="008F65E1" w:rsidP="008F65E1">
      <w:pPr>
        <w:tabs>
          <w:tab w:val="center" w:pos="9923"/>
        </w:tabs>
        <w:spacing w:after="0" w:line="240" w:lineRule="auto"/>
        <w:ind w:firstLine="10206"/>
        <w:rPr>
          <w:rFonts w:ascii="Times New Roman" w:hAnsi="Times New Roman" w:cs="Times New Roman"/>
          <w:b/>
          <w:bCs/>
          <w:sz w:val="20"/>
          <w:szCs w:val="20"/>
        </w:rPr>
      </w:pPr>
      <w:r w:rsidRPr="00713ED1">
        <w:rPr>
          <w:rFonts w:ascii="Times New Roman" w:hAnsi="Times New Roman" w:cs="Times New Roman"/>
          <w:i/>
          <w:sz w:val="16"/>
          <w:szCs w:val="16"/>
        </w:rPr>
        <w:t>osób upoważnionych do reprezentowania Wykonawcy</w:t>
      </w:r>
    </w:p>
    <w:p w:rsidR="00EA4D30" w:rsidRPr="00A22F36" w:rsidRDefault="00EA4D30" w:rsidP="008F65E1">
      <w:pPr>
        <w:tabs>
          <w:tab w:val="center" w:pos="10065"/>
        </w:tabs>
        <w:spacing w:before="120" w:after="120" w:line="240" w:lineRule="auto"/>
        <w:ind w:left="10065"/>
        <w:jc w:val="center"/>
        <w:rPr>
          <w:rFonts w:ascii="Times New Roman" w:hAnsi="Times New Roman" w:cs="Times New Roman"/>
          <w:sz w:val="16"/>
          <w:szCs w:val="16"/>
        </w:rPr>
      </w:pPr>
    </w:p>
    <w:sectPr w:rsidR="00EA4D30" w:rsidRPr="00A22F36" w:rsidSect="008F65E1">
      <w:headerReference w:type="default" r:id="rId7"/>
      <w:footerReference w:type="default" r:id="rId8"/>
      <w:pgSz w:w="16838" w:h="11906" w:orient="landscape"/>
      <w:pgMar w:top="1308" w:right="1417" w:bottom="1417" w:left="1417" w:header="426"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8B" w:rsidRDefault="00B71E8B">
      <w:pPr>
        <w:spacing w:after="0" w:line="240" w:lineRule="auto"/>
      </w:pPr>
      <w:r>
        <w:separator/>
      </w:r>
    </w:p>
  </w:endnote>
  <w:endnote w:type="continuationSeparator" w:id="0">
    <w:p w:rsidR="00B71E8B" w:rsidRDefault="00B7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CF" w:rsidRPr="000620E4" w:rsidRDefault="00F47DCF" w:rsidP="006F472E">
    <w:pPr>
      <w:tabs>
        <w:tab w:val="center" w:pos="4536"/>
        <w:tab w:val="right" w:pos="9072"/>
      </w:tabs>
      <w:spacing w:after="0" w:line="240" w:lineRule="auto"/>
      <w:jc w:val="right"/>
      <w:rPr>
        <w:rFonts w:ascii="Times New Roman" w:hAnsi="Times New Roman" w:cs="Times New Roman"/>
        <w:sz w:val="16"/>
        <w:szCs w:val="16"/>
      </w:rPr>
    </w:pPr>
    <w:r w:rsidRPr="000620E4">
      <w:rPr>
        <w:rFonts w:ascii="Times New Roman" w:hAnsi="Times New Roman" w:cs="Times New Roman"/>
        <w:i/>
        <w:iCs/>
        <w:sz w:val="16"/>
        <w:szCs w:val="16"/>
      </w:rPr>
      <w:t xml:space="preserve">Strona </w:t>
    </w:r>
    <w:r w:rsidRPr="000620E4">
      <w:rPr>
        <w:rFonts w:ascii="Times New Roman" w:hAnsi="Times New Roman" w:cs="Times New Roman"/>
        <w:b/>
        <w:bCs/>
        <w:i/>
        <w:iCs/>
        <w:sz w:val="16"/>
        <w:szCs w:val="16"/>
      </w:rPr>
      <w:fldChar w:fldCharType="begin"/>
    </w:r>
    <w:r w:rsidRPr="000620E4">
      <w:rPr>
        <w:rFonts w:ascii="Times New Roman" w:hAnsi="Times New Roman" w:cs="Times New Roman"/>
        <w:b/>
        <w:bCs/>
        <w:i/>
        <w:iCs/>
        <w:sz w:val="16"/>
        <w:szCs w:val="16"/>
      </w:rPr>
      <w:instrText xml:space="preserve"> PAGE </w:instrText>
    </w:r>
    <w:r w:rsidRPr="000620E4">
      <w:rPr>
        <w:rFonts w:ascii="Times New Roman" w:hAnsi="Times New Roman" w:cs="Times New Roman"/>
        <w:b/>
        <w:bCs/>
        <w:i/>
        <w:iCs/>
        <w:sz w:val="16"/>
        <w:szCs w:val="16"/>
      </w:rPr>
      <w:fldChar w:fldCharType="separate"/>
    </w:r>
    <w:r w:rsidR="002D19B8">
      <w:rPr>
        <w:rFonts w:ascii="Times New Roman" w:hAnsi="Times New Roman" w:cs="Times New Roman"/>
        <w:b/>
        <w:bCs/>
        <w:i/>
        <w:iCs/>
        <w:noProof/>
        <w:sz w:val="16"/>
        <w:szCs w:val="16"/>
      </w:rPr>
      <w:t>2</w:t>
    </w:r>
    <w:r w:rsidRPr="000620E4">
      <w:rPr>
        <w:rFonts w:ascii="Times New Roman" w:hAnsi="Times New Roman" w:cs="Times New Roman"/>
        <w:b/>
        <w:bCs/>
        <w:i/>
        <w:iCs/>
        <w:sz w:val="16"/>
        <w:szCs w:val="16"/>
      </w:rPr>
      <w:fldChar w:fldCharType="end"/>
    </w:r>
    <w:r w:rsidRPr="000620E4">
      <w:rPr>
        <w:rFonts w:ascii="Times New Roman" w:hAnsi="Times New Roman" w:cs="Times New Roman"/>
        <w:i/>
        <w:iCs/>
        <w:sz w:val="16"/>
        <w:szCs w:val="16"/>
      </w:rPr>
      <w:t xml:space="preserve"> z </w:t>
    </w:r>
    <w:r w:rsidRPr="000620E4">
      <w:rPr>
        <w:rFonts w:ascii="Times New Roman" w:hAnsi="Times New Roman" w:cs="Times New Roman"/>
        <w:b/>
        <w:bCs/>
        <w:i/>
        <w:iCs/>
        <w:sz w:val="16"/>
        <w:szCs w:val="16"/>
      </w:rPr>
      <w:fldChar w:fldCharType="begin"/>
    </w:r>
    <w:r w:rsidRPr="000620E4">
      <w:rPr>
        <w:rFonts w:ascii="Times New Roman" w:hAnsi="Times New Roman" w:cs="Times New Roman"/>
        <w:b/>
        <w:bCs/>
        <w:i/>
        <w:iCs/>
        <w:sz w:val="16"/>
        <w:szCs w:val="16"/>
      </w:rPr>
      <w:instrText xml:space="preserve"> NUMPAGES \*Arabic </w:instrText>
    </w:r>
    <w:r w:rsidRPr="000620E4">
      <w:rPr>
        <w:rFonts w:ascii="Times New Roman" w:hAnsi="Times New Roman" w:cs="Times New Roman"/>
        <w:b/>
        <w:bCs/>
        <w:i/>
        <w:iCs/>
        <w:sz w:val="16"/>
        <w:szCs w:val="16"/>
      </w:rPr>
      <w:fldChar w:fldCharType="separate"/>
    </w:r>
    <w:r w:rsidR="002D19B8">
      <w:rPr>
        <w:rFonts w:ascii="Times New Roman" w:hAnsi="Times New Roman" w:cs="Times New Roman"/>
        <w:b/>
        <w:bCs/>
        <w:i/>
        <w:iCs/>
        <w:noProof/>
        <w:sz w:val="16"/>
        <w:szCs w:val="16"/>
      </w:rPr>
      <w:t>2</w:t>
    </w:r>
    <w:r w:rsidRPr="000620E4">
      <w:rPr>
        <w:rFonts w:ascii="Times New Roman" w:hAnsi="Times New Roman" w:cs="Times New Roman"/>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8B" w:rsidRDefault="00B71E8B">
      <w:pPr>
        <w:spacing w:after="0" w:line="240" w:lineRule="auto"/>
      </w:pPr>
      <w:r>
        <w:separator/>
      </w:r>
    </w:p>
  </w:footnote>
  <w:footnote w:type="continuationSeparator" w:id="0">
    <w:p w:rsidR="00B71E8B" w:rsidRDefault="00B7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E1" w:rsidRDefault="008F65E1">
    <w:pPr>
      <w:pStyle w:val="Nagwek"/>
      <w:pBdr>
        <w:bottom w:val="single" w:sz="4" w:space="1" w:color="000000"/>
      </w:pBdr>
      <w:rPr>
        <w:rFonts w:ascii="Times New Roman" w:hAnsi="Times New Roman"/>
        <w:sz w:val="18"/>
        <w:szCs w:val="18"/>
        <w:lang w:eastAsia="pl-PL"/>
      </w:rPr>
    </w:pPr>
  </w:p>
  <w:p w:rsidR="008F65E1" w:rsidRDefault="008F65E1">
    <w:pPr>
      <w:pStyle w:val="Nagwek"/>
      <w:pBdr>
        <w:bottom w:val="single" w:sz="4" w:space="1" w:color="000000"/>
      </w:pBdr>
      <w:rPr>
        <w:rFonts w:ascii="Times New Roman" w:hAnsi="Times New Roman"/>
        <w:sz w:val="18"/>
        <w:szCs w:val="18"/>
        <w:lang w:eastAsia="pl-PL"/>
      </w:rPr>
    </w:pPr>
  </w:p>
  <w:p w:rsidR="00F47DCF" w:rsidRPr="008F65E1" w:rsidRDefault="00F47DCF">
    <w:pPr>
      <w:pStyle w:val="Nagwek"/>
      <w:pBdr>
        <w:bottom w:val="single" w:sz="4" w:space="1" w:color="000000"/>
      </w:pBdr>
      <w:rPr>
        <w:rFonts w:ascii="Arial" w:hAnsi="Arial" w:cs="Arial"/>
        <w:i/>
        <w:iCs/>
        <w:szCs w:val="16"/>
      </w:rPr>
    </w:pPr>
    <w:r w:rsidRPr="008F65E1">
      <w:rPr>
        <w:rFonts w:ascii="Times New Roman" w:hAnsi="Times New Roman"/>
        <w:sz w:val="24"/>
        <w:szCs w:val="18"/>
        <w:lang w:eastAsia="pl-PL"/>
      </w:rPr>
      <w:t>BDG-ZP.2610.</w:t>
    </w:r>
    <w:r w:rsidR="008F65E1" w:rsidRPr="008F65E1">
      <w:rPr>
        <w:rFonts w:ascii="Times New Roman" w:hAnsi="Times New Roman"/>
        <w:sz w:val="24"/>
        <w:szCs w:val="18"/>
        <w:lang w:eastAsia="pl-PL"/>
      </w:rPr>
      <w:t>1</w:t>
    </w:r>
    <w:r w:rsidR="008617CB">
      <w:rPr>
        <w:rFonts w:ascii="Times New Roman" w:hAnsi="Times New Roman"/>
        <w:sz w:val="24"/>
        <w:szCs w:val="18"/>
        <w:lang w:eastAsia="pl-PL"/>
      </w:rPr>
      <w:t>0.2020</w:t>
    </w:r>
    <w:r w:rsidR="00F90F33" w:rsidRPr="008F65E1">
      <w:rPr>
        <w:rFonts w:ascii="Times New Roman" w:hAnsi="Times New Roman"/>
        <w:sz w:val="24"/>
        <w:szCs w:val="18"/>
        <w:lang w:eastAsia="pl-PL"/>
      </w:rPr>
      <w:t>.GI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0"/>
        </w:tabs>
        <w:ind w:left="0" w:firstLine="0"/>
      </w:pPr>
      <w:rPr>
        <w:rFonts w:cs="Times New Roman"/>
        <w:sz w:val="28"/>
      </w:rPr>
    </w:lvl>
    <w:lvl w:ilvl="1">
      <w:start w:val="1"/>
      <w:numFmt w:val="upperLetter"/>
      <w:pStyle w:val="Nagwek2"/>
      <w:lvlText w:val="%2."/>
      <w:lvlJc w:val="left"/>
      <w:pPr>
        <w:tabs>
          <w:tab w:val="num" w:pos="0"/>
        </w:tabs>
        <w:ind w:left="720" w:firstLine="0"/>
      </w:pPr>
      <w:rPr>
        <w:rFonts w:cs="Times New Roman"/>
      </w:rPr>
    </w:lvl>
    <w:lvl w:ilvl="2">
      <w:start w:val="1"/>
      <w:numFmt w:val="decimal"/>
      <w:pStyle w:val="Nagwek3"/>
      <w:lvlText w:val="%3."/>
      <w:lvlJc w:val="left"/>
      <w:pPr>
        <w:tabs>
          <w:tab w:val="num" w:pos="0"/>
        </w:tabs>
        <w:ind w:left="1440" w:firstLine="0"/>
      </w:pPr>
      <w:rPr>
        <w:rFonts w:cs="Times New Roman"/>
      </w:rPr>
    </w:lvl>
    <w:lvl w:ilvl="3">
      <w:start w:val="1"/>
      <w:numFmt w:val="lowerLetter"/>
      <w:pStyle w:val="Nagwek4"/>
      <w:lvlText w:val="%4)"/>
      <w:lvlJc w:val="left"/>
      <w:pPr>
        <w:tabs>
          <w:tab w:val="num" w:pos="0"/>
        </w:tabs>
        <w:ind w:left="2160" w:firstLine="0"/>
      </w:pPr>
      <w:rPr>
        <w:rFonts w:cs="Times New Roman"/>
      </w:rPr>
    </w:lvl>
    <w:lvl w:ilvl="4">
      <w:start w:val="1"/>
      <w:numFmt w:val="decimal"/>
      <w:pStyle w:val="Nagwek5"/>
      <w:lvlText w:val="(%5)"/>
      <w:lvlJc w:val="left"/>
      <w:pPr>
        <w:tabs>
          <w:tab w:val="num" w:pos="0"/>
        </w:tabs>
        <w:ind w:left="2880" w:firstLine="0"/>
      </w:pPr>
      <w:rPr>
        <w:rFonts w:cs="Times New Roman"/>
      </w:rPr>
    </w:lvl>
    <w:lvl w:ilvl="5">
      <w:start w:val="1"/>
      <w:numFmt w:val="lowerLetter"/>
      <w:pStyle w:val="Nagwek6"/>
      <w:lvlText w:val="(%6)"/>
      <w:lvlJc w:val="left"/>
      <w:pPr>
        <w:tabs>
          <w:tab w:val="num" w:pos="0"/>
        </w:tabs>
        <w:ind w:left="3600" w:firstLine="0"/>
      </w:pPr>
      <w:rPr>
        <w:rFonts w:cs="Times New Roman"/>
      </w:rPr>
    </w:lvl>
    <w:lvl w:ilvl="6">
      <w:start w:val="1"/>
      <w:numFmt w:val="lowerRoman"/>
      <w:pStyle w:val="Nagwek7"/>
      <w:lvlText w:val="(%7)"/>
      <w:lvlJc w:val="left"/>
      <w:pPr>
        <w:tabs>
          <w:tab w:val="num" w:pos="0"/>
        </w:tabs>
        <w:ind w:left="4320" w:firstLine="0"/>
      </w:pPr>
      <w:rPr>
        <w:rFonts w:cs="Times New Roman"/>
      </w:rPr>
    </w:lvl>
    <w:lvl w:ilvl="7">
      <w:start w:val="1"/>
      <w:numFmt w:val="lowerLetter"/>
      <w:pStyle w:val="Nagwek8"/>
      <w:lvlText w:val="(%8)"/>
      <w:lvlJc w:val="left"/>
      <w:pPr>
        <w:tabs>
          <w:tab w:val="num" w:pos="0"/>
        </w:tabs>
        <w:ind w:left="5040" w:firstLine="0"/>
      </w:pPr>
      <w:rPr>
        <w:rFonts w:cs="Times New Roman"/>
      </w:rPr>
    </w:lvl>
    <w:lvl w:ilvl="8">
      <w:start w:val="1"/>
      <w:numFmt w:val="lowerRoman"/>
      <w:pStyle w:val="Nagwek9"/>
      <w:lvlText w:val="(%9)"/>
      <w:lvlJc w:val="left"/>
      <w:pPr>
        <w:tabs>
          <w:tab w:val="num" w:pos="0"/>
        </w:tabs>
        <w:ind w:left="5760" w:firstLine="0"/>
      </w:pPr>
      <w:rPr>
        <w:rFonts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2" w15:restartNumberingAfterBreak="0">
    <w:nsid w:val="00000003"/>
    <w:multiLevelType w:val="singleLevel"/>
    <w:tmpl w:val="00000003"/>
    <w:name w:val="WW8Num4"/>
    <w:lvl w:ilvl="0">
      <w:start w:val="2"/>
      <w:numFmt w:val="decimal"/>
      <w:pStyle w:val="Standard"/>
      <w:lvlText w:val="%1."/>
      <w:lvlJc w:val="left"/>
      <w:pPr>
        <w:tabs>
          <w:tab w:val="num" w:pos="0"/>
        </w:tabs>
        <w:ind w:left="2880" w:hanging="360"/>
      </w:pPr>
    </w:lvl>
  </w:abstractNum>
  <w:abstractNum w:abstractNumId="3" w15:restartNumberingAfterBreak="0">
    <w:nsid w:val="00000004"/>
    <w:multiLevelType w:val="singleLevel"/>
    <w:tmpl w:val="00000004"/>
    <w:name w:val="WW8Num5"/>
    <w:lvl w:ilvl="0">
      <w:start w:val="1"/>
      <w:numFmt w:val="decimal"/>
      <w:pStyle w:val="NUMERUJ"/>
      <w:lvlText w:val="%1."/>
      <w:lvlJc w:val="left"/>
      <w:pPr>
        <w:tabs>
          <w:tab w:val="num" w:pos="720"/>
        </w:tabs>
        <w:ind w:left="72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06"/>
    <w:multiLevelType w:val="singleLevel"/>
    <w:tmpl w:val="00000006"/>
    <w:name w:val="WW8Num8"/>
    <w:lvl w:ilvl="0">
      <w:start w:val="1"/>
      <w:numFmt w:val="decimal"/>
      <w:pStyle w:val="paragraf"/>
      <w:lvlText w:val="%1."/>
      <w:lvlJc w:val="left"/>
      <w:pPr>
        <w:tabs>
          <w:tab w:val="num" w:pos="2340"/>
        </w:tabs>
        <w:ind w:left="2340" w:hanging="360"/>
      </w:pPr>
      <w:rPr>
        <w:rFonts w:cs="Times New Roman"/>
        <w:b/>
        <w:sz w:val="22"/>
        <w:szCs w:val="22"/>
      </w:rPr>
    </w:lvl>
  </w:abstractNum>
  <w:abstractNum w:abstractNumId="6" w15:restartNumberingAfterBreak="0">
    <w:nsid w:val="3A191FBA"/>
    <w:multiLevelType w:val="hybridMultilevel"/>
    <w:tmpl w:val="BD1A45D2"/>
    <w:lvl w:ilvl="0" w:tplc="DE78485C">
      <w:start w:val="1"/>
      <w:numFmt w:val="upperRoman"/>
      <w:lvlText w:val="%1."/>
      <w:lvlJc w:val="right"/>
      <w:pPr>
        <w:ind w:left="394" w:hanging="360"/>
      </w:pPr>
      <w:rPr>
        <w:rFonts w:hint="default"/>
        <w:b/>
        <w:i w:val="0"/>
        <w:sz w:val="24"/>
      </w:rPr>
    </w:lvl>
    <w:lvl w:ilvl="1" w:tplc="04150017">
      <w:start w:val="1"/>
      <w:numFmt w:val="lowerLetter"/>
      <w:lvlText w:val="%2)"/>
      <w:lvlJc w:val="left"/>
      <w:pPr>
        <w:ind w:left="1114" w:hanging="360"/>
      </w:pPr>
      <w:rPr>
        <w:rFonts w:hint="default"/>
      </w:r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num w:numId="1">
    <w:abstractNumId w:val="0"/>
  </w:num>
  <w:num w:numId="2">
    <w:abstractNumId w:val="2"/>
  </w:num>
  <w:num w:numId="3">
    <w:abstractNumId w:val="3"/>
  </w:num>
  <w:num w:numId="4">
    <w:abstractNumId w:val="5"/>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9"/>
    <w:rsid w:val="00006F58"/>
    <w:rsid w:val="000107BD"/>
    <w:rsid w:val="00010C57"/>
    <w:rsid w:val="00016FAC"/>
    <w:rsid w:val="00024472"/>
    <w:rsid w:val="0002486C"/>
    <w:rsid w:val="00025815"/>
    <w:rsid w:val="000620E4"/>
    <w:rsid w:val="000709A3"/>
    <w:rsid w:val="000D33EA"/>
    <w:rsid w:val="000D3F35"/>
    <w:rsid w:val="000E090A"/>
    <w:rsid w:val="000F07B3"/>
    <w:rsid w:val="00102285"/>
    <w:rsid w:val="00144618"/>
    <w:rsid w:val="001535FA"/>
    <w:rsid w:val="00155A5B"/>
    <w:rsid w:val="00162830"/>
    <w:rsid w:val="00190232"/>
    <w:rsid w:val="001A72DD"/>
    <w:rsid w:val="001D1062"/>
    <w:rsid w:val="001E3180"/>
    <w:rsid w:val="002334EB"/>
    <w:rsid w:val="00246D64"/>
    <w:rsid w:val="002741AA"/>
    <w:rsid w:val="00276DC6"/>
    <w:rsid w:val="00283DDF"/>
    <w:rsid w:val="002D19B8"/>
    <w:rsid w:val="00317840"/>
    <w:rsid w:val="00363344"/>
    <w:rsid w:val="003872DF"/>
    <w:rsid w:val="003A63F8"/>
    <w:rsid w:val="003B3D81"/>
    <w:rsid w:val="003D5151"/>
    <w:rsid w:val="003F032E"/>
    <w:rsid w:val="003F4C7C"/>
    <w:rsid w:val="003F4D29"/>
    <w:rsid w:val="003F531D"/>
    <w:rsid w:val="00451770"/>
    <w:rsid w:val="00454406"/>
    <w:rsid w:val="004634FA"/>
    <w:rsid w:val="00484D7F"/>
    <w:rsid w:val="00495003"/>
    <w:rsid w:val="004B532F"/>
    <w:rsid w:val="004C6967"/>
    <w:rsid w:val="004D7276"/>
    <w:rsid w:val="004E54E6"/>
    <w:rsid w:val="00546EB0"/>
    <w:rsid w:val="005565D5"/>
    <w:rsid w:val="005843A9"/>
    <w:rsid w:val="005A29A5"/>
    <w:rsid w:val="005C12CD"/>
    <w:rsid w:val="005C311B"/>
    <w:rsid w:val="005D2509"/>
    <w:rsid w:val="005D34F3"/>
    <w:rsid w:val="00672986"/>
    <w:rsid w:val="006839E6"/>
    <w:rsid w:val="00695B22"/>
    <w:rsid w:val="006B1330"/>
    <w:rsid w:val="006B4F43"/>
    <w:rsid w:val="006B59A8"/>
    <w:rsid w:val="006D336A"/>
    <w:rsid w:val="006E6498"/>
    <w:rsid w:val="006F3251"/>
    <w:rsid w:val="006F472E"/>
    <w:rsid w:val="00712AA0"/>
    <w:rsid w:val="00727192"/>
    <w:rsid w:val="007564A2"/>
    <w:rsid w:val="00757698"/>
    <w:rsid w:val="007C0235"/>
    <w:rsid w:val="007D5ECB"/>
    <w:rsid w:val="007D7C9C"/>
    <w:rsid w:val="007F27BC"/>
    <w:rsid w:val="00810A3E"/>
    <w:rsid w:val="00816396"/>
    <w:rsid w:val="008617CB"/>
    <w:rsid w:val="00865074"/>
    <w:rsid w:val="00881CC7"/>
    <w:rsid w:val="008821ED"/>
    <w:rsid w:val="008B3735"/>
    <w:rsid w:val="008D5E54"/>
    <w:rsid w:val="008E7C76"/>
    <w:rsid w:val="008F65E1"/>
    <w:rsid w:val="009073A7"/>
    <w:rsid w:val="00922A7E"/>
    <w:rsid w:val="00932ED9"/>
    <w:rsid w:val="00962B6A"/>
    <w:rsid w:val="009A7C0D"/>
    <w:rsid w:val="009B7502"/>
    <w:rsid w:val="009C60E6"/>
    <w:rsid w:val="00A00C1D"/>
    <w:rsid w:val="00A0102C"/>
    <w:rsid w:val="00A17395"/>
    <w:rsid w:val="00A22F36"/>
    <w:rsid w:val="00A61429"/>
    <w:rsid w:val="00AB57FC"/>
    <w:rsid w:val="00AF3B4C"/>
    <w:rsid w:val="00AF5912"/>
    <w:rsid w:val="00B1073D"/>
    <w:rsid w:val="00B332EB"/>
    <w:rsid w:val="00B42EE3"/>
    <w:rsid w:val="00B71E8B"/>
    <w:rsid w:val="00B91F8C"/>
    <w:rsid w:val="00BB2337"/>
    <w:rsid w:val="00BD6750"/>
    <w:rsid w:val="00C0041D"/>
    <w:rsid w:val="00C059F1"/>
    <w:rsid w:val="00C60196"/>
    <w:rsid w:val="00C71549"/>
    <w:rsid w:val="00C773D3"/>
    <w:rsid w:val="00CC4690"/>
    <w:rsid w:val="00CD043B"/>
    <w:rsid w:val="00CD46C4"/>
    <w:rsid w:val="00CD65C4"/>
    <w:rsid w:val="00D16995"/>
    <w:rsid w:val="00D17879"/>
    <w:rsid w:val="00D34A17"/>
    <w:rsid w:val="00D37A3E"/>
    <w:rsid w:val="00D60B81"/>
    <w:rsid w:val="00D65882"/>
    <w:rsid w:val="00DA5669"/>
    <w:rsid w:val="00DE5365"/>
    <w:rsid w:val="00E032FB"/>
    <w:rsid w:val="00E12B6A"/>
    <w:rsid w:val="00E12FFF"/>
    <w:rsid w:val="00E627F4"/>
    <w:rsid w:val="00E65882"/>
    <w:rsid w:val="00E753CB"/>
    <w:rsid w:val="00E77A17"/>
    <w:rsid w:val="00E83D6F"/>
    <w:rsid w:val="00EA0053"/>
    <w:rsid w:val="00EA4D30"/>
    <w:rsid w:val="00EB229F"/>
    <w:rsid w:val="00EE5BA0"/>
    <w:rsid w:val="00F0754B"/>
    <w:rsid w:val="00F4078A"/>
    <w:rsid w:val="00F41E0D"/>
    <w:rsid w:val="00F46871"/>
    <w:rsid w:val="00F47DCF"/>
    <w:rsid w:val="00F505FB"/>
    <w:rsid w:val="00F75F68"/>
    <w:rsid w:val="00F90F33"/>
    <w:rsid w:val="00FA11E6"/>
    <w:rsid w:val="00FB195E"/>
    <w:rsid w:val="00FB58CF"/>
    <w:rsid w:val="00FC4105"/>
    <w:rsid w:val="00FE6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242434-03BE-47BD-BB66-CF8CF2C5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912"/>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727192"/>
    <w:pPr>
      <w:numPr>
        <w:numId w:val="1"/>
      </w:numPr>
      <w:pBdr>
        <w:bottom w:val="single" w:sz="8" w:space="1" w:color="808080"/>
      </w:pBdr>
      <w:spacing w:before="600" w:after="80" w:line="240" w:lineRule="auto"/>
      <w:outlineLvl w:val="0"/>
    </w:pPr>
    <w:rPr>
      <w:rFonts w:ascii="Cambria" w:eastAsia="Times New Roman" w:hAnsi="Cambria"/>
      <w:b/>
      <w:bCs/>
      <w:color w:val="365F91"/>
      <w:sz w:val="24"/>
      <w:szCs w:val="24"/>
      <w:lang w:val="en-US"/>
    </w:rPr>
  </w:style>
  <w:style w:type="paragraph" w:styleId="Nagwek2">
    <w:name w:val="heading 2"/>
    <w:basedOn w:val="Normalny"/>
    <w:next w:val="Normalny"/>
    <w:qFormat/>
    <w:rsid w:val="00727192"/>
    <w:pPr>
      <w:numPr>
        <w:ilvl w:val="1"/>
        <w:numId w:val="1"/>
      </w:numPr>
      <w:pBdr>
        <w:bottom w:val="single" w:sz="8" w:space="1" w:color="808080"/>
      </w:pBdr>
      <w:spacing w:before="200" w:after="80" w:line="240" w:lineRule="auto"/>
      <w:outlineLvl w:val="1"/>
    </w:pPr>
    <w:rPr>
      <w:rFonts w:ascii="Cambria" w:eastAsia="Times New Roman" w:hAnsi="Cambria"/>
      <w:color w:val="365F91"/>
      <w:sz w:val="24"/>
      <w:szCs w:val="24"/>
      <w:lang w:val="en-US"/>
    </w:rPr>
  </w:style>
  <w:style w:type="paragraph" w:styleId="Nagwek3">
    <w:name w:val="heading 3"/>
    <w:basedOn w:val="Normalny"/>
    <w:next w:val="Normalny"/>
    <w:qFormat/>
    <w:rsid w:val="00727192"/>
    <w:pPr>
      <w:numPr>
        <w:ilvl w:val="2"/>
        <w:numId w:val="1"/>
      </w:numPr>
      <w:pBdr>
        <w:bottom w:val="single" w:sz="4" w:space="1" w:color="C0C0C0"/>
      </w:pBdr>
      <w:spacing w:before="200" w:after="80" w:line="240" w:lineRule="auto"/>
      <w:outlineLvl w:val="2"/>
    </w:pPr>
    <w:rPr>
      <w:rFonts w:ascii="Cambria" w:eastAsia="Times New Roman" w:hAnsi="Cambria"/>
      <w:color w:val="4F81BD"/>
      <w:sz w:val="24"/>
      <w:szCs w:val="24"/>
      <w:lang w:val="en-US"/>
    </w:rPr>
  </w:style>
  <w:style w:type="paragraph" w:styleId="Nagwek4">
    <w:name w:val="heading 4"/>
    <w:basedOn w:val="Normalny"/>
    <w:next w:val="Normalny"/>
    <w:qFormat/>
    <w:rsid w:val="00727192"/>
    <w:pPr>
      <w:numPr>
        <w:ilvl w:val="3"/>
        <w:numId w:val="1"/>
      </w:numPr>
      <w:pBdr>
        <w:bottom w:val="single" w:sz="4" w:space="2" w:color="C0C0C0"/>
      </w:pBdr>
      <w:spacing w:before="200" w:after="80" w:line="240" w:lineRule="auto"/>
      <w:outlineLvl w:val="3"/>
    </w:pPr>
    <w:rPr>
      <w:rFonts w:ascii="Cambria" w:eastAsia="Times New Roman" w:hAnsi="Cambria"/>
      <w:i/>
      <w:iCs/>
      <w:color w:val="4F81BD"/>
      <w:sz w:val="24"/>
      <w:szCs w:val="24"/>
      <w:lang w:val="en-US"/>
    </w:rPr>
  </w:style>
  <w:style w:type="paragraph" w:styleId="Nagwek5">
    <w:name w:val="heading 5"/>
    <w:basedOn w:val="Normalny"/>
    <w:next w:val="Normalny"/>
    <w:qFormat/>
    <w:rsid w:val="00727192"/>
    <w:pPr>
      <w:numPr>
        <w:ilvl w:val="4"/>
        <w:numId w:val="1"/>
      </w:numPr>
      <w:spacing w:before="200" w:after="80" w:line="240" w:lineRule="auto"/>
      <w:outlineLvl w:val="4"/>
    </w:pPr>
    <w:rPr>
      <w:rFonts w:ascii="Cambria" w:eastAsia="Times New Roman" w:hAnsi="Cambria"/>
      <w:color w:val="4F81BD"/>
      <w:lang w:val="en-US"/>
    </w:rPr>
  </w:style>
  <w:style w:type="paragraph" w:styleId="Nagwek6">
    <w:name w:val="heading 6"/>
    <w:basedOn w:val="Normalny"/>
    <w:next w:val="Normalny"/>
    <w:qFormat/>
    <w:rsid w:val="00727192"/>
    <w:pPr>
      <w:numPr>
        <w:ilvl w:val="5"/>
        <w:numId w:val="1"/>
      </w:numPr>
      <w:spacing w:before="280" w:after="100" w:line="240" w:lineRule="auto"/>
      <w:outlineLvl w:val="5"/>
    </w:pPr>
    <w:rPr>
      <w:rFonts w:ascii="Cambria" w:eastAsia="Times New Roman" w:hAnsi="Cambria"/>
      <w:i/>
      <w:iCs/>
      <w:color w:val="4F81BD"/>
      <w:lang w:val="en-US"/>
    </w:rPr>
  </w:style>
  <w:style w:type="paragraph" w:styleId="Nagwek7">
    <w:name w:val="heading 7"/>
    <w:basedOn w:val="Normalny"/>
    <w:next w:val="Normalny"/>
    <w:qFormat/>
    <w:rsid w:val="00727192"/>
    <w:pPr>
      <w:numPr>
        <w:ilvl w:val="6"/>
        <w:numId w:val="1"/>
      </w:numPr>
      <w:spacing w:before="320" w:after="100" w:line="240" w:lineRule="auto"/>
      <w:outlineLvl w:val="6"/>
    </w:pPr>
    <w:rPr>
      <w:rFonts w:ascii="Cambria" w:eastAsia="Times New Roman" w:hAnsi="Cambria"/>
      <w:b/>
      <w:bCs/>
      <w:color w:val="9BBB59"/>
      <w:sz w:val="20"/>
      <w:szCs w:val="20"/>
      <w:lang w:val="en-US"/>
    </w:rPr>
  </w:style>
  <w:style w:type="paragraph" w:styleId="Nagwek8">
    <w:name w:val="heading 8"/>
    <w:basedOn w:val="Normalny"/>
    <w:next w:val="Normalny"/>
    <w:qFormat/>
    <w:rsid w:val="00727192"/>
    <w:pPr>
      <w:numPr>
        <w:ilvl w:val="7"/>
        <w:numId w:val="1"/>
      </w:numPr>
      <w:spacing w:before="320" w:after="100" w:line="240" w:lineRule="auto"/>
      <w:outlineLvl w:val="7"/>
    </w:pPr>
    <w:rPr>
      <w:rFonts w:ascii="Cambria" w:eastAsia="Times New Roman" w:hAnsi="Cambria"/>
      <w:b/>
      <w:bCs/>
      <w:i/>
      <w:iCs/>
      <w:color w:val="9BBB59"/>
      <w:sz w:val="20"/>
      <w:szCs w:val="20"/>
      <w:lang w:val="en-US"/>
    </w:rPr>
  </w:style>
  <w:style w:type="paragraph" w:styleId="Nagwek9">
    <w:name w:val="heading 9"/>
    <w:basedOn w:val="Normalny"/>
    <w:next w:val="Normalny"/>
    <w:qFormat/>
    <w:rsid w:val="00727192"/>
    <w:pPr>
      <w:numPr>
        <w:ilvl w:val="8"/>
        <w:numId w:val="1"/>
      </w:numPr>
      <w:spacing w:before="320" w:after="100" w:line="240" w:lineRule="auto"/>
      <w:outlineLvl w:val="8"/>
    </w:pPr>
    <w:rPr>
      <w:rFonts w:ascii="Cambria" w:eastAsia="Times New Roman" w:hAnsi="Cambria"/>
      <w:i/>
      <w:iCs/>
      <w:color w:val="9BBB59"/>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27192"/>
    <w:rPr>
      <w:b w:val="0"/>
    </w:rPr>
  </w:style>
  <w:style w:type="character" w:customStyle="1" w:styleId="WW8Num3z0">
    <w:name w:val="WW8Num3z0"/>
    <w:rsid w:val="00727192"/>
    <w:rPr>
      <w:color w:val="auto"/>
    </w:rPr>
  </w:style>
  <w:style w:type="character" w:customStyle="1" w:styleId="WW8Num3z1">
    <w:name w:val="WW8Num3z1"/>
    <w:rsid w:val="00727192"/>
    <w:rPr>
      <w:rFonts w:cs="Times New Roman"/>
    </w:rPr>
  </w:style>
  <w:style w:type="character" w:customStyle="1" w:styleId="WW8Num5z1">
    <w:name w:val="WW8Num5z1"/>
    <w:rsid w:val="00727192"/>
    <w:rPr>
      <w:rFonts w:ascii="Symbol" w:hAnsi="Symbol"/>
      <w:color w:val="auto"/>
    </w:rPr>
  </w:style>
  <w:style w:type="character" w:customStyle="1" w:styleId="WW8Num6z0">
    <w:name w:val="WW8Num6z0"/>
    <w:rsid w:val="00727192"/>
    <w:rPr>
      <w:color w:val="auto"/>
    </w:rPr>
  </w:style>
  <w:style w:type="character" w:customStyle="1" w:styleId="WW8Num6z1">
    <w:name w:val="WW8Num6z1"/>
    <w:rsid w:val="00727192"/>
    <w:rPr>
      <w:rFonts w:cs="Times New Roman"/>
    </w:rPr>
  </w:style>
  <w:style w:type="character" w:customStyle="1" w:styleId="WW8Num7z0">
    <w:name w:val="WW8Num7z0"/>
    <w:rsid w:val="00727192"/>
    <w:rPr>
      <w:rFonts w:cs="Times New Roman"/>
      <w:sz w:val="28"/>
    </w:rPr>
  </w:style>
  <w:style w:type="character" w:customStyle="1" w:styleId="WW8Num7z1">
    <w:name w:val="WW8Num7z1"/>
    <w:rsid w:val="00727192"/>
    <w:rPr>
      <w:rFonts w:cs="Times New Roman"/>
    </w:rPr>
  </w:style>
  <w:style w:type="character" w:customStyle="1" w:styleId="WW8Num8z0">
    <w:name w:val="WW8Num8z0"/>
    <w:rsid w:val="00727192"/>
    <w:rPr>
      <w:rFonts w:cs="Times New Roman"/>
      <w:b/>
      <w:sz w:val="22"/>
      <w:szCs w:val="22"/>
    </w:rPr>
  </w:style>
  <w:style w:type="character" w:customStyle="1" w:styleId="WW8Num8z1">
    <w:name w:val="WW8Num8z1"/>
    <w:rsid w:val="00727192"/>
    <w:rPr>
      <w:rFonts w:cs="Times New Roman"/>
    </w:rPr>
  </w:style>
  <w:style w:type="character" w:customStyle="1" w:styleId="WW8Num8z2">
    <w:name w:val="WW8Num8z2"/>
    <w:rsid w:val="00727192"/>
    <w:rPr>
      <w:rFonts w:cs="Times New Roman"/>
      <w:b/>
      <w:sz w:val="18"/>
      <w:szCs w:val="18"/>
    </w:rPr>
  </w:style>
  <w:style w:type="character" w:customStyle="1" w:styleId="Domylnaczcionkaakapitu1">
    <w:name w:val="Domyślna czcionka akapitu1"/>
    <w:rsid w:val="00727192"/>
  </w:style>
  <w:style w:type="character" w:customStyle="1" w:styleId="Nagwek1Znak">
    <w:name w:val="Nagłówek 1 Znak"/>
    <w:rsid w:val="00727192"/>
    <w:rPr>
      <w:rFonts w:ascii="Cambria" w:eastAsia="Times New Roman" w:hAnsi="Cambria"/>
      <w:b/>
      <w:bCs/>
      <w:color w:val="365F91"/>
      <w:sz w:val="24"/>
      <w:szCs w:val="24"/>
      <w:lang w:val="en-US"/>
    </w:rPr>
  </w:style>
  <w:style w:type="character" w:customStyle="1" w:styleId="Nagwek2Znak">
    <w:name w:val="Nagłówek 2 Znak"/>
    <w:rsid w:val="00727192"/>
    <w:rPr>
      <w:rFonts w:ascii="Cambria" w:eastAsia="Times New Roman" w:hAnsi="Cambria"/>
      <w:color w:val="365F91"/>
      <w:sz w:val="24"/>
      <w:szCs w:val="24"/>
      <w:lang w:val="en-US"/>
    </w:rPr>
  </w:style>
  <w:style w:type="character" w:customStyle="1" w:styleId="Nagwek3Znak">
    <w:name w:val="Nagłówek 3 Znak"/>
    <w:rsid w:val="00727192"/>
    <w:rPr>
      <w:rFonts w:ascii="Cambria" w:eastAsia="Times New Roman" w:hAnsi="Cambria"/>
      <w:color w:val="4F81BD"/>
      <w:sz w:val="24"/>
      <w:szCs w:val="24"/>
      <w:lang w:val="en-US"/>
    </w:rPr>
  </w:style>
  <w:style w:type="character" w:customStyle="1" w:styleId="Nagwek4Znak">
    <w:name w:val="Nagłówek 4 Znak"/>
    <w:rsid w:val="00727192"/>
    <w:rPr>
      <w:rFonts w:ascii="Cambria" w:eastAsia="Times New Roman" w:hAnsi="Cambria"/>
      <w:i/>
      <w:iCs/>
      <w:color w:val="4F81BD"/>
      <w:sz w:val="24"/>
      <w:szCs w:val="24"/>
      <w:lang w:val="en-US"/>
    </w:rPr>
  </w:style>
  <w:style w:type="character" w:customStyle="1" w:styleId="Nagwek5Znak">
    <w:name w:val="Nagłówek 5 Znak"/>
    <w:rsid w:val="00727192"/>
    <w:rPr>
      <w:rFonts w:ascii="Cambria" w:eastAsia="Times New Roman" w:hAnsi="Cambria"/>
      <w:color w:val="4F81BD"/>
      <w:sz w:val="22"/>
      <w:szCs w:val="22"/>
      <w:lang w:val="en-US"/>
    </w:rPr>
  </w:style>
  <w:style w:type="character" w:customStyle="1" w:styleId="Nagwek6Znak">
    <w:name w:val="Nagłówek 6 Znak"/>
    <w:rsid w:val="00727192"/>
    <w:rPr>
      <w:rFonts w:ascii="Cambria" w:eastAsia="Times New Roman" w:hAnsi="Cambria"/>
      <w:i/>
      <w:iCs/>
      <w:color w:val="4F81BD"/>
      <w:sz w:val="22"/>
      <w:szCs w:val="22"/>
      <w:lang w:val="en-US"/>
    </w:rPr>
  </w:style>
  <w:style w:type="character" w:customStyle="1" w:styleId="Nagwek7Znak">
    <w:name w:val="Nagłówek 7 Znak"/>
    <w:rsid w:val="00727192"/>
    <w:rPr>
      <w:rFonts w:ascii="Cambria" w:eastAsia="Times New Roman" w:hAnsi="Cambria"/>
      <w:b/>
      <w:bCs/>
      <w:color w:val="9BBB59"/>
      <w:lang w:val="en-US"/>
    </w:rPr>
  </w:style>
  <w:style w:type="character" w:customStyle="1" w:styleId="Nagwek8Znak">
    <w:name w:val="Nagłówek 8 Znak"/>
    <w:rsid w:val="00727192"/>
    <w:rPr>
      <w:rFonts w:ascii="Cambria" w:eastAsia="Times New Roman" w:hAnsi="Cambria"/>
      <w:b/>
      <w:bCs/>
      <w:i/>
      <w:iCs/>
      <w:color w:val="9BBB59"/>
      <w:lang w:val="en-US"/>
    </w:rPr>
  </w:style>
  <w:style w:type="character" w:customStyle="1" w:styleId="Nagwek9Znak">
    <w:name w:val="Nagłówek 9 Znak"/>
    <w:rsid w:val="00727192"/>
    <w:rPr>
      <w:rFonts w:ascii="Cambria" w:eastAsia="Times New Roman" w:hAnsi="Cambria"/>
      <w:i/>
      <w:iCs/>
      <w:color w:val="9BBB59"/>
      <w:lang w:val="en-US"/>
    </w:rPr>
  </w:style>
  <w:style w:type="character" w:customStyle="1" w:styleId="NagwekZnak">
    <w:name w:val="Nagłówek Znak"/>
    <w:basedOn w:val="Domylnaczcionkaakapitu1"/>
    <w:rsid w:val="00727192"/>
  </w:style>
  <w:style w:type="character" w:customStyle="1" w:styleId="StopkaZnak">
    <w:name w:val="Stopka Znak"/>
    <w:basedOn w:val="Domylnaczcionkaakapitu1"/>
    <w:rsid w:val="00727192"/>
  </w:style>
  <w:style w:type="character" w:customStyle="1" w:styleId="TekstdymkaZnak">
    <w:name w:val="Tekst dymka Znak"/>
    <w:rsid w:val="00727192"/>
    <w:rPr>
      <w:rFonts w:ascii="Tahoma" w:hAnsi="Tahoma" w:cs="Tahoma"/>
      <w:sz w:val="16"/>
      <w:szCs w:val="16"/>
    </w:rPr>
  </w:style>
  <w:style w:type="character" w:customStyle="1" w:styleId="AkapitzlistZnak">
    <w:name w:val="Akapit z listą Znak"/>
    <w:aliases w:val="L1 Znak,Numerowanie Znak,List Paragraph Znak,Akapit z listą5 Znak"/>
    <w:uiPriority w:val="99"/>
    <w:rsid w:val="00727192"/>
    <w:rPr>
      <w:rFonts w:ascii="Calibri" w:eastAsia="Calibri" w:hAnsi="Calibri" w:cs="Times New Roman"/>
    </w:rPr>
  </w:style>
  <w:style w:type="character" w:customStyle="1" w:styleId="TekstprzypisudolnegoZnak">
    <w:name w:val="Tekst przypisu dolnego Znak"/>
    <w:rsid w:val="00727192"/>
    <w:rPr>
      <w:sz w:val="20"/>
      <w:szCs w:val="20"/>
    </w:rPr>
  </w:style>
  <w:style w:type="character" w:customStyle="1" w:styleId="Znakiprzypiswdolnych">
    <w:name w:val="Znaki przypisów dolnych"/>
    <w:rsid w:val="00727192"/>
    <w:rPr>
      <w:vertAlign w:val="superscript"/>
    </w:rPr>
  </w:style>
  <w:style w:type="character" w:styleId="Hipercze">
    <w:name w:val="Hyperlink"/>
    <w:rsid w:val="00727192"/>
    <w:rPr>
      <w:color w:val="0000FF"/>
      <w:u w:val="single"/>
    </w:rPr>
  </w:style>
  <w:style w:type="character" w:customStyle="1" w:styleId="Odwoaniedokomentarza1">
    <w:name w:val="Odwołanie do komentarza1"/>
    <w:rsid w:val="00727192"/>
    <w:rPr>
      <w:sz w:val="16"/>
      <w:szCs w:val="16"/>
    </w:rPr>
  </w:style>
  <w:style w:type="character" w:customStyle="1" w:styleId="TekstkomentarzaZnak">
    <w:name w:val="Tekst komentarza Znak"/>
    <w:rsid w:val="00727192"/>
    <w:rPr>
      <w:sz w:val="20"/>
      <w:szCs w:val="20"/>
    </w:rPr>
  </w:style>
  <w:style w:type="character" w:customStyle="1" w:styleId="TematkomentarzaZnak">
    <w:name w:val="Temat komentarza Znak"/>
    <w:rsid w:val="00727192"/>
    <w:rPr>
      <w:b/>
      <w:bCs/>
      <w:sz w:val="20"/>
      <w:szCs w:val="20"/>
    </w:rPr>
  </w:style>
  <w:style w:type="character" w:customStyle="1" w:styleId="Styl2Znak">
    <w:name w:val="Styl2 Znak"/>
    <w:rsid w:val="00727192"/>
    <w:rPr>
      <w:rFonts w:ascii="Arial" w:eastAsia="Calibri" w:hAnsi="Arial" w:cs="Times New Roman"/>
      <w:smallCaps/>
      <w:szCs w:val="28"/>
    </w:rPr>
  </w:style>
  <w:style w:type="character" w:customStyle="1" w:styleId="TekstprzypisukocowegoZnak">
    <w:name w:val="Tekst przypisu końcowego Znak"/>
    <w:rsid w:val="00727192"/>
  </w:style>
  <w:style w:type="character" w:customStyle="1" w:styleId="Znakiprzypiswkocowych">
    <w:name w:val="Znaki przypisów końcowych"/>
    <w:rsid w:val="00727192"/>
    <w:rPr>
      <w:vertAlign w:val="superscript"/>
    </w:rPr>
  </w:style>
  <w:style w:type="character" w:customStyle="1" w:styleId="BezodstpwZnak">
    <w:name w:val="Bez odstępów Znak"/>
    <w:rsid w:val="00727192"/>
    <w:rPr>
      <w:rFonts w:eastAsia="Times New Roman"/>
      <w:lang w:val="en-US"/>
    </w:rPr>
  </w:style>
  <w:style w:type="character" w:customStyle="1" w:styleId="TytuZnak">
    <w:name w:val="Tytuł Znak"/>
    <w:rsid w:val="00727192"/>
    <w:rPr>
      <w:rFonts w:ascii="Cambria" w:eastAsia="Times New Roman" w:hAnsi="Cambria"/>
      <w:i/>
      <w:iCs/>
      <w:color w:val="243F60"/>
      <w:sz w:val="60"/>
      <w:szCs w:val="60"/>
      <w:lang w:val="en-US"/>
    </w:rPr>
  </w:style>
  <w:style w:type="character" w:customStyle="1" w:styleId="PodtytuZnak">
    <w:name w:val="Podtytuł Znak"/>
    <w:rsid w:val="00727192"/>
    <w:rPr>
      <w:rFonts w:eastAsia="Times New Roman"/>
      <w:i/>
      <w:iCs/>
      <w:sz w:val="24"/>
      <w:szCs w:val="24"/>
      <w:lang w:val="en-US"/>
    </w:rPr>
  </w:style>
  <w:style w:type="character" w:styleId="Pogrubienie">
    <w:name w:val="Strong"/>
    <w:qFormat/>
    <w:rsid w:val="00727192"/>
    <w:rPr>
      <w:rFonts w:cs="Times New Roman"/>
      <w:b/>
      <w:bCs/>
      <w:spacing w:val="0"/>
    </w:rPr>
  </w:style>
  <w:style w:type="character" w:styleId="Uwydatnienie">
    <w:name w:val="Emphasis"/>
    <w:qFormat/>
    <w:rsid w:val="00727192"/>
    <w:rPr>
      <w:rFonts w:cs="Times New Roman"/>
      <w:b/>
      <w:i/>
      <w:color w:val="5A5A5A"/>
    </w:rPr>
  </w:style>
  <w:style w:type="character" w:customStyle="1" w:styleId="CytatZnak">
    <w:name w:val="Cytat Znak"/>
    <w:rsid w:val="00727192"/>
    <w:rPr>
      <w:rFonts w:ascii="Cambria" w:eastAsia="Times New Roman" w:hAnsi="Cambria"/>
      <w:i/>
      <w:iCs/>
      <w:color w:val="5A5A5A"/>
      <w:lang w:val="en-US"/>
    </w:rPr>
  </w:style>
  <w:style w:type="character" w:customStyle="1" w:styleId="CytatintensywnyZnak">
    <w:name w:val="Cytat intensywny Znak"/>
    <w:rsid w:val="00727192"/>
    <w:rPr>
      <w:rFonts w:ascii="Cambria" w:eastAsia="Times New Roman" w:hAnsi="Cambria"/>
      <w:i/>
      <w:iCs/>
      <w:color w:val="FFFFFF"/>
      <w:sz w:val="24"/>
      <w:szCs w:val="24"/>
      <w:shd w:val="clear" w:color="auto" w:fill="4F81BD"/>
      <w:lang w:val="en-US"/>
    </w:rPr>
  </w:style>
  <w:style w:type="character" w:styleId="Wyrnieniedelikatne">
    <w:name w:val="Subtle Emphasis"/>
    <w:qFormat/>
    <w:rsid w:val="00727192"/>
    <w:rPr>
      <w:rFonts w:cs="Times New Roman"/>
      <w:i/>
      <w:color w:val="5A5A5A"/>
    </w:rPr>
  </w:style>
  <w:style w:type="character" w:styleId="Wyrnienieintensywne">
    <w:name w:val="Intense Emphasis"/>
    <w:qFormat/>
    <w:rsid w:val="00727192"/>
    <w:rPr>
      <w:rFonts w:cs="Times New Roman"/>
      <w:b/>
      <w:i/>
      <w:color w:val="4F81BD"/>
      <w:sz w:val="22"/>
    </w:rPr>
  </w:style>
  <w:style w:type="character" w:styleId="Odwoaniedelikatne">
    <w:name w:val="Subtle Reference"/>
    <w:qFormat/>
    <w:rsid w:val="00727192"/>
    <w:rPr>
      <w:rFonts w:cs="Times New Roman"/>
      <w:color w:val="auto"/>
      <w:u w:val="single"/>
    </w:rPr>
  </w:style>
  <w:style w:type="character" w:styleId="Odwoanieintensywne">
    <w:name w:val="Intense Reference"/>
    <w:qFormat/>
    <w:rsid w:val="00727192"/>
    <w:rPr>
      <w:rFonts w:cs="Times New Roman"/>
      <w:b/>
      <w:bCs/>
      <w:color w:val="76923C"/>
      <w:u w:val="single"/>
    </w:rPr>
  </w:style>
  <w:style w:type="character" w:styleId="Tytuksiki">
    <w:name w:val="Book Title"/>
    <w:qFormat/>
    <w:rsid w:val="00727192"/>
    <w:rPr>
      <w:rFonts w:ascii="Cambria" w:hAnsi="Cambria" w:cs="Times New Roman"/>
      <w:b/>
      <w:bCs/>
      <w:i/>
      <w:iCs/>
      <w:color w:val="auto"/>
    </w:rPr>
  </w:style>
  <w:style w:type="character" w:customStyle="1" w:styleId="Tekstpodstawowy3Znak">
    <w:name w:val="Tekst podstawowy 3 Znak"/>
    <w:rsid w:val="00727192"/>
    <w:rPr>
      <w:rFonts w:eastAsia="Times New Roman"/>
      <w:sz w:val="16"/>
      <w:szCs w:val="16"/>
      <w:lang w:val="en-US"/>
    </w:rPr>
  </w:style>
  <w:style w:type="character" w:customStyle="1" w:styleId="TekstpodstawowyZnak">
    <w:name w:val="Tekst podstawowy Znak"/>
    <w:rsid w:val="00727192"/>
    <w:rPr>
      <w:rFonts w:eastAsia="Times New Roman"/>
      <w:lang w:val="en-US"/>
    </w:rPr>
  </w:style>
  <w:style w:type="character" w:customStyle="1" w:styleId="Tekstpodstawowywcity2Znak">
    <w:name w:val="Tekst podstawowy wcięty 2 Znak"/>
    <w:rsid w:val="00727192"/>
    <w:rPr>
      <w:rFonts w:eastAsia="Times New Roman"/>
    </w:rPr>
  </w:style>
  <w:style w:type="character" w:customStyle="1" w:styleId="ZnakZnak2">
    <w:name w:val="Znak Znak2"/>
    <w:rsid w:val="00727192"/>
    <w:rPr>
      <w:rFonts w:cs="Times New Roman"/>
    </w:rPr>
  </w:style>
  <w:style w:type="character" w:customStyle="1" w:styleId="ZnakZnak1">
    <w:name w:val="Znak Znak1"/>
    <w:rsid w:val="00727192"/>
    <w:rPr>
      <w:rFonts w:ascii="Arial" w:hAnsi="Arial" w:cs="Times New Roman"/>
      <w:sz w:val="24"/>
      <w:lang w:val="pl-PL" w:eastAsia="ar-SA" w:bidi="ar-SA"/>
    </w:rPr>
  </w:style>
  <w:style w:type="character" w:styleId="UyteHipercze">
    <w:name w:val="FollowedHyperlink"/>
    <w:rsid w:val="00727192"/>
    <w:rPr>
      <w:rFonts w:cs="Times New Roman"/>
      <w:color w:val="800080"/>
      <w:u w:val="single"/>
    </w:rPr>
  </w:style>
  <w:style w:type="character" w:customStyle="1" w:styleId="Tekstpodstawowy2Znak">
    <w:name w:val="Tekst podstawowy 2 Znak"/>
    <w:rsid w:val="00727192"/>
    <w:rPr>
      <w:rFonts w:eastAsia="Times New Roman"/>
      <w:sz w:val="24"/>
      <w:szCs w:val="24"/>
    </w:rPr>
  </w:style>
  <w:style w:type="character" w:customStyle="1" w:styleId="apple-style-span">
    <w:name w:val="apple-style-span"/>
    <w:rsid w:val="00727192"/>
    <w:rPr>
      <w:rFonts w:cs="Times New Roman"/>
    </w:rPr>
  </w:style>
  <w:style w:type="character" w:styleId="Numerstrony">
    <w:name w:val="page number"/>
    <w:rsid w:val="00727192"/>
    <w:rPr>
      <w:rFonts w:cs="Times New Roman"/>
    </w:rPr>
  </w:style>
  <w:style w:type="character" w:customStyle="1" w:styleId="shorttext">
    <w:name w:val="short_text"/>
    <w:rsid w:val="00727192"/>
    <w:rPr>
      <w:rFonts w:cs="Times New Roman"/>
    </w:rPr>
  </w:style>
  <w:style w:type="character" w:customStyle="1" w:styleId="hps">
    <w:name w:val="hps"/>
    <w:rsid w:val="00727192"/>
    <w:rPr>
      <w:rFonts w:cs="Times New Roman"/>
    </w:rPr>
  </w:style>
  <w:style w:type="character" w:customStyle="1" w:styleId="Tekstpodstawowywcity3Znak">
    <w:name w:val="Tekst podstawowy wcięty 3 Znak"/>
    <w:rsid w:val="00727192"/>
    <w:rPr>
      <w:rFonts w:eastAsia="Times New Roman"/>
      <w:sz w:val="16"/>
      <w:szCs w:val="16"/>
      <w:lang w:val="en-US"/>
    </w:rPr>
  </w:style>
  <w:style w:type="character" w:customStyle="1" w:styleId="NoSpacingChar">
    <w:name w:val="No Spacing Char"/>
    <w:rsid w:val="00727192"/>
    <w:rPr>
      <w:rFonts w:eastAsia="Times New Roman"/>
      <w:sz w:val="22"/>
      <w:szCs w:val="22"/>
      <w:lang w:val="en-US"/>
    </w:rPr>
  </w:style>
  <w:style w:type="character" w:customStyle="1" w:styleId="TekstkomentarzaZnak1">
    <w:name w:val="Tekst komentarza Znak1"/>
    <w:rsid w:val="00727192"/>
    <w:rPr>
      <w:rFonts w:eastAsia="Times New Roman"/>
    </w:rPr>
  </w:style>
  <w:style w:type="paragraph" w:customStyle="1" w:styleId="Nagwek10">
    <w:name w:val="Nagłówek1"/>
    <w:basedOn w:val="Normalny"/>
    <w:next w:val="Tekstpodstawowy"/>
    <w:rsid w:val="00727192"/>
    <w:pPr>
      <w:keepNext/>
      <w:spacing w:before="240" w:after="120"/>
    </w:pPr>
    <w:rPr>
      <w:rFonts w:ascii="Arial" w:eastAsia="SimSun" w:hAnsi="Arial" w:cs="Tahoma"/>
      <w:sz w:val="28"/>
      <w:szCs w:val="28"/>
    </w:rPr>
  </w:style>
  <w:style w:type="paragraph" w:styleId="Tekstpodstawowy">
    <w:name w:val="Body Text"/>
    <w:basedOn w:val="Normalny"/>
    <w:rsid w:val="00727192"/>
    <w:pPr>
      <w:spacing w:after="120" w:line="240" w:lineRule="auto"/>
      <w:ind w:firstLine="360"/>
    </w:pPr>
    <w:rPr>
      <w:rFonts w:eastAsia="Times New Roman"/>
      <w:sz w:val="20"/>
      <w:szCs w:val="20"/>
      <w:lang w:val="en-US"/>
    </w:rPr>
  </w:style>
  <w:style w:type="paragraph" w:styleId="Lista">
    <w:name w:val="List"/>
    <w:basedOn w:val="Normalny"/>
    <w:rsid w:val="00727192"/>
    <w:pPr>
      <w:spacing w:after="0" w:line="240" w:lineRule="auto"/>
      <w:ind w:left="283" w:hanging="283"/>
    </w:pPr>
    <w:rPr>
      <w:rFonts w:ascii="Times New Roman" w:eastAsia="Times New Roman" w:hAnsi="Times New Roman"/>
      <w:sz w:val="24"/>
      <w:szCs w:val="20"/>
    </w:rPr>
  </w:style>
  <w:style w:type="paragraph" w:customStyle="1" w:styleId="Podpis1">
    <w:name w:val="Podpis1"/>
    <w:basedOn w:val="Normalny"/>
    <w:rsid w:val="00727192"/>
    <w:pPr>
      <w:suppressLineNumbers/>
      <w:spacing w:before="120" w:after="120"/>
    </w:pPr>
    <w:rPr>
      <w:rFonts w:cs="Tahoma"/>
      <w:i/>
      <w:iCs/>
      <w:sz w:val="24"/>
      <w:szCs w:val="24"/>
    </w:rPr>
  </w:style>
  <w:style w:type="paragraph" w:customStyle="1" w:styleId="Indeks">
    <w:name w:val="Indeks"/>
    <w:basedOn w:val="Normalny"/>
    <w:rsid w:val="00727192"/>
    <w:pPr>
      <w:suppressLineNumbers/>
    </w:pPr>
    <w:rPr>
      <w:rFonts w:cs="Tahoma"/>
    </w:rPr>
  </w:style>
  <w:style w:type="paragraph" w:styleId="Nagwek">
    <w:name w:val="header"/>
    <w:basedOn w:val="Normalny"/>
    <w:rsid w:val="00727192"/>
    <w:pPr>
      <w:spacing w:after="0" w:line="240" w:lineRule="auto"/>
    </w:pPr>
  </w:style>
  <w:style w:type="paragraph" w:styleId="Stopka">
    <w:name w:val="footer"/>
    <w:basedOn w:val="Normalny"/>
    <w:rsid w:val="00727192"/>
    <w:pPr>
      <w:spacing w:after="0" w:line="240" w:lineRule="auto"/>
    </w:pPr>
  </w:style>
  <w:style w:type="paragraph" w:styleId="Tekstdymka">
    <w:name w:val="Balloon Text"/>
    <w:basedOn w:val="Normalny"/>
    <w:rsid w:val="00727192"/>
    <w:pPr>
      <w:spacing w:after="0" w:line="240" w:lineRule="auto"/>
    </w:pPr>
    <w:rPr>
      <w:rFonts w:ascii="Tahoma" w:hAnsi="Tahoma"/>
      <w:sz w:val="16"/>
      <w:szCs w:val="16"/>
    </w:rPr>
  </w:style>
  <w:style w:type="paragraph" w:styleId="Akapitzlist">
    <w:name w:val="List Paragraph"/>
    <w:aliases w:val="L1,Numerowanie,List Paragraph,Akapit z listą5"/>
    <w:basedOn w:val="Normalny"/>
    <w:uiPriority w:val="99"/>
    <w:qFormat/>
    <w:rsid w:val="00727192"/>
    <w:pPr>
      <w:ind w:left="708"/>
    </w:pPr>
    <w:rPr>
      <w:sz w:val="20"/>
      <w:szCs w:val="20"/>
    </w:rPr>
  </w:style>
  <w:style w:type="paragraph" w:styleId="Tekstprzypisudolnego">
    <w:name w:val="footnote text"/>
    <w:basedOn w:val="Normalny"/>
    <w:rsid w:val="00727192"/>
    <w:pPr>
      <w:spacing w:after="0" w:line="240" w:lineRule="auto"/>
    </w:pPr>
    <w:rPr>
      <w:sz w:val="20"/>
      <w:szCs w:val="20"/>
    </w:rPr>
  </w:style>
  <w:style w:type="paragraph" w:customStyle="1" w:styleId="Tekstkomentarza1">
    <w:name w:val="Tekst komentarza1"/>
    <w:basedOn w:val="Normalny"/>
    <w:rsid w:val="00727192"/>
    <w:pPr>
      <w:spacing w:line="240" w:lineRule="auto"/>
    </w:pPr>
    <w:rPr>
      <w:sz w:val="20"/>
      <w:szCs w:val="20"/>
    </w:rPr>
  </w:style>
  <w:style w:type="paragraph" w:styleId="Tematkomentarza">
    <w:name w:val="annotation subject"/>
    <w:basedOn w:val="Tekstkomentarza1"/>
    <w:next w:val="Tekstkomentarza1"/>
    <w:rsid w:val="00727192"/>
    <w:rPr>
      <w:b/>
      <w:bCs/>
    </w:rPr>
  </w:style>
  <w:style w:type="paragraph" w:customStyle="1" w:styleId="Styl2">
    <w:name w:val="Styl2"/>
    <w:basedOn w:val="Normalny"/>
    <w:rsid w:val="00727192"/>
    <w:pPr>
      <w:ind w:left="360"/>
      <w:jc w:val="both"/>
    </w:pPr>
    <w:rPr>
      <w:rFonts w:ascii="Arial" w:hAnsi="Arial"/>
      <w:smallCaps/>
      <w:sz w:val="20"/>
      <w:szCs w:val="28"/>
    </w:rPr>
  </w:style>
  <w:style w:type="paragraph" w:styleId="Tekstprzypisukocowego">
    <w:name w:val="endnote text"/>
    <w:basedOn w:val="Normalny"/>
    <w:rsid w:val="00727192"/>
    <w:rPr>
      <w:sz w:val="20"/>
      <w:szCs w:val="20"/>
    </w:rPr>
  </w:style>
  <w:style w:type="paragraph" w:styleId="NormalnyWeb">
    <w:name w:val="Normal (Web)"/>
    <w:basedOn w:val="Normalny"/>
    <w:rsid w:val="00727192"/>
    <w:pPr>
      <w:spacing w:before="280" w:after="280" w:line="240" w:lineRule="auto"/>
    </w:pPr>
    <w:rPr>
      <w:rFonts w:ascii="Times New Roman" w:eastAsia="Times New Roman" w:hAnsi="Times New Roman"/>
      <w:sz w:val="24"/>
      <w:szCs w:val="24"/>
      <w:lang w:val="en-US"/>
    </w:rPr>
  </w:style>
  <w:style w:type="paragraph" w:customStyle="1" w:styleId="Legenda1">
    <w:name w:val="Legenda1"/>
    <w:basedOn w:val="Normalny"/>
    <w:next w:val="Normalny"/>
    <w:rsid w:val="00727192"/>
    <w:rPr>
      <w:b/>
      <w:bCs/>
      <w:sz w:val="20"/>
      <w:szCs w:val="20"/>
    </w:rPr>
  </w:style>
  <w:style w:type="paragraph" w:styleId="Poprawka">
    <w:name w:val="Revision"/>
    <w:rsid w:val="00727192"/>
    <w:pPr>
      <w:suppressAutoHyphens/>
    </w:pPr>
    <w:rPr>
      <w:rFonts w:ascii="Calibri" w:eastAsia="Calibri" w:hAnsi="Calibri" w:cs="Calibri"/>
      <w:sz w:val="22"/>
      <w:szCs w:val="22"/>
      <w:lang w:eastAsia="ar-SA"/>
    </w:rPr>
  </w:style>
  <w:style w:type="paragraph" w:styleId="Bezodstpw">
    <w:name w:val="No Spacing"/>
    <w:basedOn w:val="Normalny"/>
    <w:qFormat/>
    <w:rsid w:val="00727192"/>
    <w:pPr>
      <w:spacing w:after="0" w:line="240" w:lineRule="auto"/>
    </w:pPr>
    <w:rPr>
      <w:rFonts w:eastAsia="Times New Roman"/>
      <w:sz w:val="20"/>
      <w:szCs w:val="20"/>
      <w:lang w:val="en-US"/>
    </w:rPr>
  </w:style>
  <w:style w:type="paragraph" w:customStyle="1" w:styleId="pkt">
    <w:name w:val="pkt"/>
    <w:basedOn w:val="Normalny"/>
    <w:rsid w:val="00727192"/>
    <w:pPr>
      <w:spacing w:before="60" w:after="60" w:line="240" w:lineRule="auto"/>
      <w:ind w:left="851" w:hanging="295"/>
      <w:jc w:val="both"/>
    </w:pPr>
    <w:rPr>
      <w:rFonts w:ascii="Times New Roman" w:eastAsia="Times New Roman" w:hAnsi="Times New Roman"/>
      <w:sz w:val="24"/>
      <w:szCs w:val="20"/>
      <w:lang w:val="en-US"/>
    </w:rPr>
  </w:style>
  <w:style w:type="paragraph" w:styleId="Tytu">
    <w:name w:val="Title"/>
    <w:basedOn w:val="Normalny"/>
    <w:next w:val="Normalny"/>
    <w:qFormat/>
    <w:rsid w:val="00727192"/>
    <w:pPr>
      <w:pBdr>
        <w:top w:val="single" w:sz="8" w:space="10" w:color="C0C0C0"/>
        <w:bottom w:val="single" w:sz="20" w:space="15" w:color="FFFF00"/>
      </w:pBdr>
      <w:spacing w:after="0" w:line="240" w:lineRule="auto"/>
      <w:jc w:val="center"/>
    </w:pPr>
    <w:rPr>
      <w:rFonts w:ascii="Cambria" w:eastAsia="Times New Roman" w:hAnsi="Cambria"/>
      <w:i/>
      <w:iCs/>
      <w:color w:val="243F60"/>
      <w:sz w:val="60"/>
      <w:szCs w:val="60"/>
      <w:lang w:val="en-US"/>
    </w:rPr>
  </w:style>
  <w:style w:type="paragraph" w:styleId="Podtytu">
    <w:name w:val="Subtitle"/>
    <w:basedOn w:val="Normalny"/>
    <w:next w:val="Normalny"/>
    <w:qFormat/>
    <w:rsid w:val="00727192"/>
    <w:pPr>
      <w:spacing w:before="200" w:after="900" w:line="240" w:lineRule="auto"/>
      <w:jc w:val="right"/>
    </w:pPr>
    <w:rPr>
      <w:rFonts w:eastAsia="Times New Roman"/>
      <w:i/>
      <w:iCs/>
      <w:sz w:val="24"/>
      <w:szCs w:val="24"/>
      <w:lang w:val="en-US"/>
    </w:rPr>
  </w:style>
  <w:style w:type="paragraph" w:styleId="Cytat">
    <w:name w:val="Quote"/>
    <w:basedOn w:val="Normalny"/>
    <w:next w:val="Normalny"/>
    <w:qFormat/>
    <w:rsid w:val="00727192"/>
    <w:pPr>
      <w:spacing w:after="0" w:line="240" w:lineRule="auto"/>
      <w:ind w:firstLine="360"/>
    </w:pPr>
    <w:rPr>
      <w:rFonts w:ascii="Cambria" w:eastAsia="Times New Roman" w:hAnsi="Cambria"/>
      <w:i/>
      <w:iCs/>
      <w:color w:val="5A5A5A"/>
      <w:sz w:val="20"/>
      <w:szCs w:val="20"/>
      <w:lang w:val="en-US"/>
    </w:rPr>
  </w:style>
  <w:style w:type="paragraph" w:styleId="Cytatintensywny">
    <w:name w:val="Intense Quote"/>
    <w:basedOn w:val="Normalny"/>
    <w:next w:val="Normalny"/>
    <w:qFormat/>
    <w:rsid w:val="00727192"/>
    <w:pPr>
      <w:pBdr>
        <w:top w:val="single" w:sz="8" w:space="10" w:color="C0C0C0"/>
        <w:left w:val="single" w:sz="32" w:space="4" w:color="808080"/>
        <w:bottom w:val="single" w:sz="20" w:space="10" w:color="FFFF00"/>
        <w:right w:val="single" w:sz="32" w:space="4" w:color="808080"/>
      </w:pBdr>
      <w:shd w:val="clear" w:color="auto" w:fill="4F81BD"/>
      <w:spacing w:before="320" w:after="320" w:line="300" w:lineRule="auto"/>
      <w:ind w:left="1440" w:right="1440" w:firstLine="360"/>
    </w:pPr>
    <w:rPr>
      <w:rFonts w:ascii="Cambria" w:eastAsia="Times New Roman" w:hAnsi="Cambria"/>
      <w:i/>
      <w:iCs/>
      <w:color w:val="FFFFFF"/>
      <w:sz w:val="24"/>
      <w:szCs w:val="24"/>
      <w:lang w:val="en-US"/>
    </w:rPr>
  </w:style>
  <w:style w:type="paragraph" w:styleId="Nagwekspisutreci">
    <w:name w:val="TOC Heading"/>
    <w:basedOn w:val="Nagwek1"/>
    <w:next w:val="Normalny"/>
    <w:qFormat/>
    <w:rsid w:val="00727192"/>
    <w:pPr>
      <w:numPr>
        <w:numId w:val="0"/>
      </w:numPr>
    </w:pPr>
  </w:style>
  <w:style w:type="paragraph" w:customStyle="1" w:styleId="Default">
    <w:name w:val="Default"/>
    <w:link w:val="DefaultZnak"/>
    <w:rsid w:val="00727192"/>
    <w:pPr>
      <w:suppressAutoHyphens/>
      <w:autoSpaceDE w:val="0"/>
    </w:pPr>
    <w:rPr>
      <w:rFonts w:cs="Calibri"/>
      <w:color w:val="000000"/>
      <w:sz w:val="24"/>
      <w:szCs w:val="24"/>
      <w:lang w:eastAsia="ar-SA"/>
    </w:rPr>
  </w:style>
  <w:style w:type="paragraph" w:customStyle="1" w:styleId="spisowy">
    <w:name w:val="spisowy"/>
    <w:basedOn w:val="Nagwek1"/>
    <w:rsid w:val="00727192"/>
    <w:pPr>
      <w:keepNext/>
      <w:numPr>
        <w:numId w:val="0"/>
      </w:numPr>
      <w:pBdr>
        <w:top w:val="single" w:sz="4" w:space="1" w:color="000000"/>
        <w:left w:val="single" w:sz="4" w:space="4" w:color="000000"/>
        <w:bottom w:val="single" w:sz="4" w:space="1" w:color="000000"/>
        <w:right w:val="single" w:sz="4" w:space="4" w:color="000000"/>
      </w:pBdr>
      <w:shd w:val="clear" w:color="auto" w:fill="F3F3F3"/>
      <w:autoSpaceDE w:val="0"/>
      <w:spacing w:before="0" w:after="0"/>
      <w:jc w:val="center"/>
    </w:pPr>
    <w:rPr>
      <w:rFonts w:ascii="Arial Narrow" w:hAnsi="Arial Narrow"/>
      <w:color w:val="auto"/>
      <w:szCs w:val="32"/>
      <w:lang w:val="pl-PL"/>
    </w:rPr>
  </w:style>
  <w:style w:type="paragraph" w:customStyle="1" w:styleId="Tekstpodstawowywcity21">
    <w:name w:val="Tekst podstawowy wcięty 21"/>
    <w:basedOn w:val="Normalny"/>
    <w:rsid w:val="00727192"/>
    <w:pPr>
      <w:spacing w:after="0" w:line="360" w:lineRule="auto"/>
      <w:ind w:left="567"/>
    </w:pPr>
    <w:rPr>
      <w:rFonts w:ascii="Times New Roman" w:eastAsia="Times New Roman" w:hAnsi="Times New Roman"/>
      <w:sz w:val="24"/>
      <w:szCs w:val="20"/>
    </w:rPr>
  </w:style>
  <w:style w:type="paragraph" w:customStyle="1" w:styleId="pkt1">
    <w:name w:val="pkt1"/>
    <w:basedOn w:val="pkt"/>
    <w:rsid w:val="00727192"/>
    <w:pPr>
      <w:ind w:left="850" w:hanging="425"/>
    </w:pPr>
    <w:rPr>
      <w:lang w:val="pl-PL"/>
    </w:rPr>
  </w:style>
  <w:style w:type="paragraph" w:customStyle="1" w:styleId="ust">
    <w:name w:val="ust"/>
    <w:rsid w:val="00727192"/>
    <w:pPr>
      <w:suppressAutoHyphens/>
      <w:spacing w:before="60" w:after="60"/>
      <w:ind w:left="426" w:hanging="284"/>
      <w:jc w:val="both"/>
    </w:pPr>
    <w:rPr>
      <w:rFonts w:cs="Calibri"/>
      <w:sz w:val="24"/>
      <w:lang w:eastAsia="ar-SA"/>
    </w:rPr>
  </w:style>
  <w:style w:type="paragraph" w:customStyle="1" w:styleId="Tekstpodstawowy32">
    <w:name w:val="Tekst podstawowy 32"/>
    <w:basedOn w:val="Normalny"/>
    <w:rsid w:val="00727192"/>
    <w:pPr>
      <w:overflowPunct w:val="0"/>
      <w:autoSpaceDE w:val="0"/>
      <w:spacing w:after="0" w:line="240" w:lineRule="auto"/>
      <w:jc w:val="both"/>
      <w:textAlignment w:val="baseline"/>
    </w:pPr>
    <w:rPr>
      <w:rFonts w:eastAsia="Times New Roman"/>
      <w:sz w:val="16"/>
      <w:szCs w:val="16"/>
      <w:lang w:val="en-US"/>
    </w:rPr>
  </w:style>
  <w:style w:type="paragraph" w:customStyle="1" w:styleId="Tekstpodstawowywcity22">
    <w:name w:val="Tekst podstawowy wcięty 22"/>
    <w:basedOn w:val="Normalny"/>
    <w:rsid w:val="00727192"/>
    <w:pPr>
      <w:overflowPunct w:val="0"/>
      <w:autoSpaceDE w:val="0"/>
      <w:spacing w:after="120" w:line="480" w:lineRule="auto"/>
      <w:ind w:left="283"/>
      <w:textAlignment w:val="baseline"/>
    </w:pPr>
    <w:rPr>
      <w:rFonts w:eastAsia="Times New Roman"/>
      <w:sz w:val="20"/>
      <w:szCs w:val="20"/>
    </w:rPr>
  </w:style>
  <w:style w:type="paragraph" w:customStyle="1" w:styleId="paragraf">
    <w:name w:val="paragraf"/>
    <w:basedOn w:val="Normalny"/>
    <w:rsid w:val="00727192"/>
    <w:pPr>
      <w:keepNext/>
      <w:numPr>
        <w:numId w:val="4"/>
      </w:numPr>
      <w:overflowPunct w:val="0"/>
      <w:autoSpaceDE w:val="0"/>
      <w:spacing w:before="240" w:after="120" w:line="312" w:lineRule="auto"/>
      <w:jc w:val="center"/>
      <w:textAlignment w:val="baseline"/>
    </w:pPr>
    <w:rPr>
      <w:rFonts w:ascii="Times New Roman" w:eastAsia="Times New Roman" w:hAnsi="Times New Roman"/>
      <w:b/>
      <w:sz w:val="26"/>
      <w:szCs w:val="20"/>
    </w:rPr>
  </w:style>
  <w:style w:type="paragraph" w:customStyle="1" w:styleId="ustp">
    <w:name w:val="ustęp"/>
    <w:basedOn w:val="Normalny"/>
    <w:rsid w:val="00727192"/>
    <w:pPr>
      <w:tabs>
        <w:tab w:val="left" w:pos="1080"/>
      </w:tabs>
      <w:overflowPunct w:val="0"/>
      <w:autoSpaceDE w:val="0"/>
      <w:spacing w:after="120" w:line="312" w:lineRule="auto"/>
      <w:jc w:val="both"/>
      <w:textAlignment w:val="baseline"/>
    </w:pPr>
    <w:rPr>
      <w:rFonts w:ascii="Times New Roman" w:eastAsia="Times New Roman" w:hAnsi="Times New Roman"/>
      <w:sz w:val="26"/>
      <w:szCs w:val="20"/>
    </w:rPr>
  </w:style>
  <w:style w:type="paragraph" w:customStyle="1" w:styleId="tekst">
    <w:name w:val="tekst"/>
    <w:basedOn w:val="Normalny"/>
    <w:rsid w:val="00727192"/>
    <w:pPr>
      <w:overflowPunct w:val="0"/>
      <w:autoSpaceDE w:val="0"/>
      <w:spacing w:after="120" w:line="240" w:lineRule="auto"/>
      <w:jc w:val="both"/>
      <w:textAlignment w:val="baseline"/>
    </w:pPr>
    <w:rPr>
      <w:rFonts w:ascii="Times New Roman" w:eastAsia="Times New Roman" w:hAnsi="Times New Roman"/>
      <w:sz w:val="20"/>
      <w:szCs w:val="20"/>
    </w:rPr>
  </w:style>
  <w:style w:type="paragraph" w:customStyle="1" w:styleId="Akapitzlist1">
    <w:name w:val="Akapit z listą1"/>
    <w:basedOn w:val="Normalny"/>
    <w:rsid w:val="00727192"/>
    <w:pPr>
      <w:overflowPunct w:val="0"/>
      <w:autoSpaceDE w:val="0"/>
      <w:spacing w:after="0" w:line="240" w:lineRule="auto"/>
      <w:ind w:left="720"/>
      <w:textAlignment w:val="baseline"/>
    </w:pPr>
    <w:rPr>
      <w:rFonts w:ascii="Times New Roman" w:eastAsia="Times New Roman" w:hAnsi="Times New Roman"/>
      <w:sz w:val="20"/>
      <w:szCs w:val="20"/>
    </w:rPr>
  </w:style>
  <w:style w:type="paragraph" w:customStyle="1" w:styleId="Tabelapozycja">
    <w:name w:val="Tabela pozycja"/>
    <w:basedOn w:val="Normalny"/>
    <w:rsid w:val="00727192"/>
    <w:pPr>
      <w:spacing w:after="0" w:line="240" w:lineRule="auto"/>
    </w:pPr>
    <w:rPr>
      <w:rFonts w:ascii="Arial" w:eastAsia="Times New Roman" w:hAnsi="Arial"/>
      <w:szCs w:val="20"/>
    </w:rPr>
  </w:style>
  <w:style w:type="paragraph" w:customStyle="1" w:styleId="Tekstpodstawowy22">
    <w:name w:val="Tekst podstawowy 22"/>
    <w:basedOn w:val="Normalny"/>
    <w:rsid w:val="00727192"/>
    <w:pPr>
      <w:spacing w:after="120" w:line="480" w:lineRule="auto"/>
    </w:pPr>
    <w:rPr>
      <w:rFonts w:eastAsia="Times New Roman"/>
      <w:sz w:val="24"/>
      <w:szCs w:val="24"/>
    </w:rPr>
  </w:style>
  <w:style w:type="paragraph" w:customStyle="1" w:styleId="WW-Tekstblokowy">
    <w:name w:val="WW-Tekst blokowy"/>
    <w:basedOn w:val="Normalny"/>
    <w:rsid w:val="00727192"/>
    <w:pPr>
      <w:widowControl w:val="0"/>
      <w:spacing w:after="0" w:line="240" w:lineRule="auto"/>
      <w:ind w:left="1134" w:right="1133"/>
      <w:jc w:val="both"/>
    </w:pPr>
    <w:rPr>
      <w:rFonts w:ascii="Times New Roman" w:eastAsia="Times New Roman" w:hAnsi="Times New Roman"/>
      <w:sz w:val="32"/>
      <w:szCs w:val="20"/>
    </w:rPr>
  </w:style>
  <w:style w:type="paragraph" w:customStyle="1" w:styleId="Tekstpodstawowy21">
    <w:name w:val="Tekst podstawowy 21"/>
    <w:basedOn w:val="Normalny"/>
    <w:rsid w:val="00727192"/>
    <w:pPr>
      <w:spacing w:after="0" w:line="240" w:lineRule="auto"/>
      <w:jc w:val="center"/>
    </w:pPr>
    <w:rPr>
      <w:rFonts w:ascii="Times New Roman" w:eastAsia="Times New Roman" w:hAnsi="Times New Roman" w:cs="MS Mincho"/>
      <w:sz w:val="24"/>
      <w:szCs w:val="20"/>
    </w:rPr>
  </w:style>
  <w:style w:type="paragraph" w:customStyle="1" w:styleId="NUMERUJ">
    <w:name w:val="NUMERUJ"/>
    <w:basedOn w:val="Normalny"/>
    <w:rsid w:val="00727192"/>
    <w:pPr>
      <w:numPr>
        <w:numId w:val="3"/>
      </w:numPr>
      <w:spacing w:before="40" w:after="40" w:line="300" w:lineRule="atLeast"/>
    </w:pPr>
    <w:rPr>
      <w:rFonts w:ascii="Arial" w:eastAsia="Times New Roman" w:hAnsi="Arial"/>
      <w:sz w:val="20"/>
      <w:szCs w:val="20"/>
    </w:rPr>
  </w:style>
  <w:style w:type="paragraph" w:customStyle="1" w:styleId="Tekstpodstawowywcity31">
    <w:name w:val="Tekst podstawowy wcięty 31"/>
    <w:basedOn w:val="Normalny"/>
    <w:rsid w:val="00727192"/>
    <w:pPr>
      <w:spacing w:after="120" w:line="240" w:lineRule="auto"/>
      <w:ind w:left="283" w:firstLine="360"/>
    </w:pPr>
    <w:rPr>
      <w:rFonts w:eastAsia="Times New Roman"/>
      <w:sz w:val="16"/>
      <w:szCs w:val="16"/>
      <w:lang w:val="en-US"/>
    </w:rPr>
  </w:style>
  <w:style w:type="paragraph" w:customStyle="1" w:styleId="Standard">
    <w:name w:val="Standard"/>
    <w:basedOn w:val="Normalny"/>
    <w:rsid w:val="00727192"/>
    <w:pPr>
      <w:widowControl w:val="0"/>
      <w:numPr>
        <w:numId w:val="2"/>
      </w:numPr>
      <w:tabs>
        <w:tab w:val="left" w:pos="0"/>
        <w:tab w:val="left" w:pos="426"/>
      </w:tabs>
      <w:autoSpaceDE w:val="0"/>
      <w:spacing w:after="0" w:line="240" w:lineRule="auto"/>
      <w:ind w:left="426" w:firstLine="0"/>
      <w:jc w:val="both"/>
    </w:pPr>
    <w:rPr>
      <w:rFonts w:ascii="Times New Roman" w:eastAsia="Times New Roman" w:hAnsi="Times New Roman"/>
      <w:sz w:val="24"/>
      <w:szCs w:val="24"/>
    </w:rPr>
  </w:style>
  <w:style w:type="paragraph" w:customStyle="1" w:styleId="Tekstpodstawowy31">
    <w:name w:val="Tekst podstawowy 31"/>
    <w:basedOn w:val="Normalny"/>
    <w:rsid w:val="00727192"/>
    <w:pPr>
      <w:spacing w:after="0" w:line="240" w:lineRule="auto"/>
      <w:jc w:val="both"/>
    </w:pPr>
    <w:rPr>
      <w:rFonts w:ascii="Times New Roman" w:eastAsia="Times New Roman" w:hAnsi="Times New Roman" w:cs="MS Mincho"/>
      <w:b/>
      <w:sz w:val="24"/>
      <w:szCs w:val="20"/>
    </w:rPr>
  </w:style>
  <w:style w:type="paragraph" w:customStyle="1" w:styleId="Bezodstpw1">
    <w:name w:val="Bez odstępów1"/>
    <w:basedOn w:val="Normalny"/>
    <w:rsid w:val="00727192"/>
    <w:pPr>
      <w:spacing w:after="0" w:line="240" w:lineRule="auto"/>
    </w:pPr>
    <w:rPr>
      <w:rFonts w:eastAsia="Times New Roman"/>
      <w:lang w:val="en-US"/>
    </w:rPr>
  </w:style>
  <w:style w:type="paragraph" w:customStyle="1" w:styleId="Tekstwstpniesformatowany">
    <w:name w:val="Tekst wstępnie sformatowany"/>
    <w:basedOn w:val="Normalny"/>
    <w:rsid w:val="00727192"/>
    <w:pPr>
      <w:overflowPunct w:val="0"/>
      <w:autoSpaceDE w:val="0"/>
      <w:spacing w:after="0" w:line="240" w:lineRule="auto"/>
      <w:textAlignment w:val="baseline"/>
    </w:pPr>
    <w:rPr>
      <w:rFonts w:ascii="Courier New" w:eastAsia="NSimSun" w:hAnsi="Courier New" w:cs="Courier New"/>
      <w:sz w:val="20"/>
      <w:szCs w:val="20"/>
    </w:rPr>
  </w:style>
  <w:style w:type="paragraph" w:customStyle="1" w:styleId="Zawartotabeli">
    <w:name w:val="Zawartość tabeli"/>
    <w:basedOn w:val="Normalny"/>
    <w:rsid w:val="00727192"/>
    <w:pPr>
      <w:suppressLineNumbers/>
    </w:pPr>
  </w:style>
  <w:style w:type="paragraph" w:customStyle="1" w:styleId="Nagwektabeli">
    <w:name w:val="Nagłówek tabeli"/>
    <w:basedOn w:val="Zawartotabeli"/>
    <w:rsid w:val="00727192"/>
    <w:pPr>
      <w:jc w:val="center"/>
    </w:pPr>
    <w:rPr>
      <w:b/>
      <w:bCs/>
    </w:rPr>
  </w:style>
  <w:style w:type="character" w:customStyle="1" w:styleId="dane1">
    <w:name w:val="dane1"/>
    <w:rsid w:val="000620E4"/>
    <w:rPr>
      <w:color w:val="0000CD"/>
    </w:rPr>
  </w:style>
  <w:style w:type="character" w:customStyle="1" w:styleId="DefaultZnak">
    <w:name w:val="Default Znak"/>
    <w:link w:val="Default"/>
    <w:locked/>
    <w:rsid w:val="008617CB"/>
    <w:rPr>
      <w:rFonts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Kantor</dc:creator>
  <cp:lastModifiedBy>Chądzyński Konrad</cp:lastModifiedBy>
  <cp:revision>4</cp:revision>
  <cp:lastPrinted>2016-08-05T07:24:00Z</cp:lastPrinted>
  <dcterms:created xsi:type="dcterms:W3CDTF">2020-05-11T07:32:00Z</dcterms:created>
  <dcterms:modified xsi:type="dcterms:W3CDTF">2020-05-12T07:39:00Z</dcterms:modified>
</cp:coreProperties>
</file>