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1BF6A9" w14:textId="77777777" w:rsidR="006F472E" w:rsidRDefault="006F472E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14:paraId="3AD283F7" w14:textId="77777777"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p w14:paraId="391D7B04" w14:textId="77777777" w:rsidR="006F472E" w:rsidRPr="00A22F36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3076"/>
        <w:gridCol w:w="2060"/>
        <w:gridCol w:w="2709"/>
        <w:gridCol w:w="5589"/>
      </w:tblGrid>
      <w:tr w:rsidR="004A745D" w:rsidRPr="00A22F36" w14:paraId="70DE4CA8" w14:textId="77777777" w:rsidTr="006506C6">
        <w:trPr>
          <w:trHeight w:val="907"/>
          <w:tblHeader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050B97" w14:textId="77777777" w:rsidR="004A745D" w:rsidRPr="00A22F36" w:rsidRDefault="004A745D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9A701A" w14:textId="77777777" w:rsidR="004A745D" w:rsidRPr="00A22F36" w:rsidRDefault="004A745D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osoby wskazanej do realizacji zamówienia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CB83E3" w14:textId="77777777" w:rsidR="004A745D" w:rsidRPr="00A22F36" w:rsidRDefault="004A745D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45D">
              <w:rPr>
                <w:rFonts w:ascii="Times New Roman" w:hAnsi="Times New Roman" w:cs="Times New Roman"/>
                <w:b/>
                <w:sz w:val="18"/>
                <w:szCs w:val="18"/>
              </w:rPr>
              <w:t>Wymagane wykształcenie, kwalifikacje zawodowe, itp.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8F91A0" w14:textId="490C889F" w:rsidR="004A745D" w:rsidRPr="00A22F36" w:rsidRDefault="004A745D" w:rsidP="00A51E9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</w:t>
            </w:r>
            <w:r w:rsidR="00A51E9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postępowaniu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D29232" w14:textId="77777777" w:rsidR="004A745D" w:rsidRPr="00A22F36" w:rsidRDefault="004A745D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14:paraId="6F3F77A8" w14:textId="77777777" w:rsidR="004A745D" w:rsidRPr="00A22F36" w:rsidRDefault="004A745D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6506C6" w:rsidRPr="00A22F36" w14:paraId="12F7582B" w14:textId="77777777" w:rsidTr="008609E5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C723" w14:textId="02FFE7DE" w:rsidR="006506C6" w:rsidRPr="007F181A" w:rsidRDefault="006506C6" w:rsidP="008609E5">
            <w:pPr>
              <w:suppressAutoHyphens w:val="0"/>
              <w:spacing w:before="120" w:after="160" w:line="259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7F181A">
              <w:rPr>
                <w:rFonts w:ascii="Times New Roman" w:hAnsi="Times New Roman" w:cs="Times New Roman"/>
                <w:i/>
                <w:lang w:eastAsia="en-US"/>
              </w:rPr>
              <w:t>co najmniej</w:t>
            </w:r>
            <w:r w:rsidRPr="00F63CA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trzy</w:t>
            </w:r>
            <w:r w:rsidRPr="00F63CA5">
              <w:rPr>
                <w:rFonts w:ascii="Times New Roman" w:hAnsi="Times New Roman" w:cs="Times New Roman"/>
                <w:i/>
                <w:lang w:eastAsia="en-US"/>
              </w:rPr>
              <w:t xml:space="preserve"> (3)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osoby</w:t>
            </w:r>
            <w:r w:rsidRPr="00F63CA5">
              <w:rPr>
                <w:rFonts w:ascii="Times New Roman" w:hAnsi="Times New Roman" w:cs="Times New Roman"/>
                <w:i/>
                <w:lang w:eastAsia="en-US"/>
              </w:rPr>
              <w:t xml:space="preserve"> zdoln</w:t>
            </w:r>
            <w:r>
              <w:rPr>
                <w:rFonts w:ascii="Times New Roman" w:hAnsi="Times New Roman" w:cs="Times New Roman"/>
                <w:i/>
                <w:lang w:eastAsia="en-US"/>
              </w:rPr>
              <w:t>e</w:t>
            </w:r>
            <w:r w:rsidRPr="00F63CA5">
              <w:rPr>
                <w:rFonts w:ascii="Times New Roman" w:hAnsi="Times New Roman" w:cs="Times New Roman"/>
                <w:i/>
                <w:lang w:eastAsia="en-US"/>
              </w:rPr>
              <w:t xml:space="preserve"> do wykonania zamówienia, z których każda posiada doświadczenie i kompetencje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określone </w:t>
            </w:r>
            <w:r>
              <w:rPr>
                <w:rFonts w:ascii="Times New Roman" w:hAnsi="Times New Roman" w:cs="Times New Roman"/>
                <w:i/>
                <w:lang w:eastAsia="en-US"/>
              </w:rPr>
              <w:br/>
              <w:t xml:space="preserve">w Rozdz.VI ust. </w:t>
            </w:r>
            <w:r w:rsidR="000001EB">
              <w:rPr>
                <w:rFonts w:ascii="Times New Roman" w:hAnsi="Times New Roman" w:cs="Times New Roman"/>
                <w:i/>
                <w:lang w:eastAsia="en-US"/>
              </w:rPr>
              <w:t>3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pkt </w:t>
            </w:r>
            <w:r w:rsidR="000001EB">
              <w:rPr>
                <w:rFonts w:ascii="Times New Roman" w:hAnsi="Times New Roman" w:cs="Times New Roman"/>
                <w:i/>
                <w:lang w:eastAsia="en-US"/>
              </w:rPr>
              <w:t>4</w:t>
            </w:r>
            <w:r w:rsidR="00F1651E">
              <w:rPr>
                <w:rFonts w:ascii="Times New Roman" w:hAnsi="Times New Roman" w:cs="Times New Roman"/>
                <w:i/>
                <w:lang w:eastAsia="en-US"/>
              </w:rPr>
              <w:t xml:space="preserve"> lit. b S</w:t>
            </w:r>
            <w:r>
              <w:rPr>
                <w:rFonts w:ascii="Times New Roman" w:hAnsi="Times New Roman" w:cs="Times New Roman"/>
                <w:i/>
                <w:lang w:eastAsia="en-US"/>
              </w:rPr>
              <w:t>WZ</w:t>
            </w:r>
          </w:p>
        </w:tc>
      </w:tr>
      <w:tr w:rsidR="004A745D" w:rsidRPr="00A22F36" w14:paraId="535309A2" w14:textId="77777777" w:rsidTr="000001EB">
        <w:trPr>
          <w:trHeight w:val="113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23EB" w14:textId="77777777" w:rsidR="004A745D" w:rsidRPr="00A22F36" w:rsidRDefault="004A745D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ADFC" w14:textId="77777777" w:rsidR="004A745D" w:rsidRDefault="004A745D" w:rsidP="004A745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37E8E" w14:textId="77777777" w:rsidR="004A745D" w:rsidRPr="00F46871" w:rsidRDefault="004A745D" w:rsidP="004A74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D78A" w14:textId="77777777" w:rsidR="004A745D" w:rsidRPr="007F181A" w:rsidRDefault="004A745D" w:rsidP="004A745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ADB0" w14:textId="77777777" w:rsidR="004A745D" w:rsidRPr="00A22F36" w:rsidRDefault="004A745D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745D" w:rsidRPr="00A22F36" w14:paraId="583DCE9E" w14:textId="77777777" w:rsidTr="000001EB">
        <w:trPr>
          <w:trHeight w:val="113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57DBE" w14:textId="77777777" w:rsidR="004A745D" w:rsidRDefault="004A745D" w:rsidP="004A745D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BF75" w14:textId="77777777" w:rsidR="004A745D" w:rsidRDefault="004A745D" w:rsidP="004A745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ED8C1" w14:textId="77777777" w:rsidR="004A745D" w:rsidRDefault="004A745D" w:rsidP="004A745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114B" w14:textId="77777777" w:rsidR="004A745D" w:rsidRPr="004A745D" w:rsidRDefault="004A745D" w:rsidP="004A745D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5864" w14:textId="77777777" w:rsidR="004A745D" w:rsidRPr="00A22F36" w:rsidRDefault="004A745D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745D" w:rsidRPr="00A22F36" w14:paraId="20BF6F28" w14:textId="77777777" w:rsidTr="000001EB">
        <w:trPr>
          <w:trHeight w:val="1134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5884" w14:textId="77777777" w:rsidR="004A745D" w:rsidRDefault="004A745D" w:rsidP="004A745D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A6FA" w14:textId="77777777" w:rsidR="004A745D" w:rsidRDefault="004A745D" w:rsidP="004A745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EBBA8" w14:textId="77777777" w:rsidR="004A745D" w:rsidRDefault="004A745D" w:rsidP="004A745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F92C" w14:textId="77777777" w:rsidR="004A745D" w:rsidRPr="004A745D" w:rsidRDefault="004A745D" w:rsidP="004A745D">
            <w:pPr>
              <w:tabs>
                <w:tab w:val="left" w:leader="underscore" w:pos="4962"/>
              </w:tabs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B7FF" w14:textId="77777777" w:rsidR="004A745D" w:rsidRPr="00A22F36" w:rsidRDefault="004A745D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78F0A17" w14:textId="77777777" w:rsidR="000F07B3" w:rsidRPr="00A22F36" w:rsidRDefault="000F07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82C1AF" w14:textId="77777777"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D52A7" w14:textId="77777777"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68C915" w14:textId="5539700B"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</w:t>
      </w:r>
      <w:r w:rsidR="000001EB">
        <w:rPr>
          <w:rFonts w:ascii="Times New Roman" w:hAnsi="Times New Roman" w:cs="Times New Roman"/>
        </w:rPr>
        <w:t>21</w:t>
      </w:r>
      <w:r w:rsidRPr="00A22F36">
        <w:rPr>
          <w:rFonts w:ascii="Times New Roman" w:hAnsi="Times New Roman" w:cs="Times New Roman"/>
        </w:rPr>
        <w:t xml:space="preserve"> r.</w:t>
      </w:r>
    </w:p>
    <w:p w14:paraId="1FF6DA23" w14:textId="77777777"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14:paraId="5C1B2A55" w14:textId="77777777"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14:paraId="1933F2DF" w14:textId="77777777"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02F25" w14:textId="77777777" w:rsidR="0015471C" w:rsidRDefault="0015471C">
      <w:pPr>
        <w:spacing w:after="0" w:line="240" w:lineRule="auto"/>
      </w:pPr>
      <w:r>
        <w:separator/>
      </w:r>
    </w:p>
  </w:endnote>
  <w:endnote w:type="continuationSeparator" w:id="0">
    <w:p w14:paraId="24A1F7D3" w14:textId="77777777" w:rsidR="0015471C" w:rsidRDefault="0015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FCDF" w14:textId="77777777" w:rsidR="007F181A" w:rsidRPr="000620E4" w:rsidRDefault="007F181A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A51E9E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A51E9E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8BC3C" w14:textId="77777777" w:rsidR="0015471C" w:rsidRDefault="0015471C">
      <w:pPr>
        <w:spacing w:after="0" w:line="240" w:lineRule="auto"/>
      </w:pPr>
      <w:r>
        <w:separator/>
      </w:r>
    </w:p>
  </w:footnote>
  <w:footnote w:type="continuationSeparator" w:id="0">
    <w:p w14:paraId="45C05B81" w14:textId="77777777" w:rsidR="0015471C" w:rsidRDefault="0015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FAFC" w14:textId="7ACE0F62" w:rsidR="000001EB" w:rsidRDefault="000001EB" w:rsidP="000001EB">
    <w:pPr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en-US"/>
      </w:rPr>
    </w:pPr>
    <w:r w:rsidRPr="000001EB">
      <w:rPr>
        <w:rFonts w:ascii="Times New Roman" w:eastAsia="Times New Roman" w:hAnsi="Times New Roman" w:cs="Times New Roman"/>
        <w:i/>
        <w:sz w:val="24"/>
        <w:szCs w:val="24"/>
        <w:lang w:eastAsia="en-US"/>
      </w:rPr>
      <w:t xml:space="preserve">Załącznik nr </w:t>
    </w:r>
    <w:r>
      <w:rPr>
        <w:rFonts w:ascii="Times New Roman" w:eastAsia="Times New Roman" w:hAnsi="Times New Roman" w:cs="Times New Roman"/>
        <w:i/>
        <w:sz w:val="24"/>
        <w:szCs w:val="24"/>
        <w:lang w:eastAsia="en-US"/>
      </w:rPr>
      <w:t>7</w:t>
    </w:r>
    <w:r w:rsidRPr="000001EB">
      <w:rPr>
        <w:rFonts w:ascii="Times New Roman" w:eastAsia="Times New Roman" w:hAnsi="Times New Roman" w:cs="Times New Roman"/>
        <w:i/>
        <w:sz w:val="24"/>
        <w:szCs w:val="24"/>
        <w:lang w:eastAsia="en-US"/>
      </w:rPr>
      <w:t xml:space="preserve"> do SWZ- BDG-ZP.2610.1.2021.BDG</w:t>
    </w:r>
  </w:p>
  <w:p w14:paraId="4E312F51" w14:textId="1466A9B4" w:rsidR="000001EB" w:rsidRPr="000001EB" w:rsidRDefault="000001EB" w:rsidP="000001EB">
    <w:pPr>
      <w:pBdr>
        <w:bottom w:val="single" w:sz="4" w:space="1" w:color="auto"/>
      </w:pBdr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i/>
        <w:sz w:val="24"/>
        <w:szCs w:val="24"/>
        <w:lang w:eastAsia="en-US"/>
      </w:rPr>
      <w:t>(wzór)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77E8A34A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06093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7"/>
  </w:num>
  <w:num w:numId="9">
    <w:abstractNumId w:val="38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5"/>
  </w:num>
  <w:num w:numId="16">
    <w:abstractNumId w:val="22"/>
  </w:num>
  <w:num w:numId="17">
    <w:abstractNumId w:val="16"/>
  </w:num>
  <w:num w:numId="18">
    <w:abstractNumId w:val="41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3"/>
  </w:num>
  <w:num w:numId="28">
    <w:abstractNumId w:val="47"/>
  </w:num>
  <w:num w:numId="29">
    <w:abstractNumId w:val="46"/>
  </w:num>
  <w:num w:numId="30">
    <w:abstractNumId w:val="44"/>
  </w:num>
  <w:num w:numId="31">
    <w:abstractNumId w:val="39"/>
  </w:num>
  <w:num w:numId="32">
    <w:abstractNumId w:val="14"/>
  </w:num>
  <w:num w:numId="33">
    <w:abstractNumId w:val="42"/>
  </w:num>
  <w:num w:numId="34">
    <w:abstractNumId w:val="26"/>
  </w:num>
  <w:num w:numId="35">
    <w:abstractNumId w:val="31"/>
  </w:num>
  <w:num w:numId="36">
    <w:abstractNumId w:val="40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01EB"/>
    <w:rsid w:val="00006F58"/>
    <w:rsid w:val="000107BD"/>
    <w:rsid w:val="00024472"/>
    <w:rsid w:val="0002486C"/>
    <w:rsid w:val="00025815"/>
    <w:rsid w:val="000620E4"/>
    <w:rsid w:val="0009768E"/>
    <w:rsid w:val="000D33EA"/>
    <w:rsid w:val="000D3F35"/>
    <w:rsid w:val="000E090A"/>
    <w:rsid w:val="000F07B3"/>
    <w:rsid w:val="00102285"/>
    <w:rsid w:val="001535FA"/>
    <w:rsid w:val="0015471C"/>
    <w:rsid w:val="00155A5B"/>
    <w:rsid w:val="00162830"/>
    <w:rsid w:val="00190232"/>
    <w:rsid w:val="001A72DD"/>
    <w:rsid w:val="001E3180"/>
    <w:rsid w:val="002334EB"/>
    <w:rsid w:val="00246D64"/>
    <w:rsid w:val="002472D9"/>
    <w:rsid w:val="002741AA"/>
    <w:rsid w:val="00276DC6"/>
    <w:rsid w:val="002810C9"/>
    <w:rsid w:val="00283DDF"/>
    <w:rsid w:val="002B76C4"/>
    <w:rsid w:val="002D44DB"/>
    <w:rsid w:val="00317840"/>
    <w:rsid w:val="00341CD3"/>
    <w:rsid w:val="00363344"/>
    <w:rsid w:val="003A63F8"/>
    <w:rsid w:val="003B3D81"/>
    <w:rsid w:val="003D5151"/>
    <w:rsid w:val="003E0E1F"/>
    <w:rsid w:val="003E79F3"/>
    <w:rsid w:val="003F032E"/>
    <w:rsid w:val="00451770"/>
    <w:rsid w:val="00454406"/>
    <w:rsid w:val="004634FA"/>
    <w:rsid w:val="00476C5C"/>
    <w:rsid w:val="0048471A"/>
    <w:rsid w:val="00484D7F"/>
    <w:rsid w:val="00495003"/>
    <w:rsid w:val="004A745D"/>
    <w:rsid w:val="004B532F"/>
    <w:rsid w:val="004C6967"/>
    <w:rsid w:val="004E54E6"/>
    <w:rsid w:val="004E5BBB"/>
    <w:rsid w:val="00546EB0"/>
    <w:rsid w:val="005565D5"/>
    <w:rsid w:val="005843A9"/>
    <w:rsid w:val="005A29A5"/>
    <w:rsid w:val="005B0C6F"/>
    <w:rsid w:val="005B3EA1"/>
    <w:rsid w:val="005C311B"/>
    <w:rsid w:val="005D2509"/>
    <w:rsid w:val="005D34F3"/>
    <w:rsid w:val="006506C6"/>
    <w:rsid w:val="00672986"/>
    <w:rsid w:val="00695B22"/>
    <w:rsid w:val="006B1330"/>
    <w:rsid w:val="006B4F43"/>
    <w:rsid w:val="006B59A8"/>
    <w:rsid w:val="006D336A"/>
    <w:rsid w:val="006D7C8D"/>
    <w:rsid w:val="006E6498"/>
    <w:rsid w:val="006F3251"/>
    <w:rsid w:val="006F472E"/>
    <w:rsid w:val="00712AA0"/>
    <w:rsid w:val="00727192"/>
    <w:rsid w:val="007564A2"/>
    <w:rsid w:val="00757101"/>
    <w:rsid w:val="00757698"/>
    <w:rsid w:val="00787DCE"/>
    <w:rsid w:val="007D5ECB"/>
    <w:rsid w:val="007D7C9C"/>
    <w:rsid w:val="007F181A"/>
    <w:rsid w:val="007F27BC"/>
    <w:rsid w:val="00810A3E"/>
    <w:rsid w:val="00816396"/>
    <w:rsid w:val="008609E5"/>
    <w:rsid w:val="00865074"/>
    <w:rsid w:val="00881CC7"/>
    <w:rsid w:val="008B3735"/>
    <w:rsid w:val="008D5E54"/>
    <w:rsid w:val="008E1010"/>
    <w:rsid w:val="008E7C76"/>
    <w:rsid w:val="00922A7E"/>
    <w:rsid w:val="00932ED9"/>
    <w:rsid w:val="00950D44"/>
    <w:rsid w:val="00962B6A"/>
    <w:rsid w:val="00992451"/>
    <w:rsid w:val="009A7C0D"/>
    <w:rsid w:val="009B7502"/>
    <w:rsid w:val="009C60E6"/>
    <w:rsid w:val="00A00C1D"/>
    <w:rsid w:val="00A0102C"/>
    <w:rsid w:val="00A17395"/>
    <w:rsid w:val="00A22F36"/>
    <w:rsid w:val="00A51E9E"/>
    <w:rsid w:val="00A61429"/>
    <w:rsid w:val="00AB7229"/>
    <w:rsid w:val="00AF5912"/>
    <w:rsid w:val="00B1073D"/>
    <w:rsid w:val="00B20A78"/>
    <w:rsid w:val="00B332EB"/>
    <w:rsid w:val="00B42EE3"/>
    <w:rsid w:val="00B91F8C"/>
    <w:rsid w:val="00BB2337"/>
    <w:rsid w:val="00BD6750"/>
    <w:rsid w:val="00C0041D"/>
    <w:rsid w:val="00C059F1"/>
    <w:rsid w:val="00C351F3"/>
    <w:rsid w:val="00C506CD"/>
    <w:rsid w:val="00C539CF"/>
    <w:rsid w:val="00C60196"/>
    <w:rsid w:val="00C71549"/>
    <w:rsid w:val="00C773D3"/>
    <w:rsid w:val="00C95C2D"/>
    <w:rsid w:val="00CC4690"/>
    <w:rsid w:val="00CD65C4"/>
    <w:rsid w:val="00D03D27"/>
    <w:rsid w:val="00D16995"/>
    <w:rsid w:val="00D17879"/>
    <w:rsid w:val="00D34A17"/>
    <w:rsid w:val="00D60B81"/>
    <w:rsid w:val="00D65882"/>
    <w:rsid w:val="00DE5365"/>
    <w:rsid w:val="00E12B6A"/>
    <w:rsid w:val="00E12FFF"/>
    <w:rsid w:val="00E65882"/>
    <w:rsid w:val="00E77A17"/>
    <w:rsid w:val="00E83402"/>
    <w:rsid w:val="00E83D6F"/>
    <w:rsid w:val="00EA4D30"/>
    <w:rsid w:val="00EB229F"/>
    <w:rsid w:val="00EE5BA0"/>
    <w:rsid w:val="00F0754B"/>
    <w:rsid w:val="00F13431"/>
    <w:rsid w:val="00F1651E"/>
    <w:rsid w:val="00F41E0D"/>
    <w:rsid w:val="00F46871"/>
    <w:rsid w:val="00F47DCF"/>
    <w:rsid w:val="00F505FB"/>
    <w:rsid w:val="00F63CA5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2D83A1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81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F181A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F181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Podolski Krzysztof</cp:lastModifiedBy>
  <cp:revision>7</cp:revision>
  <cp:lastPrinted>2021-03-04T08:05:00Z</cp:lastPrinted>
  <dcterms:created xsi:type="dcterms:W3CDTF">2021-03-02T11:54:00Z</dcterms:created>
  <dcterms:modified xsi:type="dcterms:W3CDTF">2021-03-04T08:06:00Z</dcterms:modified>
</cp:coreProperties>
</file>