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8051"/>
        <w:gridCol w:w="2835"/>
      </w:tblGrid>
      <w:tr w:rsidR="007F27BC" w:rsidRPr="00A22F36" w:rsidTr="00FF756A">
        <w:trPr>
          <w:cantSplit/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F756A">
        <w:trPr>
          <w:cantSplit/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7F181A" w:rsidRDefault="00912475" w:rsidP="00FF0C92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Jedna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osoba</w:t>
            </w:r>
            <w:r w:rsidR="00C7382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(1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osoba)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posiadającą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doświadczenie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w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projektowaniu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nalotów w technologii LIDAR, post-</w:t>
            </w:r>
            <w:proofErr w:type="spellStart"/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processingu</w:t>
            </w:r>
            <w:proofErr w:type="spellEnd"/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danych oraz kontroli danych pozyskanych w technologii lotniczego skanowania laserowego potwierdzone udziałem w co najmniej 2 (dwóch) usługach, w których pozyskano dane w technologii lotniczego skanowania laserowego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.</w:t>
            </w:r>
          </w:p>
        </w:tc>
      </w:tr>
      <w:tr w:rsidR="00006F58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Pr="007F181A" w:rsidRDefault="0029639E" w:rsidP="00861B69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861B69">
              <w:rPr>
                <w:rFonts w:ascii="Times New Roman" w:hAnsi="Times New Roman" w:cs="Times New Roman"/>
                <w:bCs/>
              </w:rPr>
              <w:t>dane zamawiającego, nr i nazwa postępowań o udzielenie z</w:t>
            </w:r>
            <w:r>
              <w:rPr>
                <w:rFonts w:ascii="Times New Roman" w:hAnsi="Times New Roman" w:cs="Times New Roman"/>
                <w:bCs/>
              </w:rPr>
              <w:t>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</w:t>
            </w:r>
            <w:r w:rsidR="00861B69">
              <w:rPr>
                <w:rFonts w:ascii="Times New Roman" w:hAnsi="Times New Roman" w:cs="Times New Roman"/>
                <w:bCs/>
              </w:rPr>
              <w:t xml:space="preserve">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FF756A">
        <w:trPr>
          <w:cantSplit/>
          <w:trHeight w:val="996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D03D27" w:rsidRDefault="00912475" w:rsidP="00912475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Trzy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osob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y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(3 osoby) posiadając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e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doświadczenie w wykonywaniu klasyfikacji chmury punktów LIDAR, z których każda brała udział w 2 (dwóch) usługach, w których wykonano prace związane z klasyfikacją danych z l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otniczego skanowania laserowego.</w:t>
            </w:r>
          </w:p>
        </w:tc>
      </w:tr>
      <w:tr w:rsidR="00006F58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773FE9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Pr="000620E4" w:rsidRDefault="00861B69" w:rsidP="0029639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</w:t>
            </w:r>
            <w:r w:rsidR="0029639E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815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15" w:rsidRDefault="00773FE9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8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815" w:rsidRDefault="00D03D27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25815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25815" w:rsidRPr="00F46871" w:rsidRDefault="00025815" w:rsidP="005409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B" w:rsidRDefault="004E5BBB" w:rsidP="004E5BB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4E5BBB" w:rsidRDefault="004E5BBB" w:rsidP="004E5BBB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25815" w:rsidRPr="00025815" w:rsidRDefault="0029639E" w:rsidP="0029639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861B69">
              <w:rPr>
                <w:rFonts w:ascii="Times New Roman" w:hAnsi="Times New Roman" w:cs="Times New Roman"/>
                <w:bCs/>
              </w:rPr>
              <w:t>dane zamawiającego, nr i nazwa postępowań o udzielenie zamówienia,</w:t>
            </w:r>
            <w:r w:rsidR="00861B69">
              <w:rPr>
                <w:rFonts w:ascii="Times New Roman" w:hAnsi="Times New Roman" w:cs="Times New Roman"/>
                <w:bCs/>
              </w:rPr>
              <w:br/>
              <w:t>w których osoba brał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="00861B69">
              <w:rPr>
                <w:rFonts w:ascii="Times New Roman" w:hAnsi="Times New Roman" w:cs="Times New Roman"/>
                <w:bCs/>
              </w:rPr>
              <w:t xml:space="preserve">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2475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475" w:rsidRDefault="00773FE9" w:rsidP="0091247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9124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475" w:rsidRDefault="00912475" w:rsidP="0091247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912475" w:rsidRDefault="00912475" w:rsidP="0091247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75" w:rsidRDefault="00912475" w:rsidP="00912475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912475" w:rsidRDefault="00912475" w:rsidP="00912475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12475" w:rsidRPr="00025815" w:rsidRDefault="00912475" w:rsidP="0029639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861B69">
              <w:rPr>
                <w:rFonts w:ascii="Times New Roman" w:hAnsi="Times New Roman" w:cs="Times New Roman"/>
                <w:bCs/>
              </w:rPr>
              <w:t xml:space="preserve">dane zamawiającego, nr i </w:t>
            </w:r>
            <w:r>
              <w:rPr>
                <w:rFonts w:ascii="Times New Roman" w:hAnsi="Times New Roman" w:cs="Times New Roman"/>
                <w:bCs/>
              </w:rPr>
              <w:t>nazwa postępowań</w:t>
            </w:r>
            <w:r w:rsidR="00861B69">
              <w:rPr>
                <w:rFonts w:ascii="Times New Roman" w:hAnsi="Times New Roman" w:cs="Times New Roman"/>
                <w:bCs/>
              </w:rPr>
              <w:t xml:space="preserve"> o udzielenie zamówienia,</w:t>
            </w:r>
            <w:r w:rsidR="00861B69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w których osoba brał</w:t>
            </w:r>
            <w:r w:rsidR="0029639E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75" w:rsidRPr="00A22F36" w:rsidRDefault="00912475" w:rsidP="0091247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9639E" w:rsidRDefault="002963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39E" w:rsidRDefault="0029639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8051"/>
        <w:gridCol w:w="2835"/>
      </w:tblGrid>
      <w:tr w:rsidR="00773FE9" w:rsidRPr="00A22F36" w:rsidTr="00FF756A">
        <w:trPr>
          <w:cantSplit/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3FE9" w:rsidRPr="00A22F36" w:rsidRDefault="00773FE9" w:rsidP="004713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3FE9" w:rsidRPr="00A22F36" w:rsidRDefault="00773FE9" w:rsidP="0047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FE9" w:rsidRPr="00A22F36" w:rsidRDefault="00861B69" w:rsidP="00D060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Informacj</w:t>
            </w:r>
            <w:r w:rsidR="00FF756A">
              <w:rPr>
                <w:rFonts w:ascii="Times New Roman" w:hAnsi="Times New Roman" w:cs="Times New Roman"/>
                <w:b/>
                <w:sz w:val="18"/>
                <w:szCs w:val="18"/>
              </w:rPr>
              <w:t>e dot. osoby wskazanej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FE9" w:rsidRPr="00A22F36" w:rsidRDefault="00773FE9" w:rsidP="004713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73FE9" w:rsidRPr="00A22F36" w:rsidRDefault="00773FE9" w:rsidP="0047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773FE9" w:rsidRPr="00A22F36" w:rsidTr="00FF756A">
        <w:trPr>
          <w:cantSplit/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9" w:rsidRPr="007F181A" w:rsidRDefault="00E142D5" w:rsidP="00861B69">
            <w:pPr>
              <w:suppressAutoHyphens w:val="0"/>
              <w:spacing w:after="0" w:line="259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j</w:t>
            </w:r>
            <w:r w:rsidR="00861B69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eden (1</w:t>
            </w:r>
            <w:r w:rsidR="00FF756A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osoba</w:t>
            </w:r>
            <w:r w:rsidR="00861B69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) pilot</w:t>
            </w:r>
            <w:r w:rsidR="00773FE9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.</w:t>
            </w:r>
          </w:p>
        </w:tc>
      </w:tr>
      <w:tr w:rsidR="00773FE9" w:rsidRPr="00A22F36" w:rsidTr="00FF756A">
        <w:trPr>
          <w:cantSplit/>
          <w:trHeight w:val="1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9" w:rsidRPr="00A22F36" w:rsidRDefault="00773FE9" w:rsidP="0047138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FE9" w:rsidRPr="00FF756A" w:rsidRDefault="00773FE9" w:rsidP="00FF75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FE9" w:rsidRDefault="00773FE9" w:rsidP="00FF756A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773FE9" w:rsidRDefault="00773FE9" w:rsidP="00FF756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F756A" w:rsidRDefault="00FF756A" w:rsidP="0029639E">
            <w:pPr>
              <w:pStyle w:val="Akapitzlist"/>
              <w:tabs>
                <w:tab w:val="left" w:leader="underscore" w:pos="4962"/>
              </w:tabs>
              <w:spacing w:before="60" w:after="0" w:line="240" w:lineRule="auto"/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Informacje </w:t>
            </w:r>
            <w:r w:rsidR="0029639E">
              <w:rPr>
                <w:rFonts w:ascii="Times New Roman" w:hAnsi="Times New Roman" w:cs="Times New Roman"/>
                <w:b/>
                <w:sz w:val="18"/>
                <w:szCs w:val="18"/>
              </w:rPr>
              <w:t>dotyczące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posiadanego </w:t>
            </w:r>
            <w:r w:rsidRPr="00861B69">
              <w:rPr>
                <w:rFonts w:ascii="Times New Roman" w:hAnsi="Times New Roman" w:cs="Times New Roman"/>
                <w:b/>
                <w:sz w:val="18"/>
                <w:szCs w:val="18"/>
              </w:rPr>
              <w:t>poświadczeni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r w:rsidR="0029639E">
              <w:rPr>
                <w:rFonts w:ascii="Times New Roman" w:hAnsi="Times New Roman" w:cs="Times New Roman"/>
                <w:b/>
                <w:sz w:val="18"/>
                <w:szCs w:val="18"/>
              </w:rPr>
              <w:t>bezpieczeństwa, o którym mowa w </w:t>
            </w:r>
            <w:r w:rsidRPr="00861B69">
              <w:rPr>
                <w:rFonts w:ascii="Times New Roman" w:hAnsi="Times New Roman" w:cs="Times New Roman"/>
                <w:b/>
                <w:sz w:val="18"/>
                <w:szCs w:val="18"/>
              </w:rPr>
              <w:t>obowiązującej ustawie z dnia 5 sierpnia 2010 r. o ochronie informac</w:t>
            </w:r>
            <w:r w:rsidR="000A6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ji niejawnych </w:t>
            </w:r>
            <w:r w:rsidR="000A694D" w:rsidRPr="000A694D">
              <w:rPr>
                <w:rFonts w:ascii="Times New Roman" w:hAnsi="Times New Roman" w:cs="Times New Roman"/>
                <w:sz w:val="18"/>
                <w:szCs w:val="18"/>
              </w:rPr>
              <w:t>(nr, data wydania, podmiot wydający poświadczenie)</w:t>
            </w:r>
            <w:r w:rsidR="000A6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oraz zaświadczenia</w:t>
            </w:r>
            <w:r w:rsidRPr="00861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odbyciu szkolenia w zakresie ochrony informacji niejawnych</w:t>
            </w:r>
            <w:r w:rsidR="000A6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694D" w:rsidRPr="000A694D">
              <w:rPr>
                <w:rFonts w:ascii="Times New Roman" w:hAnsi="Times New Roman" w:cs="Times New Roman"/>
                <w:sz w:val="18"/>
                <w:szCs w:val="18"/>
              </w:rPr>
              <w:t>(data wydania, podmiot wydający oświadczenie)</w:t>
            </w:r>
          </w:p>
          <w:p w:rsidR="000A694D" w:rsidRPr="000A694D" w:rsidRDefault="000A694D" w:rsidP="000A694D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0A6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wymagane w przypadku ubiegania się o udzielenie zamówienia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694D">
              <w:rPr>
                <w:rFonts w:ascii="Times New Roman" w:hAnsi="Times New Roman" w:cs="Times New Roman"/>
                <w:b/>
                <w:sz w:val="18"/>
                <w:szCs w:val="18"/>
              </w:rPr>
              <w:t>dla</w:t>
            </w:r>
            <w:r w:rsidRPr="000A6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69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CZĘŚCI NR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E9" w:rsidRPr="00A22F36" w:rsidRDefault="00773FE9" w:rsidP="0047138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3FE9" w:rsidRPr="00A22F36" w:rsidTr="00FF756A">
        <w:trPr>
          <w:cantSplit/>
          <w:trHeight w:val="73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9" w:rsidRPr="00D03D27" w:rsidRDefault="00E142D5" w:rsidP="00E142D5">
            <w:pPr>
              <w:suppressAutoHyphens w:val="0"/>
              <w:spacing w:after="0" w:line="259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j</w:t>
            </w:r>
            <w:r w:rsidR="00861B69" w:rsidRPr="00861B69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ed</w:t>
            </w:r>
            <w:r w:rsidR="00861B69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en (1</w:t>
            </w:r>
            <w:r w:rsidR="00FF756A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osoba</w:t>
            </w:r>
            <w:r w:rsidR="00861B69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) operator</w:t>
            </w:r>
            <w:r w:rsidR="00861B69" w:rsidRPr="00861B69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urządzenia rejestrującego (LIDAR)</w:t>
            </w:r>
          </w:p>
        </w:tc>
      </w:tr>
      <w:tr w:rsidR="00773FE9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9" w:rsidRDefault="00773FE9" w:rsidP="0047138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FE9" w:rsidRPr="00FF756A" w:rsidRDefault="00773FE9" w:rsidP="00FF75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9" w:rsidRDefault="00773FE9" w:rsidP="00471382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</w:t>
            </w:r>
            <w:r w:rsidR="00FF756A">
              <w:rPr>
                <w:rFonts w:ascii="Times New Roman" w:hAnsi="Times New Roman" w:cs="Times New Roman"/>
                <w:bCs/>
              </w:rPr>
              <w:t>….</w:t>
            </w:r>
          </w:p>
          <w:p w:rsidR="00773FE9" w:rsidRDefault="00773FE9" w:rsidP="00861B69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A694D" w:rsidRDefault="000A694D" w:rsidP="000A694D">
            <w:pPr>
              <w:pStyle w:val="Akapitzlist"/>
              <w:tabs>
                <w:tab w:val="left" w:leader="underscore" w:pos="4962"/>
              </w:tabs>
              <w:spacing w:before="60" w:after="0" w:line="240" w:lineRule="auto"/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Informacje dotyczące posiadanego </w:t>
            </w:r>
            <w:r w:rsidRPr="00861B69">
              <w:rPr>
                <w:rFonts w:ascii="Times New Roman" w:hAnsi="Times New Roman" w:cs="Times New Roman"/>
                <w:b/>
                <w:sz w:val="18"/>
                <w:szCs w:val="18"/>
              </w:rPr>
              <w:t>poświadczeni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bezpieczeństwa, o którym mowa w </w:t>
            </w:r>
            <w:r w:rsidRPr="00861B69">
              <w:rPr>
                <w:rFonts w:ascii="Times New Roman" w:hAnsi="Times New Roman" w:cs="Times New Roman"/>
                <w:b/>
                <w:sz w:val="18"/>
                <w:szCs w:val="18"/>
              </w:rPr>
              <w:t>obowiązującej ustawie z dnia 5 sierpnia 2010 r. o ochronie informac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ji niejawnych </w:t>
            </w:r>
            <w:r w:rsidRPr="000A694D">
              <w:rPr>
                <w:rFonts w:ascii="Times New Roman" w:hAnsi="Times New Roman" w:cs="Times New Roman"/>
                <w:sz w:val="18"/>
                <w:szCs w:val="18"/>
              </w:rPr>
              <w:t>(nr, data wydania, podmiot wydający poświadczenie)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oraz zaświadczenia</w:t>
            </w:r>
            <w:r w:rsidRPr="00861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odbyciu szkolenia w zakresie ochrony informacji niejawnych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694D">
              <w:rPr>
                <w:rFonts w:ascii="Times New Roman" w:hAnsi="Times New Roman" w:cs="Times New Roman"/>
                <w:sz w:val="18"/>
                <w:szCs w:val="18"/>
              </w:rPr>
              <w:t>(data wydania, podmiot wydający oświadczenie)</w:t>
            </w:r>
          </w:p>
          <w:p w:rsidR="00FF756A" w:rsidRPr="00861B69" w:rsidRDefault="000A694D" w:rsidP="000A694D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0A6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wymagane w przypadku ubiegania się o udzielenie zamówienia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6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dla </w:t>
            </w:r>
            <w:r w:rsidRPr="000A69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CZĘŚCI NR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E9" w:rsidRPr="00A22F36" w:rsidRDefault="00773FE9" w:rsidP="0047138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600F" w:rsidRDefault="00D0600F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8051"/>
        <w:gridCol w:w="2835"/>
      </w:tblGrid>
      <w:tr w:rsidR="00FF756A" w:rsidRPr="00A22F36" w:rsidTr="00CC3063">
        <w:trPr>
          <w:cantSplit/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56A" w:rsidRPr="00A22F36" w:rsidRDefault="00FF756A" w:rsidP="00FF756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jedna osoba</w:t>
            </w:r>
            <w:r w:rsidRPr="00DC47DD">
              <w:rPr>
                <w:rFonts w:ascii="Times New Roman" w:hAnsi="Times New Roman" w:cs="Times New Roman"/>
                <w:sz w:val="24"/>
                <w:szCs w:val="24"/>
              </w:rPr>
              <w:t xml:space="preserve"> (1 osoba) posiadającą doświadczenie w przetwarzaniu danych pomiarowych potwierdzone udziałem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2 (dwóch) usługach, </w:t>
            </w:r>
            <w:r w:rsidRPr="00DC47DD">
              <w:rPr>
                <w:rFonts w:ascii="Times New Roman" w:hAnsi="Times New Roman" w:cs="Times New Roman"/>
                <w:sz w:val="24"/>
                <w:szCs w:val="24"/>
              </w:rPr>
              <w:t>w których pozyskano dane w technologii lotniczego skanowania laserowego</w:t>
            </w:r>
          </w:p>
        </w:tc>
      </w:tr>
      <w:tr w:rsidR="00FF756A" w:rsidRPr="00A22F36" w:rsidTr="00F8469A">
        <w:trPr>
          <w:cantSplit/>
          <w:trHeight w:val="15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756A" w:rsidRDefault="00FF756A" w:rsidP="0047138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56A" w:rsidRDefault="00FF756A" w:rsidP="004713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00F" w:rsidRDefault="00D0600F" w:rsidP="00D0600F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……….</w:t>
            </w:r>
          </w:p>
          <w:p w:rsidR="00D0600F" w:rsidRDefault="00D0600F" w:rsidP="00D0600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D0600F" w:rsidRDefault="00D0600F" w:rsidP="00D0600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F756A" w:rsidRPr="00006F58" w:rsidRDefault="0029639E" w:rsidP="00D0600F">
            <w:pPr>
              <w:pStyle w:val="Akapitzlist"/>
              <w:tabs>
                <w:tab w:val="left" w:leader="underscore" w:pos="4962"/>
              </w:tabs>
              <w:spacing w:before="6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D0600F">
              <w:rPr>
                <w:rFonts w:ascii="Times New Roman" w:hAnsi="Times New Roman" w:cs="Times New Roman"/>
                <w:bCs/>
              </w:rPr>
              <w:t>dane zamawiającego, nr i nazwa postępowań o udzielenie z</w:t>
            </w:r>
            <w:r>
              <w:rPr>
                <w:rFonts w:ascii="Times New Roman" w:hAnsi="Times New Roman" w:cs="Times New Roman"/>
                <w:bCs/>
              </w:rPr>
              <w:t>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</w:t>
            </w:r>
            <w:r w:rsidR="00D0600F">
              <w:rPr>
                <w:rFonts w:ascii="Times New Roman" w:hAnsi="Times New Roman" w:cs="Times New Roman"/>
                <w:bCs/>
              </w:rPr>
              <w:t xml:space="preserve"> udział/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56A" w:rsidRPr="00A22F36" w:rsidRDefault="00FF756A" w:rsidP="0047138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56A" w:rsidRPr="00A22F36" w:rsidTr="00FF756A">
        <w:trPr>
          <w:cantSplit/>
          <w:trHeight w:val="15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56A" w:rsidRDefault="00FF756A" w:rsidP="0047138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756A" w:rsidRDefault="00FF756A" w:rsidP="004713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756A" w:rsidRDefault="00FF756A" w:rsidP="00FF756A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……….</w:t>
            </w:r>
          </w:p>
          <w:p w:rsidR="00FF756A" w:rsidRDefault="00FF756A" w:rsidP="00FF756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A694D" w:rsidRPr="000A694D" w:rsidRDefault="000A694D" w:rsidP="000A694D">
            <w:pPr>
              <w:pStyle w:val="Akapitzlist"/>
              <w:tabs>
                <w:tab w:val="left" w:leader="underscore" w:pos="4962"/>
              </w:tabs>
              <w:spacing w:before="60"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94D">
              <w:rPr>
                <w:rFonts w:ascii="Times New Roman" w:hAnsi="Times New Roman" w:cs="Times New Roman"/>
                <w:b/>
                <w:sz w:val="18"/>
                <w:szCs w:val="18"/>
              </w:rPr>
              <w:t>Informacje dotyczące posiadanego poświadczeni</w:t>
            </w:r>
            <w:r w:rsidR="00392037">
              <w:rPr>
                <w:rFonts w:ascii="Times New Roman" w:hAnsi="Times New Roman" w:cs="Times New Roman"/>
                <w:b/>
                <w:sz w:val="18"/>
                <w:szCs w:val="18"/>
              </w:rPr>
              <w:t>a bezpieczeństwa, o którym mowa</w:t>
            </w:r>
            <w:r w:rsidR="003920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bookmarkStart w:id="0" w:name="_GoBack"/>
            <w:bookmarkEnd w:id="0"/>
            <w:r w:rsidRPr="000A6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obowiązującej ustawie z dnia 5 sierpnia 2010 r. o ochronie informacji niejawnych </w:t>
            </w:r>
            <w:r w:rsidRPr="000A694D">
              <w:rPr>
                <w:rFonts w:ascii="Times New Roman" w:hAnsi="Times New Roman" w:cs="Times New Roman"/>
                <w:sz w:val="18"/>
                <w:szCs w:val="18"/>
              </w:rPr>
              <w:t>(nr, data wydania, podmiot wydający poświadczenie)</w:t>
            </w:r>
            <w:r w:rsidRPr="000A6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oraz zaświadczenia o odbyciu szkolenia w zakresie ochrony informacji niejawnych </w:t>
            </w:r>
            <w:r w:rsidRPr="000A694D">
              <w:rPr>
                <w:rFonts w:ascii="Times New Roman" w:hAnsi="Times New Roman" w:cs="Times New Roman"/>
                <w:sz w:val="18"/>
                <w:szCs w:val="18"/>
              </w:rPr>
              <w:t>(data wydania, podmiot wydający oświadczenie)</w:t>
            </w:r>
          </w:p>
          <w:p w:rsidR="00FF756A" w:rsidRPr="00006F58" w:rsidRDefault="000A694D" w:rsidP="000A694D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0A6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wymagane w przypadku ubiegania się o udzielenie zamówienia  dla </w:t>
            </w:r>
            <w:r w:rsidRPr="000A69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CZĘŚCI NR 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56A" w:rsidRPr="00A22F36" w:rsidRDefault="00FF756A" w:rsidP="0047138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Pr="00D0600F" w:rsidRDefault="00FD0856" w:rsidP="00D060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00F" w:rsidRPr="00A22F36" w:rsidRDefault="00D060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D56828"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D0600F">
      <w:headerReference w:type="default" r:id="rId7"/>
      <w:footerReference w:type="default" r:id="rId8"/>
      <w:pgSz w:w="16838" w:h="11906" w:orient="landscape"/>
      <w:pgMar w:top="843" w:right="1417" w:bottom="993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3F" w:rsidRDefault="007D0D3F">
      <w:pPr>
        <w:spacing w:after="0" w:line="240" w:lineRule="auto"/>
      </w:pPr>
      <w:r>
        <w:separator/>
      </w:r>
    </w:p>
  </w:endnote>
  <w:endnote w:type="continuationSeparator" w:id="0">
    <w:p w:rsidR="007D0D3F" w:rsidRDefault="007D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392037">
      <w:rPr>
        <w:rFonts w:ascii="Times New Roman" w:hAnsi="Times New Roman" w:cs="Times New Roman"/>
        <w:b/>
        <w:bCs/>
        <w:i/>
        <w:iCs/>
        <w:noProof/>
        <w:sz w:val="16"/>
        <w:szCs w:val="16"/>
      </w:rPr>
      <w:t>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392037">
      <w:rPr>
        <w:rFonts w:ascii="Times New Roman" w:hAnsi="Times New Roman" w:cs="Times New Roman"/>
        <w:b/>
        <w:bCs/>
        <w:i/>
        <w:iCs/>
        <w:noProof/>
        <w:sz w:val="16"/>
        <w:szCs w:val="16"/>
      </w:rPr>
      <w:t>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3F" w:rsidRDefault="007D0D3F">
      <w:pPr>
        <w:spacing w:after="0" w:line="240" w:lineRule="auto"/>
      </w:pPr>
      <w:r>
        <w:separator/>
      </w:r>
    </w:p>
  </w:footnote>
  <w:footnote w:type="continuationSeparator" w:id="0">
    <w:p w:rsidR="007D0D3F" w:rsidRDefault="007D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CA" w:rsidRPr="00773FE9" w:rsidRDefault="007F181A" w:rsidP="00773FE9">
    <w:pPr>
      <w:tabs>
        <w:tab w:val="left" w:pos="11766"/>
      </w:tabs>
      <w:autoSpaceDE w:val="0"/>
      <w:spacing w:before="120" w:after="120" w:line="240" w:lineRule="auto"/>
      <w:ind w:firstLine="357"/>
      <w:jc w:val="both"/>
      <w:rPr>
        <w:rFonts w:ascii="Times New Roman" w:hAnsi="Times New Roman" w:cs="Times New Roman"/>
        <w:bCs/>
        <w:i/>
        <w:sz w:val="24"/>
        <w:szCs w:val="24"/>
      </w:rPr>
    </w:pPr>
    <w:r w:rsidRPr="00773FE9">
      <w:rPr>
        <w:rFonts w:ascii="Times New Roman" w:hAnsi="Times New Roman"/>
        <w:sz w:val="24"/>
        <w:szCs w:val="24"/>
        <w:lang w:eastAsia="pl-PL"/>
      </w:rPr>
      <w:t>BDG-ZP.2610</w:t>
    </w:r>
    <w:r w:rsidR="00773FE9" w:rsidRPr="00773FE9">
      <w:rPr>
        <w:rFonts w:ascii="Times New Roman" w:hAnsi="Times New Roman"/>
        <w:sz w:val="24"/>
        <w:szCs w:val="24"/>
        <w:lang w:eastAsia="pl-PL"/>
      </w:rPr>
      <w:t>.7</w:t>
    </w:r>
    <w:r w:rsidR="00CB2F70" w:rsidRPr="00773FE9">
      <w:rPr>
        <w:rFonts w:ascii="Times New Roman" w:hAnsi="Times New Roman"/>
        <w:sz w:val="24"/>
        <w:szCs w:val="24"/>
        <w:lang w:eastAsia="pl-PL"/>
      </w:rPr>
      <w:t>.</w:t>
    </w:r>
    <w:r w:rsidRPr="00773FE9">
      <w:rPr>
        <w:rFonts w:ascii="Times New Roman" w:hAnsi="Times New Roman"/>
        <w:sz w:val="24"/>
        <w:szCs w:val="24"/>
        <w:lang w:eastAsia="pl-PL"/>
      </w:rPr>
      <w:t>20</w:t>
    </w:r>
    <w:r w:rsidR="00773FE9" w:rsidRPr="00773FE9">
      <w:rPr>
        <w:rFonts w:ascii="Times New Roman" w:hAnsi="Times New Roman"/>
        <w:sz w:val="24"/>
        <w:szCs w:val="24"/>
        <w:lang w:eastAsia="pl-PL"/>
      </w:rPr>
      <w:t>21</w:t>
    </w:r>
    <w:r w:rsidRPr="00773FE9">
      <w:rPr>
        <w:rFonts w:ascii="Times New Roman" w:hAnsi="Times New Roman"/>
        <w:sz w:val="24"/>
        <w:szCs w:val="24"/>
        <w:lang w:eastAsia="pl-PL"/>
      </w:rPr>
      <w:t>.</w:t>
    </w:r>
    <w:r w:rsidR="002B76C4" w:rsidRPr="00773FE9">
      <w:rPr>
        <w:rFonts w:ascii="Times New Roman" w:hAnsi="Times New Roman"/>
        <w:sz w:val="24"/>
        <w:szCs w:val="24"/>
        <w:lang w:eastAsia="pl-PL"/>
      </w:rPr>
      <w:t>G</w:t>
    </w:r>
    <w:r w:rsidRPr="00773FE9">
      <w:rPr>
        <w:rFonts w:ascii="Times New Roman" w:hAnsi="Times New Roman"/>
        <w:sz w:val="24"/>
        <w:szCs w:val="24"/>
        <w:lang w:eastAsia="pl-PL"/>
      </w:rPr>
      <w:t>I</w:t>
    </w:r>
    <w:r w:rsidR="00773FE9">
      <w:rPr>
        <w:rFonts w:ascii="Times New Roman" w:hAnsi="Times New Roman"/>
        <w:sz w:val="24"/>
        <w:szCs w:val="24"/>
        <w:lang w:eastAsia="pl-PL"/>
      </w:rPr>
      <w:tab/>
    </w:r>
    <w:r w:rsidR="00FB62CA" w:rsidRPr="00773FE9">
      <w:rPr>
        <w:rFonts w:ascii="Times New Roman" w:hAnsi="Times New Roman" w:cs="Times New Roman"/>
        <w:bCs/>
        <w:i/>
        <w:sz w:val="24"/>
        <w:szCs w:val="24"/>
      </w:rPr>
      <w:t xml:space="preserve">Załącznik Nr </w:t>
    </w:r>
    <w:r w:rsidR="00773FE9" w:rsidRPr="00773FE9">
      <w:rPr>
        <w:rFonts w:ascii="Times New Roman" w:hAnsi="Times New Roman" w:cs="Times New Roman"/>
        <w:bCs/>
        <w:i/>
        <w:sz w:val="24"/>
        <w:szCs w:val="24"/>
      </w:rPr>
      <w:t>8 do S</w:t>
    </w:r>
    <w:r w:rsidR="00FB62CA" w:rsidRPr="00773FE9">
      <w:rPr>
        <w:rFonts w:ascii="Times New Roman" w:hAnsi="Times New Roman" w:cs="Times New Roman"/>
        <w:bCs/>
        <w:i/>
        <w:sz w:val="24"/>
        <w:szCs w:val="24"/>
      </w:rPr>
      <w:t>WZ</w:t>
    </w:r>
  </w:p>
  <w:p w:rsidR="00FB62CA" w:rsidRPr="00A22F36" w:rsidRDefault="00FB62CA" w:rsidP="00FB62CA">
    <w:pPr>
      <w:pBdr>
        <w:bottom w:val="single" w:sz="4" w:space="1" w:color="auto"/>
      </w:pBdr>
      <w:autoSpaceDE w:val="0"/>
      <w:spacing w:before="120" w:after="120" w:line="240" w:lineRule="auto"/>
      <w:ind w:firstLine="357"/>
      <w:jc w:val="right"/>
      <w:rPr>
        <w:rFonts w:ascii="Times New Roman" w:hAnsi="Times New Roman" w:cs="Times New Roman"/>
        <w:bCs/>
        <w:i/>
        <w:sz w:val="16"/>
        <w:szCs w:val="16"/>
      </w:rPr>
    </w:pPr>
    <w:r>
      <w:rPr>
        <w:rFonts w:ascii="Times New Roman" w:hAnsi="Times New Roman" w:cs="Times New Roman"/>
        <w:bCs/>
        <w:i/>
        <w:sz w:val="16"/>
        <w:szCs w:val="16"/>
      </w:rPr>
      <w:t>(wzór)</w:t>
    </w:r>
  </w:p>
  <w:p w:rsidR="007F181A" w:rsidRPr="00FB62CA" w:rsidRDefault="007F181A" w:rsidP="00FB62CA">
    <w:pPr>
      <w:pStyle w:val="Nagwek"/>
      <w:rPr>
        <w:rFonts w:ascii="Arial" w:hAnsi="Arial" w:cs="Arial"/>
        <w:i/>
        <w:iCs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D3A"/>
    <w:multiLevelType w:val="hybridMultilevel"/>
    <w:tmpl w:val="6E3447E6"/>
    <w:lvl w:ilvl="0" w:tplc="0914BC1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D535C"/>
    <w:multiLevelType w:val="hybridMultilevel"/>
    <w:tmpl w:val="77E8A34A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06093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8"/>
  </w:num>
  <w:num w:numId="9">
    <w:abstractNumId w:val="39"/>
  </w:num>
  <w:num w:numId="10">
    <w:abstractNumId w:val="12"/>
  </w:num>
  <w:num w:numId="11">
    <w:abstractNumId w:val="31"/>
  </w:num>
  <w:num w:numId="12">
    <w:abstractNumId w:val="18"/>
  </w:num>
  <w:num w:numId="13">
    <w:abstractNumId w:val="24"/>
  </w:num>
  <w:num w:numId="14">
    <w:abstractNumId w:val="36"/>
  </w:num>
  <w:num w:numId="15">
    <w:abstractNumId w:val="46"/>
  </w:num>
  <w:num w:numId="16">
    <w:abstractNumId w:val="23"/>
  </w:num>
  <w:num w:numId="17">
    <w:abstractNumId w:val="17"/>
  </w:num>
  <w:num w:numId="18">
    <w:abstractNumId w:val="42"/>
  </w:num>
  <w:num w:numId="19">
    <w:abstractNumId w:val="25"/>
  </w:num>
  <w:num w:numId="20">
    <w:abstractNumId w:val="28"/>
  </w:num>
  <w:num w:numId="21">
    <w:abstractNumId w:val="30"/>
  </w:num>
  <w:num w:numId="22">
    <w:abstractNumId w:val="22"/>
  </w:num>
  <w:num w:numId="23">
    <w:abstractNumId w:val="20"/>
  </w:num>
  <w:num w:numId="24">
    <w:abstractNumId w:val="8"/>
  </w:num>
  <w:num w:numId="25">
    <w:abstractNumId w:val="33"/>
  </w:num>
  <w:num w:numId="26">
    <w:abstractNumId w:val="16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40"/>
  </w:num>
  <w:num w:numId="32">
    <w:abstractNumId w:val="14"/>
  </w:num>
  <w:num w:numId="33">
    <w:abstractNumId w:val="43"/>
  </w:num>
  <w:num w:numId="34">
    <w:abstractNumId w:val="27"/>
  </w:num>
  <w:num w:numId="35">
    <w:abstractNumId w:val="32"/>
  </w:num>
  <w:num w:numId="36">
    <w:abstractNumId w:val="41"/>
  </w:num>
  <w:num w:numId="37">
    <w:abstractNumId w:val="34"/>
  </w:num>
  <w:num w:numId="38">
    <w:abstractNumId w:val="6"/>
  </w:num>
  <w:num w:numId="39">
    <w:abstractNumId w:val="13"/>
  </w:num>
  <w:num w:numId="40">
    <w:abstractNumId w:val="35"/>
  </w:num>
  <w:num w:numId="41">
    <w:abstractNumId w:val="29"/>
  </w:num>
  <w:num w:numId="42">
    <w:abstractNumId w:val="7"/>
  </w:num>
  <w:num w:numId="43">
    <w:abstractNumId w:val="26"/>
  </w:num>
  <w:num w:numId="44">
    <w:abstractNumId w:val="11"/>
  </w:num>
  <w:num w:numId="45">
    <w:abstractNumId w:val="19"/>
  </w:num>
  <w:num w:numId="46">
    <w:abstractNumId w:val="21"/>
  </w:num>
  <w:num w:numId="47">
    <w:abstractNumId w:val="10"/>
  </w:num>
  <w:num w:numId="48">
    <w:abstractNumId w:val="3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9768E"/>
    <w:rsid w:val="000A694D"/>
    <w:rsid w:val="000D24BD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293408"/>
    <w:rsid w:val="0029639E"/>
    <w:rsid w:val="002B76C4"/>
    <w:rsid w:val="00317840"/>
    <w:rsid w:val="00341CD3"/>
    <w:rsid w:val="00363344"/>
    <w:rsid w:val="003665B5"/>
    <w:rsid w:val="00392037"/>
    <w:rsid w:val="003A63F8"/>
    <w:rsid w:val="003B3D81"/>
    <w:rsid w:val="003D5151"/>
    <w:rsid w:val="003F032E"/>
    <w:rsid w:val="00451770"/>
    <w:rsid w:val="00454406"/>
    <w:rsid w:val="004634FA"/>
    <w:rsid w:val="00476C5C"/>
    <w:rsid w:val="0048471A"/>
    <w:rsid w:val="00484D7F"/>
    <w:rsid w:val="00495003"/>
    <w:rsid w:val="004B532F"/>
    <w:rsid w:val="004B7D58"/>
    <w:rsid w:val="004C6967"/>
    <w:rsid w:val="004E54E6"/>
    <w:rsid w:val="004E5BBB"/>
    <w:rsid w:val="0053162E"/>
    <w:rsid w:val="005409AA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5F6F02"/>
    <w:rsid w:val="00643E7C"/>
    <w:rsid w:val="00672986"/>
    <w:rsid w:val="00695B22"/>
    <w:rsid w:val="006B1330"/>
    <w:rsid w:val="006B4F43"/>
    <w:rsid w:val="006B59A8"/>
    <w:rsid w:val="006C02C3"/>
    <w:rsid w:val="006D336A"/>
    <w:rsid w:val="006D7C8D"/>
    <w:rsid w:val="006E6498"/>
    <w:rsid w:val="006F3251"/>
    <w:rsid w:val="006F472E"/>
    <w:rsid w:val="006F5A5E"/>
    <w:rsid w:val="00712AA0"/>
    <w:rsid w:val="00727192"/>
    <w:rsid w:val="007564A2"/>
    <w:rsid w:val="00757101"/>
    <w:rsid w:val="00757698"/>
    <w:rsid w:val="00773FE9"/>
    <w:rsid w:val="00787DCE"/>
    <w:rsid w:val="007956FD"/>
    <w:rsid w:val="007D0D3F"/>
    <w:rsid w:val="007D5ECB"/>
    <w:rsid w:val="007D7C9C"/>
    <w:rsid w:val="007F181A"/>
    <w:rsid w:val="007F27BC"/>
    <w:rsid w:val="00810A3E"/>
    <w:rsid w:val="00816396"/>
    <w:rsid w:val="00861B69"/>
    <w:rsid w:val="00865074"/>
    <w:rsid w:val="00881CC7"/>
    <w:rsid w:val="008B3735"/>
    <w:rsid w:val="008D5E54"/>
    <w:rsid w:val="008E7C76"/>
    <w:rsid w:val="00912475"/>
    <w:rsid w:val="00922A7E"/>
    <w:rsid w:val="00932ED9"/>
    <w:rsid w:val="009455AB"/>
    <w:rsid w:val="00962B6A"/>
    <w:rsid w:val="00992451"/>
    <w:rsid w:val="009A7C0D"/>
    <w:rsid w:val="009B7502"/>
    <w:rsid w:val="009C60E6"/>
    <w:rsid w:val="009E7626"/>
    <w:rsid w:val="00A00C1D"/>
    <w:rsid w:val="00A0102C"/>
    <w:rsid w:val="00A17395"/>
    <w:rsid w:val="00A22F36"/>
    <w:rsid w:val="00A61429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351F3"/>
    <w:rsid w:val="00C506CD"/>
    <w:rsid w:val="00C60196"/>
    <w:rsid w:val="00C71549"/>
    <w:rsid w:val="00C73822"/>
    <w:rsid w:val="00C773D3"/>
    <w:rsid w:val="00C95C2D"/>
    <w:rsid w:val="00CB2F70"/>
    <w:rsid w:val="00CC4690"/>
    <w:rsid w:val="00CD65C4"/>
    <w:rsid w:val="00D03D27"/>
    <w:rsid w:val="00D0600F"/>
    <w:rsid w:val="00D16995"/>
    <w:rsid w:val="00D17879"/>
    <w:rsid w:val="00D34A17"/>
    <w:rsid w:val="00D56828"/>
    <w:rsid w:val="00D60B81"/>
    <w:rsid w:val="00D65882"/>
    <w:rsid w:val="00D74569"/>
    <w:rsid w:val="00DE5365"/>
    <w:rsid w:val="00E12B6A"/>
    <w:rsid w:val="00E12FFF"/>
    <w:rsid w:val="00E142D5"/>
    <w:rsid w:val="00E65882"/>
    <w:rsid w:val="00E77A17"/>
    <w:rsid w:val="00E83402"/>
    <w:rsid w:val="00E83D6F"/>
    <w:rsid w:val="00EA4D30"/>
    <w:rsid w:val="00EB229F"/>
    <w:rsid w:val="00EE5BA0"/>
    <w:rsid w:val="00F0754B"/>
    <w:rsid w:val="00F41E0D"/>
    <w:rsid w:val="00F46871"/>
    <w:rsid w:val="00F47DCF"/>
    <w:rsid w:val="00F505FB"/>
    <w:rsid w:val="00FA11E6"/>
    <w:rsid w:val="00FB195E"/>
    <w:rsid w:val="00FB58CF"/>
    <w:rsid w:val="00FB62CA"/>
    <w:rsid w:val="00FC4105"/>
    <w:rsid w:val="00FD0856"/>
    <w:rsid w:val="00FE6565"/>
    <w:rsid w:val="00FF0C92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5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Chądzyński Konrad</cp:lastModifiedBy>
  <cp:revision>3</cp:revision>
  <cp:lastPrinted>2020-12-23T11:31:00Z</cp:lastPrinted>
  <dcterms:created xsi:type="dcterms:W3CDTF">2021-06-16T07:46:00Z</dcterms:created>
  <dcterms:modified xsi:type="dcterms:W3CDTF">2021-06-16T07:47:00Z</dcterms:modified>
</cp:coreProperties>
</file>