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974FC1" w14:textId="77777777" w:rsidR="00EA4D30" w:rsidRPr="008F65E1" w:rsidRDefault="00EA4D30" w:rsidP="00391282">
      <w:pPr>
        <w:autoSpaceDE w:val="0"/>
        <w:spacing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24"/>
          <w:szCs w:val="16"/>
        </w:rPr>
      </w:pP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Załącznik </w:t>
      </w:r>
      <w:r w:rsidR="00962B6A"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Nr </w:t>
      </w:r>
      <w:r w:rsidR="00173330">
        <w:rPr>
          <w:rFonts w:ascii="Times New Roman" w:hAnsi="Times New Roman" w:cs="Times New Roman"/>
          <w:bCs/>
          <w:i/>
          <w:sz w:val="24"/>
          <w:szCs w:val="16"/>
        </w:rPr>
        <w:t>7</w:t>
      </w:r>
      <w:r w:rsidR="00C508AE">
        <w:rPr>
          <w:rFonts w:ascii="Times New Roman" w:hAnsi="Times New Roman" w:cs="Times New Roman"/>
          <w:bCs/>
          <w:i/>
          <w:sz w:val="24"/>
          <w:szCs w:val="16"/>
        </w:rPr>
        <w:t xml:space="preserve"> do S</w:t>
      </w:r>
      <w:r w:rsidRPr="008F65E1">
        <w:rPr>
          <w:rFonts w:ascii="Times New Roman" w:hAnsi="Times New Roman" w:cs="Times New Roman"/>
          <w:bCs/>
          <w:i/>
          <w:sz w:val="24"/>
          <w:szCs w:val="16"/>
        </w:rPr>
        <w:t>WZ</w:t>
      </w:r>
    </w:p>
    <w:p w14:paraId="42305139" w14:textId="77777777" w:rsidR="008F65E1" w:rsidRDefault="008F65E1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</w:rPr>
      </w:pPr>
    </w:p>
    <w:p w14:paraId="52A8BD64" w14:textId="77777777" w:rsidR="00EA4D30" w:rsidRPr="008F65E1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32"/>
        </w:rPr>
      </w:pPr>
      <w:r w:rsidRPr="008F65E1">
        <w:rPr>
          <w:rFonts w:ascii="Times New Roman" w:hAnsi="Times New Roman" w:cs="Times New Roman"/>
          <w:b/>
          <w:bCs/>
          <w:sz w:val="32"/>
        </w:rPr>
        <w:t>WZÓR WYKAZU OSÓB</w:t>
      </w:r>
    </w:p>
    <w:p w14:paraId="2E767C52" w14:textId="77777777" w:rsidR="00144618" w:rsidRPr="009E727B" w:rsidRDefault="00144618" w:rsidP="00144618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color w:val="000000"/>
          <w:szCs w:val="16"/>
        </w:rPr>
      </w:pPr>
      <w:r w:rsidRPr="00146AB6">
        <w:rPr>
          <w:rFonts w:ascii="Times New Roman" w:hAnsi="Times New Roman" w:cs="Times New Roman"/>
          <w:color w:val="000000"/>
          <w:sz w:val="24"/>
          <w:szCs w:val="16"/>
        </w:rPr>
        <w:t>Wykonawca wykaże, że na etapie realizacji zamówienia będzie dysponował odpowiednim potencjałem kadrowym, w tym co najmniej: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14:paraId="0CFADD94" w14:textId="77777777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8C2B36" w14:textId="77777777"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626CCB" w14:textId="77777777"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F467BD" w14:textId="77777777"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AB57FC">
              <w:rPr>
                <w:rFonts w:ascii="Times New Roman" w:hAnsi="Times New Roman" w:cs="Times New Roman"/>
                <w:b/>
                <w:sz w:val="18"/>
                <w:szCs w:val="18"/>
              </w:rPr>
              <w:t>, uprawnienie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</w:t>
            </w:r>
            <w:r w:rsidR="003F531D">
              <w:rPr>
                <w:rFonts w:ascii="Times New Roman" w:hAnsi="Times New Roman" w:cs="Times New Roman"/>
                <w:b/>
                <w:sz w:val="18"/>
                <w:szCs w:val="18"/>
              </w:rPr>
              <w:t>ania spełniania warunku udziału</w:t>
            </w:r>
            <w:r w:rsidR="003F531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>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3C75C8" w14:textId="77777777"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14:paraId="017F555F" w14:textId="77777777"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14:paraId="72148C7E" w14:textId="77777777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35DC" w14:textId="39AC0D23" w:rsidR="00144618" w:rsidRPr="009B2164" w:rsidRDefault="003F531D" w:rsidP="009B2164">
            <w:pPr>
              <w:pStyle w:val="Akapitzlist"/>
              <w:suppressAutoHyphens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 w:rsidRPr="009B216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1</w:t>
            </w:r>
            <w:r w:rsidR="00F75F68" w:rsidRPr="009B216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 xml:space="preserve"> (</w:t>
            </w:r>
            <w:r w:rsidR="009B2164" w:rsidRPr="009B216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jedna) osoba</w:t>
            </w:r>
            <w:r w:rsidRPr="009B216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,</w:t>
            </w:r>
            <w:r w:rsidR="00F75F68" w:rsidRPr="009B216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9B216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która będzie uczestniczyć w wykonywaniu zamówienia, posiadającą kwalifikacje zawodowe niezbędne do realizacji zamówienia, tj.</w:t>
            </w:r>
            <w:r w:rsidR="00F75F68" w:rsidRPr="009B216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:</w:t>
            </w:r>
          </w:p>
          <w:p w14:paraId="6F05F5A6" w14:textId="54B57A6F" w:rsidR="00173330" w:rsidRPr="009B2164" w:rsidRDefault="00173330" w:rsidP="009B2164">
            <w:pPr>
              <w:pStyle w:val="Akapitzlist"/>
              <w:numPr>
                <w:ilvl w:val="1"/>
                <w:numId w:val="49"/>
              </w:numPr>
              <w:spacing w:after="0" w:line="240" w:lineRule="auto"/>
              <w:ind w:left="459" w:hanging="2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2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uprawnienia zawodowe z zakresu „redakcja map”, o których mowa w art. 43 pkt 6 ustawy Prawo geodezyjne i kartograficzne</w:t>
            </w:r>
            <w:r w:rsidRPr="009B2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br/>
            </w:r>
            <w:r w:rsidR="009B2164" w:rsidRPr="009B2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(Dz. U. z 2021</w:t>
            </w:r>
            <w:r w:rsidRPr="009B2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r. poz. </w:t>
            </w:r>
            <w:r w:rsidR="009B2164" w:rsidRPr="009B2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1990</w:t>
            </w:r>
            <w:r w:rsidRPr="009B2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  <w:p w14:paraId="52ADD6C1" w14:textId="77777777" w:rsidR="000620E4" w:rsidRPr="00173330" w:rsidRDefault="00173330" w:rsidP="009B2164">
            <w:pPr>
              <w:pStyle w:val="Akapitzlist"/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UWAGA: </w:t>
            </w:r>
            <w:r w:rsidRPr="009B21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Dopuszczone jest wystąpienie tej samej osoby </w:t>
            </w:r>
            <w:r w:rsidRPr="009B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maksymalnie </w:t>
            </w:r>
            <w:r w:rsidRPr="009B2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5 częściach zamówienia</w:t>
            </w:r>
            <w:r w:rsidRPr="009B21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6F58" w:rsidRPr="00A22F36" w14:paraId="6CA3193A" w14:textId="77777777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EAA92" w14:textId="77777777"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FC272FC" w14:textId="77777777" w:rsidR="00006F58" w:rsidRPr="008F65E1" w:rsidRDefault="00006F5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267B" w14:textId="77777777"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1CF7" w14:textId="77777777"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F3B4C" w:rsidRPr="00A22F36" w14:paraId="5D57F8D1" w14:textId="77777777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BBCAE" w14:textId="77777777" w:rsidR="00AF3B4C" w:rsidRPr="00AF3B4C" w:rsidRDefault="00AF3B4C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F3B4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524DBC" w14:textId="77777777" w:rsidR="00AF3B4C" w:rsidRDefault="00AF3B4C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D5B3" w14:textId="77777777" w:rsidR="00AF3B4C" w:rsidRPr="000620E4" w:rsidRDefault="00AF3B4C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1AE7" w14:textId="77777777" w:rsidR="00AF3B4C" w:rsidRPr="00A22F36" w:rsidRDefault="00AF3B4C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2F14F28" w14:textId="77777777" w:rsidR="00E032FB" w:rsidRDefault="00E032FB" w:rsidP="00E032FB">
      <w:pPr>
        <w:rPr>
          <w:rFonts w:ascii="Times New Roman" w:hAnsi="Times New Roman" w:cs="Times New Roman"/>
        </w:rPr>
      </w:pPr>
      <w:bookmarkStart w:id="0" w:name="_GoBack"/>
      <w:bookmarkEnd w:id="0"/>
    </w:p>
    <w:p w14:paraId="43FBDC41" w14:textId="77777777" w:rsidR="00CF162B" w:rsidRPr="00CF162B" w:rsidRDefault="00CF162B" w:rsidP="00CF162B">
      <w:pPr>
        <w:pStyle w:val="Akapitzlist"/>
        <w:suppressAutoHyphens w:val="0"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16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Oświadczamy, że osoby umieszczone w niniejszym wykazie zostaną skierowane do realizacji zamówienia.</w:t>
      </w:r>
    </w:p>
    <w:p w14:paraId="4E767438" w14:textId="77777777" w:rsidR="00E032FB" w:rsidRDefault="00E032FB" w:rsidP="00CF162B">
      <w:pPr>
        <w:spacing w:after="120"/>
        <w:rPr>
          <w:rFonts w:ascii="Times New Roman" w:hAnsi="Times New Roman" w:cs="Times New Roman"/>
        </w:rPr>
      </w:pPr>
    </w:p>
    <w:p w14:paraId="1F47E442" w14:textId="77777777" w:rsidR="00CF162B" w:rsidRDefault="00CF162B" w:rsidP="00CF162B">
      <w:pPr>
        <w:spacing w:after="120"/>
        <w:rPr>
          <w:rFonts w:ascii="Times New Roman" w:hAnsi="Times New Roman" w:cs="Times New Roman"/>
        </w:rPr>
      </w:pPr>
    </w:p>
    <w:p w14:paraId="31555525" w14:textId="77777777" w:rsidR="008F65E1" w:rsidRPr="00757FB8" w:rsidRDefault="008F65E1" w:rsidP="008F65E1">
      <w:pPr>
        <w:rPr>
          <w:rFonts w:ascii="Times New Roman" w:hAnsi="Times New Roman" w:cs="Times New Roman"/>
        </w:rPr>
      </w:pPr>
      <w:r w:rsidRPr="00757FB8">
        <w:rPr>
          <w:rFonts w:ascii="Times New Roman" w:hAnsi="Times New Roman" w:cs="Times New Roman"/>
        </w:rPr>
        <w:t>______________________, ____________________</w:t>
      </w:r>
    </w:p>
    <w:p w14:paraId="31B04D40" w14:textId="77777777" w:rsidR="008F65E1" w:rsidRPr="00757FB8" w:rsidRDefault="008F65E1" w:rsidP="008F65E1">
      <w:pPr>
        <w:tabs>
          <w:tab w:val="center" w:pos="1276"/>
          <w:tab w:val="center" w:pos="368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57FB8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53905DCD" w14:textId="77777777"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14:paraId="646B5B3C" w14:textId="77777777" w:rsidR="008F65E1" w:rsidRPr="00713ED1" w:rsidRDefault="008F65E1" w:rsidP="008F65E1">
      <w:pPr>
        <w:tabs>
          <w:tab w:val="center" w:pos="9923"/>
        </w:tabs>
        <w:spacing w:after="0" w:line="240" w:lineRule="auto"/>
        <w:ind w:firstLine="10915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podpis osoby upoważnionej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13ED1">
        <w:rPr>
          <w:rFonts w:ascii="Times New Roman" w:hAnsi="Times New Roman" w:cs="Times New Roman"/>
          <w:i/>
          <w:sz w:val="16"/>
          <w:szCs w:val="16"/>
        </w:rPr>
        <w:t xml:space="preserve">/ podpisy </w:t>
      </w:r>
    </w:p>
    <w:p w14:paraId="0597FDDE" w14:textId="77777777" w:rsidR="008F65E1" w:rsidRPr="004161D9" w:rsidRDefault="008F65E1" w:rsidP="008F65E1">
      <w:pPr>
        <w:tabs>
          <w:tab w:val="center" w:pos="9923"/>
        </w:tabs>
        <w:spacing w:after="0" w:line="240" w:lineRule="auto"/>
        <w:ind w:firstLine="10206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osób upoważnionych do reprezentowania Wykonawcy</w:t>
      </w:r>
    </w:p>
    <w:sectPr w:rsidR="008F65E1" w:rsidRPr="004161D9" w:rsidSect="008F65E1">
      <w:headerReference w:type="default" r:id="rId7"/>
      <w:footerReference w:type="default" r:id="rId8"/>
      <w:pgSz w:w="16838" w:h="11906" w:orient="landscape"/>
      <w:pgMar w:top="1308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1D163" w14:textId="77777777" w:rsidR="00EB1B8B" w:rsidRDefault="00EB1B8B">
      <w:pPr>
        <w:spacing w:after="0" w:line="240" w:lineRule="auto"/>
      </w:pPr>
      <w:r>
        <w:separator/>
      </w:r>
    </w:p>
  </w:endnote>
  <w:endnote w:type="continuationSeparator" w:id="0">
    <w:p w14:paraId="75103777" w14:textId="77777777" w:rsidR="00EB1B8B" w:rsidRDefault="00EB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F15AD" w14:textId="77777777"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9B2164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9B2164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C5DDD" w14:textId="77777777" w:rsidR="00EB1B8B" w:rsidRDefault="00EB1B8B">
      <w:pPr>
        <w:spacing w:after="0" w:line="240" w:lineRule="auto"/>
      </w:pPr>
      <w:r>
        <w:separator/>
      </w:r>
    </w:p>
  </w:footnote>
  <w:footnote w:type="continuationSeparator" w:id="0">
    <w:p w14:paraId="3E4F6E9A" w14:textId="77777777" w:rsidR="00EB1B8B" w:rsidRDefault="00EB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96760" w14:textId="77777777"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14:paraId="289F9A3B" w14:textId="77777777"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14:paraId="0DEC806F" w14:textId="78BCD74B" w:rsidR="00F47DCF" w:rsidRPr="00DB6DA9" w:rsidRDefault="00F47DCF">
    <w:pPr>
      <w:pStyle w:val="Nagwek"/>
      <w:pBdr>
        <w:bottom w:val="single" w:sz="4" w:space="1" w:color="000000"/>
      </w:pBdr>
      <w:rPr>
        <w:rFonts w:ascii="Arial" w:hAnsi="Arial" w:cs="Arial"/>
        <w:i/>
        <w:iCs/>
        <w:szCs w:val="16"/>
      </w:rPr>
    </w:pPr>
    <w:r w:rsidRPr="00DB6DA9">
      <w:rPr>
        <w:rFonts w:ascii="Times New Roman" w:hAnsi="Times New Roman"/>
        <w:i/>
        <w:sz w:val="24"/>
        <w:szCs w:val="18"/>
        <w:lang w:eastAsia="pl-PL"/>
      </w:rPr>
      <w:t>BDG-ZP.2610.</w:t>
    </w:r>
    <w:r w:rsidR="009B2164">
      <w:rPr>
        <w:rFonts w:ascii="Times New Roman" w:hAnsi="Times New Roman"/>
        <w:i/>
        <w:sz w:val="24"/>
        <w:szCs w:val="18"/>
        <w:lang w:eastAsia="pl-PL"/>
      </w:rPr>
      <w:t>5</w:t>
    </w:r>
    <w:r w:rsidRPr="00DB6DA9">
      <w:rPr>
        <w:rFonts w:ascii="Times New Roman" w:hAnsi="Times New Roman"/>
        <w:i/>
        <w:sz w:val="24"/>
        <w:szCs w:val="18"/>
        <w:lang w:eastAsia="pl-PL"/>
      </w:rPr>
      <w:t>.20</w:t>
    </w:r>
    <w:r w:rsidR="003E757E" w:rsidRPr="00DB6DA9">
      <w:rPr>
        <w:rFonts w:ascii="Times New Roman" w:hAnsi="Times New Roman"/>
        <w:i/>
        <w:sz w:val="24"/>
        <w:szCs w:val="18"/>
        <w:lang w:eastAsia="pl-PL"/>
      </w:rPr>
      <w:t>2</w:t>
    </w:r>
    <w:r w:rsidR="009B2164">
      <w:rPr>
        <w:rFonts w:ascii="Times New Roman" w:hAnsi="Times New Roman"/>
        <w:i/>
        <w:sz w:val="24"/>
        <w:szCs w:val="18"/>
        <w:lang w:eastAsia="pl-PL"/>
      </w:rPr>
      <w:t>2</w:t>
    </w:r>
    <w:r w:rsidR="00F90F33" w:rsidRPr="00DB6DA9">
      <w:rPr>
        <w:rFonts w:ascii="Times New Roman" w:hAnsi="Times New Roman"/>
        <w:i/>
        <w:sz w:val="24"/>
        <w:szCs w:val="18"/>
        <w:lang w:eastAsia="pl-PL"/>
      </w:rPr>
      <w:t>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64EB0"/>
    <w:multiLevelType w:val="hybridMultilevel"/>
    <w:tmpl w:val="FFB20D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60E44"/>
    <w:multiLevelType w:val="hybridMultilevel"/>
    <w:tmpl w:val="65749732"/>
    <w:lvl w:ilvl="0" w:tplc="DE78485C">
      <w:start w:val="1"/>
      <w:numFmt w:val="upperRoman"/>
      <w:lvlText w:val="%1."/>
      <w:lvlJc w:val="right"/>
      <w:pPr>
        <w:ind w:left="394" w:hanging="360"/>
      </w:pPr>
      <w:rPr>
        <w:rFonts w:hint="default"/>
        <w:b/>
        <w:i w:val="0"/>
        <w:sz w:val="24"/>
      </w:rPr>
    </w:lvl>
    <w:lvl w:ilvl="1" w:tplc="8F68036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6"/>
  </w:num>
  <w:num w:numId="9">
    <w:abstractNumId w:val="37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6"/>
  </w:num>
  <w:num w:numId="16">
    <w:abstractNumId w:val="22"/>
  </w:num>
  <w:num w:numId="17">
    <w:abstractNumId w:val="16"/>
  </w:num>
  <w:num w:numId="18">
    <w:abstractNumId w:val="42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4"/>
  </w:num>
  <w:num w:numId="28">
    <w:abstractNumId w:val="48"/>
  </w:num>
  <w:num w:numId="29">
    <w:abstractNumId w:val="47"/>
  </w:num>
  <w:num w:numId="30">
    <w:abstractNumId w:val="45"/>
  </w:num>
  <w:num w:numId="31">
    <w:abstractNumId w:val="39"/>
  </w:num>
  <w:num w:numId="32">
    <w:abstractNumId w:val="14"/>
  </w:num>
  <w:num w:numId="33">
    <w:abstractNumId w:val="43"/>
  </w:num>
  <w:num w:numId="34">
    <w:abstractNumId w:val="26"/>
  </w:num>
  <w:num w:numId="35">
    <w:abstractNumId w:val="31"/>
  </w:num>
  <w:num w:numId="36">
    <w:abstractNumId w:val="41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10C57"/>
    <w:rsid w:val="00016FAC"/>
    <w:rsid w:val="00024472"/>
    <w:rsid w:val="0002486C"/>
    <w:rsid w:val="00025815"/>
    <w:rsid w:val="000620E4"/>
    <w:rsid w:val="000709A3"/>
    <w:rsid w:val="000D33EA"/>
    <w:rsid w:val="000D3F35"/>
    <w:rsid w:val="000E090A"/>
    <w:rsid w:val="000F07B3"/>
    <w:rsid w:val="00102285"/>
    <w:rsid w:val="00144618"/>
    <w:rsid w:val="001535FA"/>
    <w:rsid w:val="00155A5B"/>
    <w:rsid w:val="00162830"/>
    <w:rsid w:val="00173330"/>
    <w:rsid w:val="00190232"/>
    <w:rsid w:val="001A72DD"/>
    <w:rsid w:val="001D1062"/>
    <w:rsid w:val="001E3180"/>
    <w:rsid w:val="002334EB"/>
    <w:rsid w:val="00235995"/>
    <w:rsid w:val="00246D64"/>
    <w:rsid w:val="002741AA"/>
    <w:rsid w:val="00276DC6"/>
    <w:rsid w:val="00283DDF"/>
    <w:rsid w:val="00317840"/>
    <w:rsid w:val="00363344"/>
    <w:rsid w:val="003872DF"/>
    <w:rsid w:val="00391282"/>
    <w:rsid w:val="003A63F8"/>
    <w:rsid w:val="003B12CF"/>
    <w:rsid w:val="003B3D81"/>
    <w:rsid w:val="003D5151"/>
    <w:rsid w:val="003E3A91"/>
    <w:rsid w:val="003E757E"/>
    <w:rsid w:val="003F032E"/>
    <w:rsid w:val="003F4C7C"/>
    <w:rsid w:val="003F531D"/>
    <w:rsid w:val="00451770"/>
    <w:rsid w:val="00454406"/>
    <w:rsid w:val="004634FA"/>
    <w:rsid w:val="004820E4"/>
    <w:rsid w:val="00484D7F"/>
    <w:rsid w:val="00495003"/>
    <w:rsid w:val="00496211"/>
    <w:rsid w:val="004B532F"/>
    <w:rsid w:val="004C6967"/>
    <w:rsid w:val="004D7276"/>
    <w:rsid w:val="004E54E6"/>
    <w:rsid w:val="00541A14"/>
    <w:rsid w:val="00546EB0"/>
    <w:rsid w:val="005565D5"/>
    <w:rsid w:val="005618D9"/>
    <w:rsid w:val="005843A9"/>
    <w:rsid w:val="005A29A5"/>
    <w:rsid w:val="005C12CD"/>
    <w:rsid w:val="005C311B"/>
    <w:rsid w:val="005D2509"/>
    <w:rsid w:val="005D34F3"/>
    <w:rsid w:val="00672986"/>
    <w:rsid w:val="00695B22"/>
    <w:rsid w:val="006B1330"/>
    <w:rsid w:val="006B4F43"/>
    <w:rsid w:val="006B59A8"/>
    <w:rsid w:val="006B620E"/>
    <w:rsid w:val="006D336A"/>
    <w:rsid w:val="006E6498"/>
    <w:rsid w:val="006F3251"/>
    <w:rsid w:val="006F472E"/>
    <w:rsid w:val="00712AA0"/>
    <w:rsid w:val="00727192"/>
    <w:rsid w:val="007564A2"/>
    <w:rsid w:val="00757698"/>
    <w:rsid w:val="007C0235"/>
    <w:rsid w:val="007C6600"/>
    <w:rsid w:val="007D5ECB"/>
    <w:rsid w:val="007D7C9C"/>
    <w:rsid w:val="007F27BC"/>
    <w:rsid w:val="00810A3E"/>
    <w:rsid w:val="00816396"/>
    <w:rsid w:val="00856631"/>
    <w:rsid w:val="00865074"/>
    <w:rsid w:val="00881CC7"/>
    <w:rsid w:val="008821ED"/>
    <w:rsid w:val="008B3735"/>
    <w:rsid w:val="008D5E54"/>
    <w:rsid w:val="008E7C76"/>
    <w:rsid w:val="008F65E1"/>
    <w:rsid w:val="009073A7"/>
    <w:rsid w:val="00922A7E"/>
    <w:rsid w:val="00932ED9"/>
    <w:rsid w:val="00962B6A"/>
    <w:rsid w:val="009A7C0D"/>
    <w:rsid w:val="009B2164"/>
    <w:rsid w:val="009B7502"/>
    <w:rsid w:val="009C60E6"/>
    <w:rsid w:val="009F0370"/>
    <w:rsid w:val="00A00C1D"/>
    <w:rsid w:val="00A0102C"/>
    <w:rsid w:val="00A17395"/>
    <w:rsid w:val="00A22F36"/>
    <w:rsid w:val="00A61429"/>
    <w:rsid w:val="00AB57FC"/>
    <w:rsid w:val="00AF3B4C"/>
    <w:rsid w:val="00AF4C03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508AE"/>
    <w:rsid w:val="00C60196"/>
    <w:rsid w:val="00C71549"/>
    <w:rsid w:val="00C773D3"/>
    <w:rsid w:val="00CC33E5"/>
    <w:rsid w:val="00CC4690"/>
    <w:rsid w:val="00CD043B"/>
    <w:rsid w:val="00CD46C4"/>
    <w:rsid w:val="00CD65C4"/>
    <w:rsid w:val="00CF162B"/>
    <w:rsid w:val="00D16995"/>
    <w:rsid w:val="00D17879"/>
    <w:rsid w:val="00D34A17"/>
    <w:rsid w:val="00D35BBD"/>
    <w:rsid w:val="00D37A3E"/>
    <w:rsid w:val="00D60B81"/>
    <w:rsid w:val="00D65882"/>
    <w:rsid w:val="00DA5669"/>
    <w:rsid w:val="00DB6DA9"/>
    <w:rsid w:val="00DE5365"/>
    <w:rsid w:val="00DE62A3"/>
    <w:rsid w:val="00E032FB"/>
    <w:rsid w:val="00E12B6A"/>
    <w:rsid w:val="00E12FFF"/>
    <w:rsid w:val="00E627F4"/>
    <w:rsid w:val="00E65882"/>
    <w:rsid w:val="00E753CB"/>
    <w:rsid w:val="00E77A17"/>
    <w:rsid w:val="00E83D6F"/>
    <w:rsid w:val="00EA0053"/>
    <w:rsid w:val="00EA4D30"/>
    <w:rsid w:val="00EB1B8B"/>
    <w:rsid w:val="00EB229F"/>
    <w:rsid w:val="00ED7449"/>
    <w:rsid w:val="00EE5BA0"/>
    <w:rsid w:val="00F0754B"/>
    <w:rsid w:val="00F305BA"/>
    <w:rsid w:val="00F4078A"/>
    <w:rsid w:val="00F41E0D"/>
    <w:rsid w:val="00F46871"/>
    <w:rsid w:val="00F47DCF"/>
    <w:rsid w:val="00F505FB"/>
    <w:rsid w:val="00F75F68"/>
    <w:rsid w:val="00F90F33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44D242"/>
  <w15:docId w15:val="{C037767B-329A-4163-A6F4-10FF3881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,CW_Lista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8AE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C508AE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C508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Chądzyński Konrad</cp:lastModifiedBy>
  <cp:revision>8</cp:revision>
  <cp:lastPrinted>2016-08-05T07:24:00Z</cp:lastPrinted>
  <dcterms:created xsi:type="dcterms:W3CDTF">2021-04-07T12:58:00Z</dcterms:created>
  <dcterms:modified xsi:type="dcterms:W3CDTF">2022-01-25T08:33:00Z</dcterms:modified>
</cp:coreProperties>
</file>