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DA" w:rsidRPr="009A0557" w:rsidRDefault="003C3EDA" w:rsidP="00E85FA1">
      <w:pPr>
        <w:rPr>
          <w:rFonts w:asciiTheme="minorHAnsi" w:hAnsiTheme="minorHAnsi"/>
        </w:rPr>
      </w:pPr>
    </w:p>
    <w:p w:rsidR="003C3EDA" w:rsidRPr="009A0557" w:rsidRDefault="009D04DB" w:rsidP="00E85FA1">
      <w:pPr>
        <w:rPr>
          <w:rFonts w:asciiTheme="minorHAnsi" w:hAnsiTheme="minorHAnsi"/>
        </w:rPr>
      </w:pPr>
      <w:r w:rsidRPr="009A0557">
        <w:rPr>
          <w:rFonts w:asciiTheme="minorHAnsi" w:hAnsiTheme="minorHAns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17145</wp:posOffset>
                </wp:positionV>
                <wp:extent cx="2374900" cy="1485900"/>
                <wp:effectExtent l="11430" t="0" r="4445" b="2540"/>
                <wp:wrapSquare wrapText="bothSides"/>
                <wp:docPr id="21" name="Kanw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1817043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AE0" w:rsidRDefault="003E5AE0" w:rsidP="005146BB">
                              <w:pPr>
                                <w:jc w:val="center"/>
                              </w:pPr>
                            </w:p>
                            <w:p w:rsidR="003E5AE0" w:rsidRPr="00092573" w:rsidRDefault="00C81708" w:rsidP="00C817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92573">
                                <w:rPr>
                                  <w:i/>
                                  <w:sz w:val="18"/>
                                  <w:szCs w:val="18"/>
                                </w:rPr>
                                <w:t>Miejsce na ewentualne logo firm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y/firm</w:t>
                              </w:r>
                              <w:r w:rsidRPr="00092573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tworzących konsorcjum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21" o:spid="_x0000_s1026" editas="canvas" style="position:absolute;left:0;text-align:left;margin-left:308pt;margin-top:1.35pt;width:187pt;height:117pt;z-index:251657728" coordsize="2374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749;height:14859;visibility:visible;mso-wrap-style:square">
                  <v:fill o:detectmouseclick="t"/>
                  <v:path o:connecttype="none"/>
                </v:shape>
                <v:rect id="Rectangle 22" o:spid="_x0000_s1028" style="position:absolute;top:3429;width:181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E5AE0" w:rsidRDefault="003E5AE0" w:rsidP="005146BB">
                        <w:pPr>
                          <w:jc w:val="center"/>
                        </w:pPr>
                      </w:p>
                      <w:p w:rsidR="003E5AE0" w:rsidRPr="00092573" w:rsidRDefault="00C81708" w:rsidP="00C817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92573">
                          <w:rPr>
                            <w:i/>
                            <w:sz w:val="18"/>
                            <w:szCs w:val="18"/>
                          </w:rPr>
                          <w:t>Miejsce na ewentualne logo firm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y/firm</w:t>
                        </w:r>
                        <w:r w:rsidRPr="00092573">
                          <w:rPr>
                            <w:i/>
                            <w:sz w:val="18"/>
                            <w:szCs w:val="18"/>
                          </w:rPr>
                          <w:t xml:space="preserve"> tworzących konsorcjum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3C3EDA" w:rsidRPr="009A0557" w:rsidRDefault="001C1148" w:rsidP="00E85FA1">
      <w:pPr>
        <w:rPr>
          <w:rFonts w:asciiTheme="minorHAnsi" w:hAnsiTheme="minorHAnsi"/>
        </w:rPr>
      </w:pPr>
      <w:r w:rsidRPr="009A0557">
        <w:rPr>
          <w:rFonts w:asciiTheme="minorHAnsi" w:hAnsiTheme="minorHAnsi"/>
        </w:rPr>
        <w:t>Wykonawc</w:t>
      </w:r>
      <w:r w:rsidR="00C81708">
        <w:rPr>
          <w:rFonts w:asciiTheme="minorHAnsi" w:hAnsiTheme="minorHAnsi"/>
        </w:rPr>
        <w:t>a/Wykonawcy</w:t>
      </w:r>
      <w:r w:rsidRPr="009A0557">
        <w:rPr>
          <w:rFonts w:asciiTheme="minorHAnsi" w:hAnsiTheme="minorHAnsi"/>
        </w:rPr>
        <w:t xml:space="preserve"> pracy </w:t>
      </w:r>
      <w:r w:rsidR="00C81708">
        <w:rPr>
          <w:rFonts w:asciiTheme="minorHAnsi" w:hAnsiTheme="minorHAnsi"/>
        </w:rPr>
        <w:t xml:space="preserve">(w przypadku </w:t>
      </w:r>
      <w:r w:rsidRPr="009A0557">
        <w:rPr>
          <w:rFonts w:asciiTheme="minorHAnsi" w:hAnsiTheme="minorHAnsi"/>
        </w:rPr>
        <w:t>konsorcjum</w:t>
      </w:r>
      <w:r w:rsidR="00C81708">
        <w:rPr>
          <w:rFonts w:asciiTheme="minorHAnsi" w:hAnsiTheme="minorHAnsi"/>
        </w:rPr>
        <w:t>)</w:t>
      </w:r>
      <w:r w:rsidRPr="009A0557">
        <w:rPr>
          <w:rFonts w:asciiTheme="minorHAnsi" w:hAnsiTheme="minorHAnsi"/>
        </w:rPr>
        <w:t>:</w:t>
      </w:r>
    </w:p>
    <w:p w:rsidR="005146BB" w:rsidRPr="009A0557" w:rsidRDefault="001C1148" w:rsidP="001C1148">
      <w:pPr>
        <w:numPr>
          <w:ilvl w:val="0"/>
          <w:numId w:val="4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 xml:space="preserve">PEŁNA NAZWA </w:t>
      </w:r>
      <w:r w:rsidR="00C81708">
        <w:rPr>
          <w:rFonts w:asciiTheme="minorHAnsi" w:hAnsiTheme="minorHAnsi"/>
        </w:rPr>
        <w:t>WYKONAWCY/UCZESTNIKA KONSORCJUM</w:t>
      </w:r>
      <w:bookmarkStart w:id="0" w:name="_GoBack"/>
      <w:bookmarkEnd w:id="0"/>
    </w:p>
    <w:p w:rsidR="001C1148" w:rsidRPr="009A0557" w:rsidRDefault="005146BB" w:rsidP="005146BB">
      <w:pPr>
        <w:ind w:left="360"/>
        <w:rPr>
          <w:rFonts w:asciiTheme="minorHAnsi" w:hAnsiTheme="minorHAnsi"/>
        </w:rPr>
      </w:pPr>
      <w:r w:rsidRPr="009A0557">
        <w:rPr>
          <w:rFonts w:asciiTheme="minorHAnsi" w:hAnsiTheme="minorHAnsi"/>
        </w:rPr>
        <w:t xml:space="preserve">      </w:t>
      </w:r>
      <w:r w:rsidR="00092573" w:rsidRPr="009A0557">
        <w:rPr>
          <w:rFonts w:asciiTheme="minorHAnsi" w:hAnsiTheme="minorHAnsi"/>
        </w:rPr>
        <w:t>Adres</w:t>
      </w:r>
    </w:p>
    <w:p w:rsidR="005146BB" w:rsidRPr="009A0557" w:rsidRDefault="001C1148" w:rsidP="001C1148">
      <w:pPr>
        <w:numPr>
          <w:ilvl w:val="0"/>
          <w:numId w:val="4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>PEŁNA NAZWA UCZESTNIKA KONSORCJUM</w:t>
      </w:r>
    </w:p>
    <w:p w:rsidR="001C1148" w:rsidRPr="009A0557" w:rsidRDefault="00092573" w:rsidP="005146BB">
      <w:pPr>
        <w:ind w:left="360" w:firstLine="348"/>
        <w:rPr>
          <w:rFonts w:asciiTheme="minorHAnsi" w:hAnsiTheme="minorHAnsi"/>
        </w:rPr>
      </w:pPr>
      <w:r w:rsidRPr="009A0557">
        <w:rPr>
          <w:rFonts w:asciiTheme="minorHAnsi" w:hAnsiTheme="minorHAnsi"/>
        </w:rPr>
        <w:t>Adres</w:t>
      </w:r>
    </w:p>
    <w:p w:rsidR="005146BB" w:rsidRPr="009A0557" w:rsidRDefault="001C1148" w:rsidP="001C1148">
      <w:pPr>
        <w:numPr>
          <w:ilvl w:val="0"/>
          <w:numId w:val="4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>PEŁNA NAZWA UCZESTNIKA KONSORCJUM</w:t>
      </w:r>
    </w:p>
    <w:p w:rsidR="001C1148" w:rsidRPr="009A0557" w:rsidRDefault="00092573" w:rsidP="005146BB">
      <w:pPr>
        <w:ind w:left="360" w:firstLine="348"/>
        <w:rPr>
          <w:rFonts w:asciiTheme="minorHAnsi" w:hAnsiTheme="minorHAnsi"/>
        </w:rPr>
      </w:pPr>
      <w:r w:rsidRPr="009A0557">
        <w:rPr>
          <w:rFonts w:asciiTheme="minorHAnsi" w:hAnsiTheme="minorHAnsi"/>
        </w:rPr>
        <w:t>Adres</w:t>
      </w:r>
    </w:p>
    <w:p w:rsidR="001C1148" w:rsidRPr="009A0557" w:rsidRDefault="00BE2937" w:rsidP="001C1148">
      <w:pPr>
        <w:ind w:left="360"/>
        <w:rPr>
          <w:rFonts w:asciiTheme="minorHAnsi" w:hAnsiTheme="minorHAnsi"/>
          <w:sz w:val="20"/>
          <w:szCs w:val="20"/>
        </w:rPr>
      </w:pPr>
      <w:r w:rsidRPr="009A0557">
        <w:rPr>
          <w:rFonts w:asciiTheme="minorHAnsi" w:hAnsiTheme="minorHAnsi"/>
          <w:i/>
          <w:sz w:val="20"/>
          <w:szCs w:val="20"/>
        </w:rPr>
        <w:t>(Jako pierwszy wymieniony zostaje Lider konsorcjum)</w:t>
      </w:r>
    </w:p>
    <w:p w:rsidR="001C1148" w:rsidRPr="009A0557" w:rsidRDefault="001C1148" w:rsidP="001C1148">
      <w:pPr>
        <w:ind w:left="360"/>
        <w:rPr>
          <w:rFonts w:asciiTheme="minorHAnsi" w:hAnsiTheme="minorHAnsi"/>
        </w:rPr>
      </w:pPr>
    </w:p>
    <w:p w:rsidR="007140C2" w:rsidRPr="009A0557" w:rsidRDefault="007140C2" w:rsidP="001C1148">
      <w:pPr>
        <w:ind w:left="360"/>
        <w:rPr>
          <w:rFonts w:asciiTheme="minorHAnsi" w:hAnsiTheme="minorHAnsi"/>
        </w:rPr>
      </w:pPr>
    </w:p>
    <w:p w:rsidR="00D23CAA" w:rsidRPr="009A0557" w:rsidRDefault="00D23CAA" w:rsidP="00112928">
      <w:pPr>
        <w:rPr>
          <w:rFonts w:asciiTheme="minorHAnsi" w:hAnsiTheme="minorHAnsi"/>
        </w:rPr>
      </w:pPr>
    </w:p>
    <w:p w:rsidR="00D23CAA" w:rsidRPr="009A0557" w:rsidRDefault="00D23CAA" w:rsidP="001C1148">
      <w:pPr>
        <w:ind w:left="360"/>
        <w:rPr>
          <w:rFonts w:asciiTheme="minorHAnsi" w:hAnsiTheme="minorHAnsi"/>
        </w:rPr>
      </w:pPr>
    </w:p>
    <w:p w:rsidR="0067136C" w:rsidRPr="009A0557" w:rsidRDefault="0067136C" w:rsidP="001C1148">
      <w:pPr>
        <w:ind w:left="360"/>
        <w:rPr>
          <w:rFonts w:asciiTheme="minorHAnsi" w:hAnsiTheme="minorHAnsi"/>
        </w:rPr>
      </w:pPr>
    </w:p>
    <w:p w:rsidR="007140C2" w:rsidRPr="009A0557" w:rsidRDefault="007140C2" w:rsidP="001C1148">
      <w:pPr>
        <w:ind w:left="360"/>
        <w:rPr>
          <w:rFonts w:asciiTheme="minorHAnsi" w:hAnsiTheme="minorHAnsi"/>
        </w:rPr>
      </w:pPr>
    </w:p>
    <w:p w:rsidR="00CB433B" w:rsidRPr="009A0557" w:rsidRDefault="00CB433B" w:rsidP="007140C2">
      <w:pPr>
        <w:jc w:val="center"/>
        <w:rPr>
          <w:rFonts w:asciiTheme="minorHAnsi" w:hAnsiTheme="minorHAnsi"/>
          <w:sz w:val="32"/>
          <w:szCs w:val="32"/>
        </w:rPr>
      </w:pPr>
    </w:p>
    <w:p w:rsidR="00190E36" w:rsidRPr="009A0557" w:rsidRDefault="00EF32AA" w:rsidP="00E85D36">
      <w:pPr>
        <w:jc w:val="center"/>
        <w:rPr>
          <w:rFonts w:asciiTheme="minorHAnsi" w:hAnsiTheme="minorHAnsi"/>
          <w:i/>
          <w:color w:val="FF0000"/>
          <w:sz w:val="18"/>
          <w:szCs w:val="18"/>
        </w:rPr>
      </w:pPr>
      <w:r w:rsidRPr="009A0557">
        <w:rPr>
          <w:rFonts w:asciiTheme="minorHAnsi" w:hAnsiTheme="minorHAnsi"/>
          <w:i/>
          <w:color w:val="FF0000"/>
          <w:sz w:val="18"/>
          <w:szCs w:val="18"/>
        </w:rPr>
        <w:t xml:space="preserve">             </w:t>
      </w:r>
    </w:p>
    <w:p w:rsidR="00190E36" w:rsidRPr="009A0557" w:rsidRDefault="0067136C" w:rsidP="00190E36">
      <w:pPr>
        <w:jc w:val="center"/>
        <w:rPr>
          <w:rFonts w:asciiTheme="minorHAnsi" w:hAnsiTheme="minorHAnsi"/>
          <w:sz w:val="32"/>
          <w:szCs w:val="32"/>
        </w:rPr>
      </w:pPr>
      <w:r w:rsidRPr="009A0557">
        <w:rPr>
          <w:rFonts w:asciiTheme="minorHAnsi" w:hAnsiTheme="minorHAnsi"/>
          <w:sz w:val="32"/>
          <w:szCs w:val="32"/>
        </w:rPr>
        <w:t>Etap</w:t>
      </w:r>
      <w:r w:rsidR="00190E36" w:rsidRPr="009A0557">
        <w:rPr>
          <w:rFonts w:asciiTheme="minorHAnsi" w:hAnsiTheme="minorHAnsi"/>
          <w:sz w:val="32"/>
          <w:szCs w:val="32"/>
        </w:rPr>
        <w:t xml:space="preserve"> Nr </w:t>
      </w:r>
      <w:r w:rsidR="006B5D1B" w:rsidRPr="009A0557">
        <w:rPr>
          <w:rFonts w:asciiTheme="minorHAnsi" w:hAnsiTheme="minorHAnsi"/>
          <w:sz w:val="32"/>
          <w:szCs w:val="32"/>
        </w:rPr>
        <w:t>……</w:t>
      </w:r>
    </w:p>
    <w:p w:rsidR="00190E36" w:rsidRPr="009A0557" w:rsidRDefault="00190E36" w:rsidP="00190E36">
      <w:pPr>
        <w:jc w:val="center"/>
        <w:rPr>
          <w:rFonts w:asciiTheme="minorHAnsi" w:hAnsiTheme="minorHAnsi"/>
          <w:i/>
          <w:sz w:val="20"/>
          <w:szCs w:val="20"/>
        </w:rPr>
      </w:pPr>
      <w:r w:rsidRPr="009A0557">
        <w:rPr>
          <w:rFonts w:asciiTheme="minorHAnsi" w:hAnsiTheme="minorHAnsi"/>
          <w:i/>
          <w:sz w:val="20"/>
          <w:szCs w:val="20"/>
        </w:rPr>
        <w:t xml:space="preserve">(numeracja </w:t>
      </w:r>
      <w:r w:rsidR="0067136C" w:rsidRPr="009A0557">
        <w:rPr>
          <w:rFonts w:asciiTheme="minorHAnsi" w:hAnsiTheme="minorHAnsi"/>
          <w:i/>
          <w:sz w:val="20"/>
          <w:szCs w:val="20"/>
        </w:rPr>
        <w:t>Etap</w:t>
      </w:r>
      <w:r w:rsidRPr="009A0557">
        <w:rPr>
          <w:rFonts w:asciiTheme="minorHAnsi" w:hAnsiTheme="minorHAnsi"/>
          <w:i/>
          <w:sz w:val="20"/>
          <w:szCs w:val="20"/>
        </w:rPr>
        <w:t xml:space="preserve"> </w:t>
      </w:r>
      <w:r w:rsidR="006B5D1B" w:rsidRPr="009A0557">
        <w:rPr>
          <w:rFonts w:asciiTheme="minorHAnsi" w:hAnsiTheme="minorHAnsi"/>
          <w:i/>
          <w:sz w:val="20"/>
          <w:szCs w:val="20"/>
        </w:rPr>
        <w:t xml:space="preserve">Nr </w:t>
      </w:r>
      <w:r w:rsidRPr="009A0557">
        <w:rPr>
          <w:rFonts w:asciiTheme="minorHAnsi" w:hAnsiTheme="minorHAnsi"/>
          <w:i/>
          <w:sz w:val="20"/>
          <w:szCs w:val="20"/>
        </w:rPr>
        <w:t>1</w:t>
      </w:r>
      <w:r w:rsidR="00941F72" w:rsidRPr="009A0557">
        <w:rPr>
          <w:rFonts w:asciiTheme="minorHAnsi" w:hAnsiTheme="minorHAnsi"/>
          <w:i/>
          <w:sz w:val="20"/>
          <w:szCs w:val="20"/>
        </w:rPr>
        <w:t>5</w:t>
      </w:r>
      <w:r w:rsidR="006B5D1B" w:rsidRPr="009A0557">
        <w:rPr>
          <w:rFonts w:asciiTheme="minorHAnsi" w:hAnsiTheme="minorHAnsi"/>
          <w:i/>
          <w:sz w:val="20"/>
          <w:szCs w:val="20"/>
        </w:rPr>
        <w:t>)</w:t>
      </w:r>
    </w:p>
    <w:p w:rsidR="00112928" w:rsidRPr="009A0557" w:rsidRDefault="00112928" w:rsidP="00190E36">
      <w:pPr>
        <w:jc w:val="center"/>
        <w:rPr>
          <w:rFonts w:asciiTheme="minorHAnsi" w:hAnsiTheme="minorHAnsi"/>
          <w:i/>
          <w:sz w:val="18"/>
          <w:szCs w:val="18"/>
        </w:rPr>
      </w:pPr>
    </w:p>
    <w:p w:rsidR="00112928" w:rsidRPr="009A0557" w:rsidRDefault="00112928" w:rsidP="009A0557">
      <w:pPr>
        <w:rPr>
          <w:rFonts w:asciiTheme="minorHAnsi" w:hAnsiTheme="minorHAnsi"/>
          <w:sz w:val="32"/>
          <w:szCs w:val="32"/>
        </w:rPr>
      </w:pPr>
    </w:p>
    <w:p w:rsidR="003C3EDA" w:rsidRPr="009A0557" w:rsidRDefault="007937F4" w:rsidP="00092573">
      <w:pPr>
        <w:jc w:val="center"/>
        <w:rPr>
          <w:rFonts w:asciiTheme="minorHAnsi" w:hAnsiTheme="minorHAnsi"/>
          <w:sz w:val="32"/>
          <w:szCs w:val="32"/>
        </w:rPr>
      </w:pPr>
      <w:r w:rsidRPr="009A0557">
        <w:rPr>
          <w:rFonts w:asciiTheme="minorHAnsi" w:hAnsiTheme="minorHAnsi"/>
          <w:sz w:val="32"/>
          <w:szCs w:val="32"/>
        </w:rPr>
        <w:t>Raport dostawy</w:t>
      </w:r>
    </w:p>
    <w:p w:rsidR="00092573" w:rsidRPr="009A0557" w:rsidRDefault="00092573" w:rsidP="00092573">
      <w:pPr>
        <w:jc w:val="center"/>
        <w:rPr>
          <w:rFonts w:asciiTheme="minorHAnsi" w:hAnsiTheme="minorHAnsi"/>
          <w:sz w:val="32"/>
          <w:szCs w:val="32"/>
        </w:rPr>
      </w:pPr>
    </w:p>
    <w:p w:rsidR="00092573" w:rsidRPr="009A0557" w:rsidRDefault="00092573" w:rsidP="00092573">
      <w:pPr>
        <w:jc w:val="center"/>
        <w:rPr>
          <w:rFonts w:asciiTheme="minorHAnsi" w:hAnsiTheme="minorHAnsi"/>
          <w:sz w:val="32"/>
          <w:szCs w:val="32"/>
        </w:rPr>
      </w:pPr>
    </w:p>
    <w:p w:rsidR="0067136C" w:rsidRPr="009A0557" w:rsidRDefault="0067136C" w:rsidP="00092573">
      <w:pPr>
        <w:jc w:val="center"/>
        <w:rPr>
          <w:rFonts w:asciiTheme="minorHAnsi" w:hAnsiTheme="minorHAnsi"/>
          <w:sz w:val="32"/>
          <w:szCs w:val="32"/>
        </w:rPr>
      </w:pPr>
    </w:p>
    <w:p w:rsidR="0067136C" w:rsidRPr="009A0557" w:rsidRDefault="0067136C" w:rsidP="00092573">
      <w:pPr>
        <w:jc w:val="center"/>
        <w:rPr>
          <w:rFonts w:asciiTheme="minorHAnsi" w:hAnsiTheme="minorHAnsi"/>
          <w:sz w:val="32"/>
          <w:szCs w:val="32"/>
        </w:rPr>
      </w:pPr>
    </w:p>
    <w:p w:rsidR="0067136C" w:rsidRPr="009A0557" w:rsidRDefault="0067136C" w:rsidP="00092573">
      <w:pPr>
        <w:jc w:val="center"/>
        <w:rPr>
          <w:rFonts w:asciiTheme="minorHAnsi" w:hAnsiTheme="minorHAnsi"/>
          <w:sz w:val="32"/>
          <w:szCs w:val="32"/>
        </w:rPr>
      </w:pPr>
    </w:p>
    <w:p w:rsidR="0067136C" w:rsidRPr="009A0557" w:rsidRDefault="0067136C" w:rsidP="00092573">
      <w:pPr>
        <w:jc w:val="center"/>
        <w:rPr>
          <w:rFonts w:asciiTheme="minorHAnsi" w:hAnsiTheme="minorHAnsi"/>
          <w:sz w:val="32"/>
          <w:szCs w:val="32"/>
        </w:rPr>
      </w:pPr>
    </w:p>
    <w:p w:rsidR="0067136C" w:rsidRPr="009A0557" w:rsidRDefault="0067136C" w:rsidP="00092573">
      <w:pPr>
        <w:jc w:val="center"/>
        <w:rPr>
          <w:rFonts w:asciiTheme="minorHAnsi" w:hAnsiTheme="minorHAnsi"/>
          <w:sz w:val="32"/>
          <w:szCs w:val="32"/>
        </w:rPr>
      </w:pPr>
    </w:p>
    <w:p w:rsidR="0067136C" w:rsidRPr="009A0557" w:rsidRDefault="0067136C" w:rsidP="00092573">
      <w:pPr>
        <w:jc w:val="center"/>
        <w:rPr>
          <w:rFonts w:asciiTheme="minorHAnsi" w:hAnsiTheme="minorHAnsi"/>
          <w:sz w:val="32"/>
          <w:szCs w:val="32"/>
        </w:rPr>
      </w:pPr>
    </w:p>
    <w:p w:rsidR="00D23CAA" w:rsidRPr="009A0557" w:rsidRDefault="00D23CAA" w:rsidP="000108C3">
      <w:pPr>
        <w:pBdr>
          <w:bottom w:val="single" w:sz="6" w:space="1" w:color="auto"/>
        </w:pBdr>
        <w:rPr>
          <w:rFonts w:asciiTheme="minorHAnsi" w:hAnsiTheme="minorHAnsi"/>
        </w:rPr>
      </w:pPr>
    </w:p>
    <w:p w:rsidR="00D23CAA" w:rsidRPr="009A0557" w:rsidRDefault="00D23CAA" w:rsidP="00D23CAA">
      <w:pPr>
        <w:pBdr>
          <w:bottom w:val="single" w:sz="6" w:space="1" w:color="auto"/>
        </w:pBdr>
        <w:jc w:val="right"/>
        <w:rPr>
          <w:rFonts w:asciiTheme="minorHAnsi" w:hAnsiTheme="minorHAnsi"/>
        </w:rPr>
      </w:pPr>
    </w:p>
    <w:p w:rsidR="00092573" w:rsidRPr="009A0557" w:rsidRDefault="00D23CAA" w:rsidP="00D23CAA">
      <w:pPr>
        <w:pBdr>
          <w:bottom w:val="single" w:sz="6" w:space="1" w:color="auto"/>
        </w:pBdr>
        <w:jc w:val="right"/>
        <w:rPr>
          <w:rFonts w:asciiTheme="minorHAnsi" w:hAnsiTheme="minorHAnsi"/>
        </w:rPr>
      </w:pPr>
      <w:r w:rsidRPr="009A0557">
        <w:rPr>
          <w:rFonts w:asciiTheme="minorHAnsi" w:hAnsiTheme="minorHAnsi"/>
        </w:rPr>
        <w:t xml:space="preserve">Data opracowania: </w:t>
      </w:r>
      <w:proofErr w:type="spellStart"/>
      <w:r w:rsidRPr="009A0557">
        <w:rPr>
          <w:rFonts w:asciiTheme="minorHAnsi" w:hAnsiTheme="minorHAnsi"/>
          <w:i/>
        </w:rPr>
        <w:t>rrrr</w:t>
      </w:r>
      <w:proofErr w:type="spellEnd"/>
      <w:r w:rsidRPr="009A0557">
        <w:rPr>
          <w:rFonts w:asciiTheme="minorHAnsi" w:hAnsiTheme="minorHAnsi"/>
          <w:i/>
        </w:rPr>
        <w:t>-mm-</w:t>
      </w:r>
      <w:proofErr w:type="spellStart"/>
      <w:r w:rsidRPr="009A0557">
        <w:rPr>
          <w:rFonts w:asciiTheme="minorHAnsi" w:hAnsiTheme="minorHAnsi"/>
          <w:i/>
        </w:rPr>
        <w:t>dd</w:t>
      </w:r>
      <w:proofErr w:type="spellEnd"/>
    </w:p>
    <w:p w:rsidR="00D23CAA" w:rsidRPr="009A0557" w:rsidRDefault="00D23CAA" w:rsidP="00D23CAA">
      <w:pPr>
        <w:jc w:val="right"/>
        <w:rPr>
          <w:rFonts w:asciiTheme="minorHAnsi" w:hAnsiTheme="minorHAnsi"/>
        </w:rPr>
      </w:pPr>
    </w:p>
    <w:p w:rsidR="00092573" w:rsidRPr="009A0557" w:rsidRDefault="00092573" w:rsidP="00D23CAA">
      <w:pPr>
        <w:jc w:val="left"/>
        <w:rPr>
          <w:rFonts w:asciiTheme="minorHAnsi" w:hAnsiTheme="minorHAnsi"/>
        </w:rPr>
      </w:pPr>
      <w:r w:rsidRPr="009A0557">
        <w:rPr>
          <w:rFonts w:asciiTheme="minorHAnsi" w:hAnsiTheme="minorHAnsi"/>
        </w:rPr>
        <w:t>Lista adresatów:</w:t>
      </w:r>
    </w:p>
    <w:p w:rsidR="00D23CAA" w:rsidRPr="009A0557" w:rsidRDefault="00F06C8B" w:rsidP="00D23CAA">
      <w:pPr>
        <w:numPr>
          <w:ilvl w:val="0"/>
          <w:numId w:val="5"/>
        </w:numPr>
        <w:jc w:val="left"/>
        <w:rPr>
          <w:rFonts w:asciiTheme="minorHAnsi" w:hAnsiTheme="minorHAnsi"/>
        </w:rPr>
      </w:pPr>
      <w:r w:rsidRPr="009A0557">
        <w:rPr>
          <w:rFonts w:asciiTheme="minorHAnsi" w:hAnsiTheme="minorHAnsi"/>
        </w:rPr>
        <w:t>Główny Urząd Geodezji i Kartografii</w:t>
      </w:r>
    </w:p>
    <w:p w:rsidR="000108C3" w:rsidRPr="009A0557" w:rsidRDefault="00F06C8B" w:rsidP="000108C3">
      <w:pPr>
        <w:numPr>
          <w:ilvl w:val="0"/>
          <w:numId w:val="5"/>
        </w:numPr>
        <w:jc w:val="left"/>
        <w:rPr>
          <w:rFonts w:asciiTheme="minorHAnsi" w:hAnsiTheme="minorHAnsi"/>
        </w:rPr>
      </w:pPr>
      <w:r w:rsidRPr="009A0557">
        <w:rPr>
          <w:rFonts w:asciiTheme="minorHAnsi" w:hAnsiTheme="minorHAnsi"/>
        </w:rPr>
        <w:t>Centralny Ośrodek Dokumentacji Geodezyjnej i Kartograficznej</w:t>
      </w:r>
      <w:r w:rsidR="00297E1A" w:rsidRPr="009A0557">
        <w:rPr>
          <w:rFonts w:asciiTheme="minorHAnsi" w:hAnsiTheme="minorHAnsi"/>
        </w:rPr>
        <w:br w:type="page"/>
      </w:r>
    </w:p>
    <w:p w:rsidR="00EF24FC" w:rsidRPr="009A0557" w:rsidRDefault="00C14C19">
      <w:pPr>
        <w:pStyle w:val="Spistreci1"/>
        <w:tabs>
          <w:tab w:val="left" w:pos="440"/>
          <w:tab w:val="right" w:leader="dot" w:pos="9060"/>
        </w:tabs>
        <w:rPr>
          <w:rFonts w:asciiTheme="minorHAnsi" w:eastAsia="Times New Roman" w:hAnsiTheme="minorHAnsi"/>
          <w:b w:val="0"/>
          <w:noProof/>
          <w:lang w:eastAsia="pl-PL"/>
        </w:rPr>
      </w:pPr>
      <w:r w:rsidRPr="009A0557">
        <w:rPr>
          <w:rFonts w:asciiTheme="minorHAnsi" w:hAnsiTheme="minorHAnsi"/>
          <w:b w:val="0"/>
        </w:rPr>
        <w:lastRenderedPageBreak/>
        <w:fldChar w:fldCharType="begin"/>
      </w:r>
      <w:r w:rsidR="003C3EDA" w:rsidRPr="009A0557">
        <w:rPr>
          <w:rFonts w:asciiTheme="minorHAnsi" w:hAnsiTheme="minorHAnsi"/>
          <w:b w:val="0"/>
        </w:rPr>
        <w:instrText xml:space="preserve"> TOC \o "1-2" \h \z \u </w:instrText>
      </w:r>
      <w:r w:rsidRPr="009A0557">
        <w:rPr>
          <w:rFonts w:asciiTheme="minorHAnsi" w:hAnsiTheme="minorHAnsi"/>
          <w:b w:val="0"/>
        </w:rPr>
        <w:fldChar w:fldCharType="separate"/>
      </w:r>
      <w:hyperlink w:anchor="_Toc445371335" w:history="1">
        <w:r w:rsidR="00EF24FC" w:rsidRPr="009A0557">
          <w:rPr>
            <w:rStyle w:val="Hipercze"/>
            <w:rFonts w:asciiTheme="minorHAnsi" w:hAnsiTheme="minorHAnsi"/>
            <w:noProof/>
          </w:rPr>
          <w:t>I</w:t>
        </w:r>
        <w:r w:rsidR="00EF24FC" w:rsidRPr="009A0557">
          <w:rPr>
            <w:rFonts w:asciiTheme="minorHAnsi" w:eastAsia="Times New Roman" w:hAnsiTheme="minorHAnsi"/>
            <w:b w:val="0"/>
            <w:noProof/>
            <w:lang w:eastAsia="pl-PL"/>
          </w:rPr>
          <w:tab/>
        </w:r>
        <w:r w:rsidR="00EF24FC" w:rsidRPr="009A0557">
          <w:rPr>
            <w:rStyle w:val="Hipercze"/>
            <w:rFonts w:asciiTheme="minorHAnsi" w:hAnsiTheme="minorHAnsi"/>
            <w:noProof/>
          </w:rPr>
          <w:t>Dane formalno - prawne</w:t>
        </w:r>
        <w:r w:rsidR="00EF24FC" w:rsidRPr="009A0557">
          <w:rPr>
            <w:rFonts w:asciiTheme="minorHAnsi" w:hAnsiTheme="minorHAnsi"/>
            <w:noProof/>
            <w:webHidden/>
          </w:rPr>
          <w:tab/>
        </w:r>
        <w:r w:rsidR="00EF24FC" w:rsidRPr="009A0557">
          <w:rPr>
            <w:rFonts w:asciiTheme="minorHAnsi" w:hAnsiTheme="minorHAnsi"/>
            <w:noProof/>
            <w:webHidden/>
          </w:rPr>
          <w:fldChar w:fldCharType="begin"/>
        </w:r>
        <w:r w:rsidR="00EF24FC" w:rsidRPr="009A0557">
          <w:rPr>
            <w:rFonts w:asciiTheme="minorHAnsi" w:hAnsiTheme="minorHAnsi"/>
            <w:noProof/>
            <w:webHidden/>
          </w:rPr>
          <w:instrText xml:space="preserve"> PAGEREF _Toc445371335 \h </w:instrText>
        </w:r>
        <w:r w:rsidR="00EF24FC" w:rsidRPr="009A0557">
          <w:rPr>
            <w:rFonts w:asciiTheme="minorHAnsi" w:hAnsiTheme="minorHAnsi"/>
            <w:noProof/>
            <w:webHidden/>
          </w:rPr>
        </w:r>
        <w:r w:rsidR="00EF24FC" w:rsidRPr="009A0557">
          <w:rPr>
            <w:rFonts w:asciiTheme="minorHAnsi" w:hAnsiTheme="minorHAnsi"/>
            <w:noProof/>
            <w:webHidden/>
          </w:rPr>
          <w:fldChar w:fldCharType="separate"/>
        </w:r>
        <w:r w:rsidR="00C81708">
          <w:rPr>
            <w:rFonts w:asciiTheme="minorHAnsi" w:hAnsiTheme="minorHAnsi"/>
            <w:noProof/>
            <w:webHidden/>
          </w:rPr>
          <w:t>3</w:t>
        </w:r>
        <w:r w:rsidR="00EF24FC" w:rsidRPr="009A0557">
          <w:rPr>
            <w:rFonts w:asciiTheme="minorHAnsi" w:hAnsiTheme="minorHAnsi"/>
            <w:noProof/>
            <w:webHidden/>
          </w:rPr>
          <w:fldChar w:fldCharType="end"/>
        </w:r>
      </w:hyperlink>
    </w:p>
    <w:p w:rsidR="00EF24FC" w:rsidRPr="009A0557" w:rsidRDefault="00165A82">
      <w:pPr>
        <w:pStyle w:val="Spistreci2"/>
        <w:tabs>
          <w:tab w:val="left" w:pos="660"/>
          <w:tab w:val="right" w:leader="dot" w:pos="9060"/>
        </w:tabs>
        <w:rPr>
          <w:rFonts w:asciiTheme="minorHAnsi" w:eastAsia="Times New Roman" w:hAnsiTheme="minorHAnsi"/>
          <w:noProof/>
          <w:sz w:val="22"/>
          <w:lang w:eastAsia="pl-PL"/>
        </w:rPr>
      </w:pPr>
      <w:hyperlink w:anchor="_Toc445371336" w:history="1">
        <w:r w:rsidR="00EF24FC" w:rsidRPr="009A0557">
          <w:rPr>
            <w:rStyle w:val="Hipercze"/>
            <w:rFonts w:asciiTheme="minorHAnsi" w:hAnsiTheme="minorHAnsi"/>
            <w:noProof/>
          </w:rPr>
          <w:t>I.1</w:t>
        </w:r>
        <w:r w:rsidR="00EF24FC" w:rsidRPr="009A0557">
          <w:rPr>
            <w:rFonts w:asciiTheme="minorHAnsi" w:eastAsia="Times New Roman" w:hAnsiTheme="minorHAnsi"/>
            <w:noProof/>
            <w:sz w:val="22"/>
            <w:lang w:eastAsia="pl-PL"/>
          </w:rPr>
          <w:tab/>
        </w:r>
        <w:r w:rsidR="00EF24FC" w:rsidRPr="009A0557">
          <w:rPr>
            <w:rStyle w:val="Hipercze"/>
            <w:rFonts w:asciiTheme="minorHAnsi" w:hAnsiTheme="minorHAnsi"/>
            <w:noProof/>
          </w:rPr>
          <w:t>Zamawiający</w:t>
        </w:r>
        <w:r w:rsidR="00EF24FC" w:rsidRPr="009A0557">
          <w:rPr>
            <w:rFonts w:asciiTheme="minorHAnsi" w:hAnsiTheme="minorHAnsi"/>
            <w:noProof/>
            <w:webHidden/>
          </w:rPr>
          <w:tab/>
        </w:r>
        <w:r w:rsidR="00EF24FC" w:rsidRPr="009A0557">
          <w:rPr>
            <w:rFonts w:asciiTheme="minorHAnsi" w:hAnsiTheme="minorHAnsi"/>
            <w:noProof/>
            <w:webHidden/>
          </w:rPr>
          <w:fldChar w:fldCharType="begin"/>
        </w:r>
        <w:r w:rsidR="00EF24FC" w:rsidRPr="009A0557">
          <w:rPr>
            <w:rFonts w:asciiTheme="minorHAnsi" w:hAnsiTheme="minorHAnsi"/>
            <w:noProof/>
            <w:webHidden/>
          </w:rPr>
          <w:instrText xml:space="preserve"> PAGEREF _Toc445371336 \h </w:instrText>
        </w:r>
        <w:r w:rsidR="00EF24FC" w:rsidRPr="009A0557">
          <w:rPr>
            <w:rFonts w:asciiTheme="minorHAnsi" w:hAnsiTheme="minorHAnsi"/>
            <w:noProof/>
            <w:webHidden/>
          </w:rPr>
        </w:r>
        <w:r w:rsidR="00EF24FC" w:rsidRPr="009A0557">
          <w:rPr>
            <w:rFonts w:asciiTheme="minorHAnsi" w:hAnsiTheme="minorHAnsi"/>
            <w:noProof/>
            <w:webHidden/>
          </w:rPr>
          <w:fldChar w:fldCharType="separate"/>
        </w:r>
        <w:r w:rsidR="00C81708">
          <w:rPr>
            <w:rFonts w:asciiTheme="minorHAnsi" w:hAnsiTheme="minorHAnsi"/>
            <w:noProof/>
            <w:webHidden/>
          </w:rPr>
          <w:t>3</w:t>
        </w:r>
        <w:r w:rsidR="00EF24FC" w:rsidRPr="009A0557">
          <w:rPr>
            <w:rFonts w:asciiTheme="minorHAnsi" w:hAnsiTheme="minorHAnsi"/>
            <w:noProof/>
            <w:webHidden/>
          </w:rPr>
          <w:fldChar w:fldCharType="end"/>
        </w:r>
      </w:hyperlink>
    </w:p>
    <w:p w:rsidR="00EF24FC" w:rsidRPr="009A0557" w:rsidRDefault="00165A82">
      <w:pPr>
        <w:pStyle w:val="Spistreci2"/>
        <w:tabs>
          <w:tab w:val="left" w:pos="660"/>
          <w:tab w:val="right" w:leader="dot" w:pos="9060"/>
        </w:tabs>
        <w:rPr>
          <w:rFonts w:asciiTheme="minorHAnsi" w:eastAsia="Times New Roman" w:hAnsiTheme="minorHAnsi"/>
          <w:noProof/>
          <w:sz w:val="22"/>
          <w:lang w:eastAsia="pl-PL"/>
        </w:rPr>
      </w:pPr>
      <w:hyperlink w:anchor="_Toc445371337" w:history="1">
        <w:r w:rsidR="00EF24FC" w:rsidRPr="009A0557">
          <w:rPr>
            <w:rStyle w:val="Hipercze"/>
            <w:rFonts w:asciiTheme="minorHAnsi" w:hAnsiTheme="minorHAnsi"/>
            <w:noProof/>
          </w:rPr>
          <w:t>I.2</w:t>
        </w:r>
        <w:r w:rsidR="00EF24FC" w:rsidRPr="009A0557">
          <w:rPr>
            <w:rFonts w:asciiTheme="minorHAnsi" w:eastAsia="Times New Roman" w:hAnsiTheme="minorHAnsi"/>
            <w:noProof/>
            <w:sz w:val="22"/>
            <w:lang w:eastAsia="pl-PL"/>
          </w:rPr>
          <w:tab/>
        </w:r>
        <w:r w:rsidR="00EF24FC" w:rsidRPr="009A0557">
          <w:rPr>
            <w:rStyle w:val="Hipercze"/>
            <w:rFonts w:asciiTheme="minorHAnsi" w:hAnsiTheme="minorHAnsi"/>
            <w:noProof/>
          </w:rPr>
          <w:t>Podstawa prawna realizacji zamówienia</w:t>
        </w:r>
        <w:r w:rsidR="00EF24FC" w:rsidRPr="009A0557">
          <w:rPr>
            <w:rFonts w:asciiTheme="minorHAnsi" w:hAnsiTheme="minorHAnsi"/>
            <w:noProof/>
            <w:webHidden/>
          </w:rPr>
          <w:tab/>
        </w:r>
        <w:r w:rsidR="00EF24FC" w:rsidRPr="009A0557">
          <w:rPr>
            <w:rFonts w:asciiTheme="minorHAnsi" w:hAnsiTheme="minorHAnsi"/>
            <w:noProof/>
            <w:webHidden/>
          </w:rPr>
          <w:fldChar w:fldCharType="begin"/>
        </w:r>
        <w:r w:rsidR="00EF24FC" w:rsidRPr="009A0557">
          <w:rPr>
            <w:rFonts w:asciiTheme="minorHAnsi" w:hAnsiTheme="minorHAnsi"/>
            <w:noProof/>
            <w:webHidden/>
          </w:rPr>
          <w:instrText xml:space="preserve"> PAGEREF _Toc445371337 \h </w:instrText>
        </w:r>
        <w:r w:rsidR="00EF24FC" w:rsidRPr="009A0557">
          <w:rPr>
            <w:rFonts w:asciiTheme="minorHAnsi" w:hAnsiTheme="minorHAnsi"/>
            <w:noProof/>
            <w:webHidden/>
          </w:rPr>
        </w:r>
        <w:r w:rsidR="00EF24FC" w:rsidRPr="009A0557">
          <w:rPr>
            <w:rFonts w:asciiTheme="minorHAnsi" w:hAnsiTheme="minorHAnsi"/>
            <w:noProof/>
            <w:webHidden/>
          </w:rPr>
          <w:fldChar w:fldCharType="separate"/>
        </w:r>
        <w:r w:rsidR="00C81708">
          <w:rPr>
            <w:rFonts w:asciiTheme="minorHAnsi" w:hAnsiTheme="minorHAnsi"/>
            <w:noProof/>
            <w:webHidden/>
          </w:rPr>
          <w:t>3</w:t>
        </w:r>
        <w:r w:rsidR="00EF24FC" w:rsidRPr="009A0557">
          <w:rPr>
            <w:rFonts w:asciiTheme="minorHAnsi" w:hAnsiTheme="minorHAnsi"/>
            <w:noProof/>
            <w:webHidden/>
          </w:rPr>
          <w:fldChar w:fldCharType="end"/>
        </w:r>
      </w:hyperlink>
    </w:p>
    <w:p w:rsidR="00EF24FC" w:rsidRPr="009A0557" w:rsidRDefault="00165A82">
      <w:pPr>
        <w:pStyle w:val="Spistreci2"/>
        <w:tabs>
          <w:tab w:val="left" w:pos="660"/>
          <w:tab w:val="right" w:leader="dot" w:pos="9060"/>
        </w:tabs>
        <w:rPr>
          <w:rFonts w:asciiTheme="minorHAnsi" w:eastAsia="Times New Roman" w:hAnsiTheme="minorHAnsi"/>
          <w:noProof/>
          <w:sz w:val="22"/>
          <w:lang w:eastAsia="pl-PL"/>
        </w:rPr>
      </w:pPr>
      <w:hyperlink w:anchor="_Toc445371338" w:history="1">
        <w:r w:rsidR="00EF24FC" w:rsidRPr="009A0557">
          <w:rPr>
            <w:rStyle w:val="Hipercze"/>
            <w:rFonts w:asciiTheme="minorHAnsi" w:hAnsiTheme="minorHAnsi"/>
            <w:noProof/>
            <w:lang w:eastAsia="pl-PL"/>
          </w:rPr>
          <w:t>I.3</w:t>
        </w:r>
        <w:r w:rsidR="00EF24FC" w:rsidRPr="009A0557">
          <w:rPr>
            <w:rFonts w:asciiTheme="minorHAnsi" w:eastAsia="Times New Roman" w:hAnsiTheme="minorHAnsi"/>
            <w:noProof/>
            <w:sz w:val="22"/>
            <w:lang w:eastAsia="pl-PL"/>
          </w:rPr>
          <w:tab/>
        </w:r>
        <w:r w:rsidR="00EF24FC" w:rsidRPr="009A0557">
          <w:rPr>
            <w:rStyle w:val="Hipercze"/>
            <w:rFonts w:asciiTheme="minorHAnsi" w:hAnsiTheme="minorHAnsi" w:cs="Times"/>
            <w:noProof/>
            <w:lang w:eastAsia="pl-PL"/>
          </w:rPr>
          <w:t>Podmiot odpowiedzialny za realizację</w:t>
        </w:r>
        <w:r w:rsidR="00EF24FC" w:rsidRPr="009A0557">
          <w:rPr>
            <w:rFonts w:asciiTheme="minorHAnsi" w:hAnsiTheme="minorHAnsi"/>
            <w:noProof/>
            <w:webHidden/>
          </w:rPr>
          <w:tab/>
        </w:r>
        <w:r w:rsidR="00EF24FC" w:rsidRPr="009A0557">
          <w:rPr>
            <w:rFonts w:asciiTheme="minorHAnsi" w:hAnsiTheme="minorHAnsi"/>
            <w:noProof/>
            <w:webHidden/>
          </w:rPr>
          <w:fldChar w:fldCharType="begin"/>
        </w:r>
        <w:r w:rsidR="00EF24FC" w:rsidRPr="009A0557">
          <w:rPr>
            <w:rFonts w:asciiTheme="minorHAnsi" w:hAnsiTheme="minorHAnsi"/>
            <w:noProof/>
            <w:webHidden/>
          </w:rPr>
          <w:instrText xml:space="preserve"> PAGEREF _Toc445371338 \h </w:instrText>
        </w:r>
        <w:r w:rsidR="00EF24FC" w:rsidRPr="009A0557">
          <w:rPr>
            <w:rFonts w:asciiTheme="minorHAnsi" w:hAnsiTheme="minorHAnsi"/>
            <w:noProof/>
            <w:webHidden/>
          </w:rPr>
        </w:r>
        <w:r w:rsidR="00EF24FC" w:rsidRPr="009A0557">
          <w:rPr>
            <w:rFonts w:asciiTheme="minorHAnsi" w:hAnsiTheme="minorHAnsi"/>
            <w:noProof/>
            <w:webHidden/>
          </w:rPr>
          <w:fldChar w:fldCharType="separate"/>
        </w:r>
        <w:r w:rsidR="00C81708">
          <w:rPr>
            <w:rFonts w:asciiTheme="minorHAnsi" w:hAnsiTheme="minorHAnsi"/>
            <w:noProof/>
            <w:webHidden/>
          </w:rPr>
          <w:t>3</w:t>
        </w:r>
        <w:r w:rsidR="00EF24FC" w:rsidRPr="009A0557">
          <w:rPr>
            <w:rFonts w:asciiTheme="minorHAnsi" w:hAnsiTheme="minorHAnsi"/>
            <w:noProof/>
            <w:webHidden/>
          </w:rPr>
          <w:fldChar w:fldCharType="end"/>
        </w:r>
      </w:hyperlink>
    </w:p>
    <w:p w:rsidR="00EF24FC" w:rsidRPr="009A0557" w:rsidRDefault="00165A82">
      <w:pPr>
        <w:pStyle w:val="Spistreci1"/>
        <w:tabs>
          <w:tab w:val="left" w:pos="440"/>
          <w:tab w:val="right" w:leader="dot" w:pos="9060"/>
        </w:tabs>
        <w:rPr>
          <w:rFonts w:asciiTheme="minorHAnsi" w:eastAsia="Times New Roman" w:hAnsiTheme="minorHAnsi"/>
          <w:b w:val="0"/>
          <w:noProof/>
          <w:lang w:eastAsia="pl-PL"/>
        </w:rPr>
      </w:pPr>
      <w:hyperlink w:anchor="_Toc445371339" w:history="1">
        <w:r w:rsidR="00EF24FC" w:rsidRPr="009A0557">
          <w:rPr>
            <w:rStyle w:val="Hipercze"/>
            <w:rFonts w:asciiTheme="minorHAnsi" w:hAnsiTheme="minorHAnsi"/>
            <w:noProof/>
          </w:rPr>
          <w:t>II</w:t>
        </w:r>
        <w:r w:rsidR="00EF24FC" w:rsidRPr="009A0557">
          <w:rPr>
            <w:rFonts w:asciiTheme="minorHAnsi" w:eastAsia="Times New Roman" w:hAnsiTheme="minorHAnsi"/>
            <w:b w:val="0"/>
            <w:noProof/>
            <w:lang w:eastAsia="pl-PL"/>
          </w:rPr>
          <w:tab/>
        </w:r>
        <w:r w:rsidR="00EF24FC" w:rsidRPr="009A0557">
          <w:rPr>
            <w:rStyle w:val="Hipercze"/>
            <w:rFonts w:asciiTheme="minorHAnsi" w:hAnsiTheme="minorHAnsi"/>
            <w:noProof/>
          </w:rPr>
          <w:t>Kopia zgłoszenia pracy geodezyjnej</w:t>
        </w:r>
        <w:r w:rsidR="00EF24FC" w:rsidRPr="009A0557">
          <w:rPr>
            <w:rFonts w:asciiTheme="minorHAnsi" w:hAnsiTheme="minorHAnsi"/>
            <w:noProof/>
            <w:webHidden/>
          </w:rPr>
          <w:tab/>
        </w:r>
        <w:r w:rsidR="00EF24FC" w:rsidRPr="009A0557">
          <w:rPr>
            <w:rFonts w:asciiTheme="minorHAnsi" w:hAnsiTheme="minorHAnsi"/>
            <w:noProof/>
            <w:webHidden/>
          </w:rPr>
          <w:fldChar w:fldCharType="begin"/>
        </w:r>
        <w:r w:rsidR="00EF24FC" w:rsidRPr="009A0557">
          <w:rPr>
            <w:rFonts w:asciiTheme="minorHAnsi" w:hAnsiTheme="minorHAnsi"/>
            <w:noProof/>
            <w:webHidden/>
          </w:rPr>
          <w:instrText xml:space="preserve"> PAGEREF _Toc445371339 \h </w:instrText>
        </w:r>
        <w:r w:rsidR="00EF24FC" w:rsidRPr="009A0557">
          <w:rPr>
            <w:rFonts w:asciiTheme="minorHAnsi" w:hAnsiTheme="minorHAnsi"/>
            <w:noProof/>
            <w:webHidden/>
          </w:rPr>
          <w:fldChar w:fldCharType="separate"/>
        </w:r>
        <w:r w:rsidR="00C81708">
          <w:rPr>
            <w:rFonts w:asciiTheme="minorHAnsi" w:hAnsiTheme="minorHAnsi"/>
            <w:b w:val="0"/>
            <w:bCs/>
            <w:noProof/>
            <w:webHidden/>
          </w:rPr>
          <w:t>Błąd! Nie zdefiniowano zakładki.</w:t>
        </w:r>
        <w:r w:rsidR="00EF24FC" w:rsidRPr="009A0557">
          <w:rPr>
            <w:rFonts w:asciiTheme="minorHAnsi" w:hAnsiTheme="minorHAnsi"/>
            <w:noProof/>
            <w:webHidden/>
          </w:rPr>
          <w:fldChar w:fldCharType="end"/>
        </w:r>
      </w:hyperlink>
    </w:p>
    <w:p w:rsidR="00EF24FC" w:rsidRPr="009A0557" w:rsidRDefault="00165A82">
      <w:pPr>
        <w:pStyle w:val="Spistreci1"/>
        <w:tabs>
          <w:tab w:val="left" w:pos="660"/>
          <w:tab w:val="right" w:leader="dot" w:pos="9060"/>
        </w:tabs>
        <w:rPr>
          <w:rFonts w:asciiTheme="minorHAnsi" w:eastAsia="Times New Roman" w:hAnsiTheme="minorHAnsi"/>
          <w:b w:val="0"/>
          <w:noProof/>
          <w:lang w:eastAsia="pl-PL"/>
        </w:rPr>
      </w:pPr>
      <w:hyperlink w:anchor="_Toc445371340" w:history="1">
        <w:r w:rsidR="00EF24FC" w:rsidRPr="009A0557">
          <w:rPr>
            <w:rStyle w:val="Hipercze"/>
            <w:rFonts w:asciiTheme="minorHAnsi" w:hAnsiTheme="minorHAnsi"/>
            <w:noProof/>
          </w:rPr>
          <w:t>III</w:t>
        </w:r>
        <w:r w:rsidR="00EF24FC" w:rsidRPr="009A0557">
          <w:rPr>
            <w:rFonts w:asciiTheme="minorHAnsi" w:eastAsia="Times New Roman" w:hAnsiTheme="minorHAnsi"/>
            <w:b w:val="0"/>
            <w:noProof/>
            <w:lang w:eastAsia="pl-PL"/>
          </w:rPr>
          <w:tab/>
        </w:r>
        <w:r w:rsidR="00EF24FC" w:rsidRPr="009A0557">
          <w:rPr>
            <w:rStyle w:val="Hipercze"/>
            <w:rFonts w:asciiTheme="minorHAnsi" w:hAnsiTheme="minorHAnsi"/>
            <w:noProof/>
          </w:rPr>
          <w:t>Przedmiot zamówienia</w:t>
        </w:r>
        <w:r w:rsidR="00EF24FC" w:rsidRPr="009A0557">
          <w:rPr>
            <w:rFonts w:asciiTheme="minorHAnsi" w:hAnsiTheme="minorHAnsi"/>
            <w:noProof/>
            <w:webHidden/>
          </w:rPr>
          <w:tab/>
        </w:r>
        <w:r w:rsidR="00EF24FC" w:rsidRPr="009A0557">
          <w:rPr>
            <w:rFonts w:asciiTheme="minorHAnsi" w:hAnsiTheme="minorHAnsi"/>
            <w:noProof/>
            <w:webHidden/>
          </w:rPr>
          <w:fldChar w:fldCharType="begin"/>
        </w:r>
        <w:r w:rsidR="00EF24FC" w:rsidRPr="009A0557">
          <w:rPr>
            <w:rFonts w:asciiTheme="minorHAnsi" w:hAnsiTheme="minorHAnsi"/>
            <w:noProof/>
            <w:webHidden/>
          </w:rPr>
          <w:instrText xml:space="preserve"> PAGEREF _Toc445371340 \h </w:instrText>
        </w:r>
        <w:r w:rsidR="00EF24FC" w:rsidRPr="009A0557">
          <w:rPr>
            <w:rFonts w:asciiTheme="minorHAnsi" w:hAnsiTheme="minorHAnsi"/>
            <w:noProof/>
            <w:webHidden/>
          </w:rPr>
        </w:r>
        <w:r w:rsidR="00EF24FC" w:rsidRPr="009A0557">
          <w:rPr>
            <w:rFonts w:asciiTheme="minorHAnsi" w:hAnsiTheme="minorHAnsi"/>
            <w:noProof/>
            <w:webHidden/>
          </w:rPr>
          <w:fldChar w:fldCharType="separate"/>
        </w:r>
        <w:r w:rsidR="00C81708">
          <w:rPr>
            <w:rFonts w:asciiTheme="minorHAnsi" w:hAnsiTheme="minorHAnsi"/>
            <w:noProof/>
            <w:webHidden/>
          </w:rPr>
          <w:t>4</w:t>
        </w:r>
        <w:r w:rsidR="00EF24FC" w:rsidRPr="009A0557">
          <w:rPr>
            <w:rFonts w:asciiTheme="minorHAnsi" w:hAnsiTheme="minorHAnsi"/>
            <w:noProof/>
            <w:webHidden/>
          </w:rPr>
          <w:fldChar w:fldCharType="end"/>
        </w:r>
      </w:hyperlink>
    </w:p>
    <w:p w:rsidR="00EF24FC" w:rsidRPr="009A0557" w:rsidRDefault="00165A82">
      <w:pPr>
        <w:pStyle w:val="Spistreci1"/>
        <w:tabs>
          <w:tab w:val="left" w:pos="660"/>
          <w:tab w:val="right" w:leader="dot" w:pos="9060"/>
        </w:tabs>
        <w:rPr>
          <w:rFonts w:asciiTheme="minorHAnsi" w:eastAsia="Times New Roman" w:hAnsiTheme="minorHAnsi"/>
          <w:b w:val="0"/>
          <w:noProof/>
          <w:lang w:eastAsia="pl-PL"/>
        </w:rPr>
      </w:pPr>
      <w:hyperlink w:anchor="_Toc445371341" w:history="1">
        <w:r w:rsidR="00EF24FC" w:rsidRPr="009A0557">
          <w:rPr>
            <w:rStyle w:val="Hipercze"/>
            <w:rFonts w:asciiTheme="minorHAnsi" w:hAnsiTheme="minorHAnsi"/>
            <w:noProof/>
          </w:rPr>
          <w:t>IV</w:t>
        </w:r>
        <w:r w:rsidR="00EF24FC" w:rsidRPr="009A0557">
          <w:rPr>
            <w:rFonts w:asciiTheme="minorHAnsi" w:eastAsia="Times New Roman" w:hAnsiTheme="minorHAnsi"/>
            <w:b w:val="0"/>
            <w:noProof/>
            <w:lang w:eastAsia="pl-PL"/>
          </w:rPr>
          <w:tab/>
        </w:r>
        <w:r w:rsidR="00EF24FC" w:rsidRPr="009A0557">
          <w:rPr>
            <w:rStyle w:val="Hipercze"/>
            <w:rFonts w:asciiTheme="minorHAnsi" w:hAnsiTheme="minorHAnsi"/>
            <w:noProof/>
          </w:rPr>
          <w:t>Informacja o sprzęcie użytym do realizacji zamówienia</w:t>
        </w:r>
        <w:r w:rsidR="00EF24FC" w:rsidRPr="009A0557">
          <w:rPr>
            <w:rFonts w:asciiTheme="minorHAnsi" w:hAnsiTheme="minorHAnsi"/>
            <w:noProof/>
            <w:webHidden/>
          </w:rPr>
          <w:tab/>
        </w:r>
        <w:r w:rsidR="00EF24FC" w:rsidRPr="009A0557">
          <w:rPr>
            <w:rFonts w:asciiTheme="minorHAnsi" w:hAnsiTheme="minorHAnsi"/>
            <w:noProof/>
            <w:webHidden/>
          </w:rPr>
          <w:fldChar w:fldCharType="begin"/>
        </w:r>
        <w:r w:rsidR="00EF24FC" w:rsidRPr="009A0557">
          <w:rPr>
            <w:rFonts w:asciiTheme="minorHAnsi" w:hAnsiTheme="minorHAnsi"/>
            <w:noProof/>
            <w:webHidden/>
          </w:rPr>
          <w:instrText xml:space="preserve"> PAGEREF _Toc445371341 \h </w:instrText>
        </w:r>
        <w:r w:rsidR="00EF24FC" w:rsidRPr="009A0557">
          <w:rPr>
            <w:rFonts w:asciiTheme="minorHAnsi" w:hAnsiTheme="minorHAnsi"/>
            <w:noProof/>
            <w:webHidden/>
          </w:rPr>
        </w:r>
        <w:r w:rsidR="00EF24FC" w:rsidRPr="009A0557">
          <w:rPr>
            <w:rFonts w:asciiTheme="minorHAnsi" w:hAnsiTheme="minorHAnsi"/>
            <w:noProof/>
            <w:webHidden/>
          </w:rPr>
          <w:fldChar w:fldCharType="separate"/>
        </w:r>
        <w:r w:rsidR="00C81708">
          <w:rPr>
            <w:rFonts w:asciiTheme="minorHAnsi" w:hAnsiTheme="minorHAnsi"/>
            <w:noProof/>
            <w:webHidden/>
          </w:rPr>
          <w:t>4</w:t>
        </w:r>
        <w:r w:rsidR="00EF24FC" w:rsidRPr="009A0557">
          <w:rPr>
            <w:rFonts w:asciiTheme="minorHAnsi" w:hAnsiTheme="minorHAnsi"/>
            <w:noProof/>
            <w:webHidden/>
          </w:rPr>
          <w:fldChar w:fldCharType="end"/>
        </w:r>
      </w:hyperlink>
    </w:p>
    <w:p w:rsidR="00EF24FC" w:rsidRPr="009A0557" w:rsidRDefault="00165A82">
      <w:pPr>
        <w:pStyle w:val="Spistreci1"/>
        <w:tabs>
          <w:tab w:val="left" w:pos="440"/>
          <w:tab w:val="right" w:leader="dot" w:pos="9060"/>
        </w:tabs>
        <w:rPr>
          <w:rFonts w:asciiTheme="minorHAnsi" w:eastAsia="Times New Roman" w:hAnsiTheme="minorHAnsi"/>
          <w:b w:val="0"/>
          <w:noProof/>
          <w:lang w:eastAsia="pl-PL"/>
        </w:rPr>
      </w:pPr>
      <w:hyperlink w:anchor="_Toc445371342" w:history="1">
        <w:r w:rsidR="00EF24FC" w:rsidRPr="009A0557">
          <w:rPr>
            <w:rStyle w:val="Hipercze"/>
            <w:rFonts w:asciiTheme="minorHAnsi" w:hAnsiTheme="minorHAnsi"/>
            <w:noProof/>
          </w:rPr>
          <w:t>V</w:t>
        </w:r>
        <w:r w:rsidR="00EF24FC" w:rsidRPr="009A0557">
          <w:rPr>
            <w:rFonts w:asciiTheme="minorHAnsi" w:eastAsia="Times New Roman" w:hAnsiTheme="minorHAnsi"/>
            <w:b w:val="0"/>
            <w:noProof/>
            <w:lang w:eastAsia="pl-PL"/>
          </w:rPr>
          <w:tab/>
        </w:r>
        <w:r w:rsidR="00EF24FC" w:rsidRPr="009A0557">
          <w:rPr>
            <w:rStyle w:val="Hipercze"/>
            <w:rFonts w:asciiTheme="minorHAnsi" w:hAnsiTheme="minorHAnsi"/>
            <w:noProof/>
          </w:rPr>
          <w:t>Komentarze / Uwagi</w:t>
        </w:r>
        <w:r w:rsidR="00EF24FC" w:rsidRPr="009A0557">
          <w:rPr>
            <w:rFonts w:asciiTheme="minorHAnsi" w:hAnsiTheme="minorHAnsi"/>
            <w:noProof/>
            <w:webHidden/>
          </w:rPr>
          <w:tab/>
        </w:r>
        <w:r w:rsidR="00EF24FC" w:rsidRPr="009A0557">
          <w:rPr>
            <w:rFonts w:asciiTheme="minorHAnsi" w:hAnsiTheme="minorHAnsi"/>
            <w:noProof/>
            <w:webHidden/>
          </w:rPr>
          <w:fldChar w:fldCharType="begin"/>
        </w:r>
        <w:r w:rsidR="00EF24FC" w:rsidRPr="009A0557">
          <w:rPr>
            <w:rFonts w:asciiTheme="minorHAnsi" w:hAnsiTheme="minorHAnsi"/>
            <w:noProof/>
            <w:webHidden/>
          </w:rPr>
          <w:instrText xml:space="preserve"> PAGEREF _Toc445371342 \h </w:instrText>
        </w:r>
        <w:r w:rsidR="00EF24FC" w:rsidRPr="009A0557">
          <w:rPr>
            <w:rFonts w:asciiTheme="minorHAnsi" w:hAnsiTheme="minorHAnsi"/>
            <w:noProof/>
            <w:webHidden/>
          </w:rPr>
        </w:r>
        <w:r w:rsidR="00EF24FC" w:rsidRPr="009A0557">
          <w:rPr>
            <w:rFonts w:asciiTheme="minorHAnsi" w:hAnsiTheme="minorHAnsi"/>
            <w:noProof/>
            <w:webHidden/>
          </w:rPr>
          <w:fldChar w:fldCharType="separate"/>
        </w:r>
        <w:r w:rsidR="00C81708">
          <w:rPr>
            <w:rFonts w:asciiTheme="minorHAnsi" w:hAnsiTheme="minorHAnsi"/>
            <w:noProof/>
            <w:webHidden/>
          </w:rPr>
          <w:t>4</w:t>
        </w:r>
        <w:r w:rsidR="00EF24FC" w:rsidRPr="009A0557">
          <w:rPr>
            <w:rFonts w:asciiTheme="minorHAnsi" w:hAnsiTheme="minorHAnsi"/>
            <w:noProof/>
            <w:webHidden/>
          </w:rPr>
          <w:fldChar w:fldCharType="end"/>
        </w:r>
      </w:hyperlink>
    </w:p>
    <w:p w:rsidR="00112928" w:rsidRPr="009A0557" w:rsidRDefault="00C14C19" w:rsidP="000C7F1A">
      <w:pPr>
        <w:jc w:val="center"/>
        <w:rPr>
          <w:rFonts w:asciiTheme="minorHAnsi" w:hAnsiTheme="minorHAnsi"/>
          <w:b/>
        </w:rPr>
      </w:pPr>
      <w:r w:rsidRPr="009A0557">
        <w:rPr>
          <w:rFonts w:asciiTheme="minorHAnsi" w:hAnsiTheme="minorHAnsi"/>
          <w:b/>
        </w:rPr>
        <w:fldChar w:fldCharType="end"/>
      </w:r>
    </w:p>
    <w:p w:rsidR="00824CCE" w:rsidRPr="009A0557" w:rsidRDefault="00D31DE6" w:rsidP="00112928">
      <w:pPr>
        <w:jc w:val="left"/>
        <w:rPr>
          <w:rFonts w:asciiTheme="minorHAnsi" w:hAnsiTheme="minorHAnsi"/>
          <w:i/>
          <w:sz w:val="20"/>
          <w:szCs w:val="20"/>
        </w:rPr>
      </w:pPr>
      <w:r w:rsidRPr="009A0557">
        <w:rPr>
          <w:rFonts w:asciiTheme="minorHAnsi" w:hAnsiTheme="minorHAnsi"/>
          <w:i/>
          <w:sz w:val="20"/>
          <w:szCs w:val="20"/>
        </w:rPr>
        <w:t>(</w:t>
      </w:r>
      <w:r w:rsidR="00112928" w:rsidRPr="009A0557">
        <w:rPr>
          <w:rFonts w:asciiTheme="minorHAnsi" w:hAnsiTheme="minorHAnsi"/>
          <w:i/>
          <w:sz w:val="20"/>
          <w:szCs w:val="20"/>
        </w:rPr>
        <w:t xml:space="preserve"> </w:t>
      </w:r>
      <w:r w:rsidRPr="009A0557">
        <w:rPr>
          <w:rFonts w:asciiTheme="minorHAnsi" w:hAnsiTheme="minorHAnsi"/>
          <w:i/>
          <w:sz w:val="20"/>
          <w:szCs w:val="20"/>
        </w:rPr>
        <w:t xml:space="preserve">Uwaga: </w:t>
      </w:r>
    </w:p>
    <w:p w:rsidR="00824CCE" w:rsidRPr="009A0557" w:rsidRDefault="00824CCE" w:rsidP="00824CCE">
      <w:pPr>
        <w:jc w:val="left"/>
        <w:rPr>
          <w:rFonts w:asciiTheme="minorHAnsi" w:hAnsiTheme="minorHAnsi"/>
          <w:i/>
          <w:color w:val="000000"/>
          <w:sz w:val="20"/>
          <w:szCs w:val="20"/>
        </w:rPr>
      </w:pPr>
      <w:r w:rsidRPr="009A0557">
        <w:rPr>
          <w:rFonts w:asciiTheme="minorHAnsi" w:hAnsiTheme="minorHAnsi"/>
          <w:i/>
          <w:color w:val="000000"/>
          <w:sz w:val="20"/>
          <w:szCs w:val="20"/>
        </w:rPr>
        <w:t xml:space="preserve">Obowiązującą formą dokumentu jest plik w formacie PDF umożliwiający wyszukiwanie wyrazów. </w:t>
      </w:r>
    </w:p>
    <w:p w:rsidR="00E019C1" w:rsidRPr="009A0557" w:rsidRDefault="00E019C1" w:rsidP="00112928">
      <w:pPr>
        <w:jc w:val="left"/>
        <w:rPr>
          <w:rFonts w:asciiTheme="minorHAnsi" w:hAnsiTheme="minorHAnsi"/>
          <w:i/>
          <w:sz w:val="20"/>
          <w:szCs w:val="20"/>
        </w:rPr>
      </w:pPr>
    </w:p>
    <w:p w:rsidR="00DD3B6A" w:rsidRPr="009A0557" w:rsidRDefault="00DD3B6A" w:rsidP="00112928">
      <w:pPr>
        <w:jc w:val="left"/>
        <w:rPr>
          <w:rFonts w:asciiTheme="minorHAnsi" w:hAnsiTheme="minorHAnsi"/>
          <w:sz w:val="20"/>
          <w:szCs w:val="20"/>
        </w:rPr>
      </w:pPr>
      <w:r w:rsidRPr="009A0557">
        <w:rPr>
          <w:rFonts w:asciiTheme="minorHAnsi" w:hAnsiTheme="minorHAnsi"/>
          <w:i/>
          <w:sz w:val="20"/>
          <w:szCs w:val="20"/>
        </w:rPr>
        <w:t>Uwagi Zamawiającego zamieszczone w dokumencie tekstem pochyłym należy usunąć</w:t>
      </w:r>
      <w:r w:rsidR="00D77B0A" w:rsidRPr="009A0557">
        <w:rPr>
          <w:rFonts w:asciiTheme="minorHAnsi" w:hAnsiTheme="minorHAnsi"/>
          <w:i/>
          <w:sz w:val="20"/>
          <w:szCs w:val="20"/>
        </w:rPr>
        <w:t>.</w:t>
      </w:r>
    </w:p>
    <w:p w:rsidR="00E019C1" w:rsidRPr="009A0557" w:rsidRDefault="00E019C1" w:rsidP="00112928">
      <w:pPr>
        <w:jc w:val="left"/>
        <w:rPr>
          <w:rFonts w:asciiTheme="minorHAnsi" w:hAnsiTheme="minorHAnsi"/>
          <w:i/>
          <w:sz w:val="20"/>
          <w:szCs w:val="20"/>
        </w:rPr>
      </w:pPr>
    </w:p>
    <w:p w:rsidR="003C3EDA" w:rsidRPr="009A0557" w:rsidRDefault="00E019C1" w:rsidP="00E85FA1">
      <w:pPr>
        <w:rPr>
          <w:rFonts w:asciiTheme="minorHAnsi" w:hAnsiTheme="minorHAnsi"/>
        </w:rPr>
      </w:pPr>
      <w:r w:rsidRPr="009A0557">
        <w:rPr>
          <w:rFonts w:asciiTheme="minorHAnsi" w:hAnsiTheme="minorHAnsi"/>
          <w:i/>
          <w:sz w:val="20"/>
          <w:szCs w:val="20"/>
        </w:rPr>
        <w:t>Wykonawca ma możliwość dostosowania podrozdziałów do zastosowanej technologii</w:t>
      </w:r>
      <w:r w:rsidR="00204DDF" w:rsidRPr="009A0557">
        <w:rPr>
          <w:rFonts w:asciiTheme="minorHAnsi" w:hAnsiTheme="minorHAnsi"/>
          <w:i/>
          <w:sz w:val="20"/>
          <w:szCs w:val="20"/>
        </w:rPr>
        <w:t>.</w:t>
      </w:r>
      <w:r w:rsidR="00D77B0A" w:rsidRPr="009A0557">
        <w:rPr>
          <w:rFonts w:asciiTheme="minorHAnsi" w:hAnsiTheme="minorHAnsi"/>
          <w:i/>
          <w:sz w:val="20"/>
          <w:szCs w:val="20"/>
        </w:rPr>
        <w:t>)</w:t>
      </w:r>
    </w:p>
    <w:p w:rsidR="003C3EDA" w:rsidRPr="009A0557" w:rsidRDefault="003C3EDA" w:rsidP="00E85FA1">
      <w:pPr>
        <w:rPr>
          <w:rFonts w:asciiTheme="minorHAnsi" w:hAnsiTheme="minorHAnsi"/>
        </w:rPr>
      </w:pPr>
    </w:p>
    <w:p w:rsidR="005D3550" w:rsidRPr="009A0557" w:rsidRDefault="003C3EDA" w:rsidP="005D3550">
      <w:pPr>
        <w:pStyle w:val="Nagwek1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A0557">
        <w:rPr>
          <w:rFonts w:asciiTheme="minorHAnsi" w:hAnsiTheme="minorHAnsi"/>
        </w:rPr>
        <w:br w:type="page"/>
      </w:r>
      <w:bookmarkStart w:id="1" w:name="_Toc445371335"/>
      <w:r w:rsidR="00BF1A79" w:rsidRPr="009A0557">
        <w:rPr>
          <w:rFonts w:asciiTheme="minorHAnsi" w:hAnsiTheme="minorHAnsi"/>
        </w:rPr>
        <w:lastRenderedPageBreak/>
        <w:t xml:space="preserve">Dane </w:t>
      </w:r>
      <w:proofErr w:type="spellStart"/>
      <w:r w:rsidR="00BF1A79" w:rsidRPr="009A0557">
        <w:rPr>
          <w:rFonts w:asciiTheme="minorHAnsi" w:hAnsiTheme="minorHAnsi"/>
        </w:rPr>
        <w:t>formalno</w:t>
      </w:r>
      <w:proofErr w:type="spellEnd"/>
      <w:r w:rsidR="00BF1A79" w:rsidRPr="009A0557">
        <w:rPr>
          <w:rFonts w:asciiTheme="minorHAnsi" w:hAnsiTheme="minorHAnsi"/>
        </w:rPr>
        <w:t xml:space="preserve"> - </w:t>
      </w:r>
      <w:r w:rsidR="00297E1A" w:rsidRPr="009A0557">
        <w:rPr>
          <w:rFonts w:asciiTheme="minorHAnsi" w:hAnsiTheme="minorHAnsi"/>
        </w:rPr>
        <w:t>prawne</w:t>
      </w:r>
      <w:bookmarkEnd w:id="1"/>
    </w:p>
    <w:p w:rsidR="005D3550" w:rsidRPr="009A0557" w:rsidRDefault="00BE2937" w:rsidP="005D3550">
      <w:pPr>
        <w:pStyle w:val="Nagwek2"/>
        <w:numPr>
          <w:ilvl w:val="1"/>
          <w:numId w:val="1"/>
        </w:numPr>
        <w:rPr>
          <w:rFonts w:asciiTheme="minorHAnsi" w:hAnsiTheme="minorHAnsi"/>
        </w:rPr>
      </w:pPr>
      <w:bookmarkStart w:id="2" w:name="_Toc445371336"/>
      <w:r w:rsidRPr="009A0557">
        <w:rPr>
          <w:rFonts w:asciiTheme="minorHAnsi" w:hAnsiTheme="minorHAnsi"/>
        </w:rPr>
        <w:t>Zamawiający</w:t>
      </w:r>
      <w:bookmarkEnd w:id="2"/>
    </w:p>
    <w:p w:rsidR="00297E1A" w:rsidRPr="009A0557" w:rsidRDefault="00297E1A" w:rsidP="00297E1A">
      <w:pPr>
        <w:rPr>
          <w:rFonts w:asciiTheme="minorHAnsi" w:hAnsiTheme="minorHAnsi"/>
        </w:rPr>
      </w:pPr>
      <w:r w:rsidRPr="009A0557">
        <w:rPr>
          <w:rFonts w:asciiTheme="minorHAnsi" w:hAnsiTheme="minorHAnsi"/>
        </w:rPr>
        <w:t>Główny Urząd Geodezji i Kartografii z siedzibą w Warszawie</w:t>
      </w:r>
      <w:r w:rsidR="00BF1A79" w:rsidRPr="009A0557">
        <w:rPr>
          <w:rFonts w:asciiTheme="minorHAnsi" w:hAnsiTheme="minorHAnsi"/>
        </w:rPr>
        <w:t>,</w:t>
      </w:r>
      <w:r w:rsidRPr="009A0557">
        <w:rPr>
          <w:rFonts w:asciiTheme="minorHAnsi" w:hAnsiTheme="minorHAnsi"/>
        </w:rPr>
        <w:t xml:space="preserve"> ul. Wspólna 2</w:t>
      </w:r>
    </w:p>
    <w:p w:rsidR="005D3550" w:rsidRPr="009A0557" w:rsidRDefault="00297E1A" w:rsidP="005D3550">
      <w:pPr>
        <w:pStyle w:val="Nagwek2"/>
        <w:numPr>
          <w:ilvl w:val="1"/>
          <w:numId w:val="1"/>
        </w:numPr>
        <w:rPr>
          <w:rFonts w:asciiTheme="minorHAnsi" w:hAnsiTheme="minorHAnsi"/>
          <w:color w:val="auto"/>
        </w:rPr>
      </w:pPr>
      <w:bookmarkStart w:id="3" w:name="_Toc445371337"/>
      <w:r w:rsidRPr="009A0557">
        <w:rPr>
          <w:rFonts w:asciiTheme="minorHAnsi" w:hAnsiTheme="minorHAnsi"/>
          <w:color w:val="auto"/>
        </w:rPr>
        <w:t>Podstawa prawna realizacji zamówienia</w:t>
      </w:r>
      <w:bookmarkEnd w:id="3"/>
    </w:p>
    <w:p w:rsidR="00297E1A" w:rsidRPr="009A0557" w:rsidRDefault="00297E1A" w:rsidP="00147B4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>Umowa Nr BO-</w:t>
      </w:r>
      <w:r w:rsidR="00147B48" w:rsidRPr="009A0557">
        <w:rPr>
          <w:rFonts w:asciiTheme="minorHAnsi" w:hAnsiTheme="minorHAnsi"/>
        </w:rPr>
        <w:t>...</w:t>
      </w:r>
    </w:p>
    <w:p w:rsidR="00886EE7" w:rsidRPr="009A0557" w:rsidRDefault="00886EE7" w:rsidP="00147B4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 xml:space="preserve">Data zawarcia umowy </w:t>
      </w:r>
      <w:proofErr w:type="spellStart"/>
      <w:r w:rsidRPr="009A0557">
        <w:rPr>
          <w:rFonts w:asciiTheme="minorHAnsi" w:hAnsiTheme="minorHAnsi"/>
          <w:i/>
        </w:rPr>
        <w:t>rrrr</w:t>
      </w:r>
      <w:proofErr w:type="spellEnd"/>
      <w:r w:rsidRPr="009A0557">
        <w:rPr>
          <w:rFonts w:asciiTheme="minorHAnsi" w:hAnsiTheme="minorHAnsi"/>
          <w:i/>
        </w:rPr>
        <w:t>-mm-</w:t>
      </w:r>
      <w:proofErr w:type="spellStart"/>
      <w:r w:rsidRPr="009A0557">
        <w:rPr>
          <w:rFonts w:asciiTheme="minorHAnsi" w:hAnsiTheme="minorHAnsi"/>
          <w:i/>
        </w:rPr>
        <w:t>dd</w:t>
      </w:r>
      <w:proofErr w:type="spellEnd"/>
    </w:p>
    <w:p w:rsidR="006B5D1B" w:rsidRPr="009A0557" w:rsidRDefault="006B5D1B" w:rsidP="00147B4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 xml:space="preserve">Przedmiotem umowy jest </w:t>
      </w:r>
      <w:r w:rsidR="009A0557" w:rsidRPr="009A0557">
        <w:rPr>
          <w:rFonts w:asciiTheme="minorHAnsi" w:hAnsiTheme="minorHAnsi"/>
        </w:rPr>
        <w:t>wykonanie Produktów 3D w ramach</w:t>
      </w:r>
      <w:r w:rsidRPr="009A0557">
        <w:rPr>
          <w:rFonts w:asciiTheme="minorHAnsi" w:hAnsiTheme="minorHAnsi"/>
        </w:rPr>
        <w:t xml:space="preserve"> </w:t>
      </w:r>
      <w:r w:rsidR="0067136C" w:rsidRPr="009A0557">
        <w:rPr>
          <w:rFonts w:asciiTheme="minorHAnsi" w:hAnsiTheme="minorHAnsi"/>
        </w:rPr>
        <w:t xml:space="preserve">Etapu </w:t>
      </w:r>
      <w:r w:rsidRPr="009A0557">
        <w:rPr>
          <w:rFonts w:asciiTheme="minorHAnsi" w:hAnsiTheme="minorHAnsi"/>
        </w:rPr>
        <w:t>Nr..., zgodnie ze Specyfikacją Istotnych Warunków Zamówienia wraz z załącznikami oraz złożoną ofertą.</w:t>
      </w:r>
    </w:p>
    <w:p w:rsidR="008F02D3" w:rsidRPr="009A0557" w:rsidRDefault="008F02D3" w:rsidP="00CA25A3">
      <w:pPr>
        <w:pStyle w:val="Akapitzlist"/>
        <w:ind w:left="0"/>
        <w:rPr>
          <w:rFonts w:asciiTheme="minorHAnsi" w:hAnsiTheme="minorHAnsi"/>
          <w:b/>
          <w:color w:val="000000"/>
          <w:sz w:val="24"/>
          <w:lang w:eastAsia="pl-PL"/>
        </w:rPr>
      </w:pPr>
    </w:p>
    <w:p w:rsidR="004F1114" w:rsidRPr="009A0557" w:rsidRDefault="004F1114" w:rsidP="008F02D3">
      <w:pPr>
        <w:pStyle w:val="Nagwek2"/>
        <w:numPr>
          <w:ilvl w:val="1"/>
          <w:numId w:val="1"/>
        </w:numPr>
        <w:rPr>
          <w:rFonts w:asciiTheme="minorHAnsi" w:hAnsiTheme="minorHAnsi" w:cs="Times"/>
          <w:bCs w:val="0"/>
          <w:szCs w:val="24"/>
          <w:lang w:eastAsia="pl-PL"/>
        </w:rPr>
      </w:pPr>
      <w:bookmarkStart w:id="4" w:name="_Toc445371338"/>
      <w:r w:rsidRPr="009A0557">
        <w:rPr>
          <w:rFonts w:asciiTheme="minorHAnsi" w:hAnsiTheme="minorHAnsi" w:cs="Times"/>
          <w:bCs w:val="0"/>
          <w:szCs w:val="24"/>
          <w:lang w:eastAsia="pl-PL"/>
        </w:rPr>
        <w:t>Podmiot odpowiedzialny za realizację</w:t>
      </w:r>
      <w:bookmarkEnd w:id="4"/>
      <w:r w:rsidRPr="009A0557">
        <w:rPr>
          <w:rFonts w:asciiTheme="minorHAnsi" w:hAnsiTheme="minorHAnsi" w:cs="Times"/>
          <w:bCs w:val="0"/>
          <w:szCs w:val="24"/>
          <w:lang w:eastAsia="pl-PL"/>
        </w:rPr>
        <w:t xml:space="preserve"> </w:t>
      </w:r>
    </w:p>
    <w:p w:rsidR="00147B48" w:rsidRPr="009A0557" w:rsidRDefault="00147B48" w:rsidP="00147B48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>Wykonawcy pracy – konsorcjum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3994"/>
        <w:gridCol w:w="2943"/>
      </w:tblGrid>
      <w:tr w:rsidR="00147B48" w:rsidRPr="009A0557" w:rsidTr="00603375">
        <w:trPr>
          <w:jc w:val="center"/>
        </w:trPr>
        <w:tc>
          <w:tcPr>
            <w:tcW w:w="564" w:type="dxa"/>
            <w:shd w:val="clear" w:color="auto" w:fill="auto"/>
          </w:tcPr>
          <w:p w:rsidR="00147B48" w:rsidRPr="009A0557" w:rsidRDefault="00BF1A79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Lp.</w:t>
            </w:r>
          </w:p>
        </w:tc>
        <w:tc>
          <w:tcPr>
            <w:tcW w:w="3994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Pełna nazwa uczestnika konsorcjum</w:t>
            </w:r>
          </w:p>
        </w:tc>
        <w:tc>
          <w:tcPr>
            <w:tcW w:w="2943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Adres</w:t>
            </w:r>
          </w:p>
        </w:tc>
      </w:tr>
      <w:tr w:rsidR="00147B48" w:rsidRPr="009A0557" w:rsidTr="00603375">
        <w:trPr>
          <w:jc w:val="center"/>
        </w:trPr>
        <w:tc>
          <w:tcPr>
            <w:tcW w:w="564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1</w:t>
            </w:r>
          </w:p>
        </w:tc>
        <w:tc>
          <w:tcPr>
            <w:tcW w:w="3994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43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47B48" w:rsidRPr="009A0557" w:rsidTr="00603375">
        <w:trPr>
          <w:jc w:val="center"/>
        </w:trPr>
        <w:tc>
          <w:tcPr>
            <w:tcW w:w="564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2</w:t>
            </w:r>
          </w:p>
        </w:tc>
        <w:tc>
          <w:tcPr>
            <w:tcW w:w="3994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43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47B48" w:rsidRPr="009A0557" w:rsidTr="00603375">
        <w:trPr>
          <w:jc w:val="center"/>
        </w:trPr>
        <w:tc>
          <w:tcPr>
            <w:tcW w:w="564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3</w:t>
            </w:r>
          </w:p>
        </w:tc>
        <w:tc>
          <w:tcPr>
            <w:tcW w:w="3994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43" w:type="dxa"/>
            <w:shd w:val="clear" w:color="auto" w:fill="auto"/>
          </w:tcPr>
          <w:p w:rsidR="00147B48" w:rsidRPr="009A0557" w:rsidRDefault="00147B48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BF1A79" w:rsidRPr="009A0557" w:rsidRDefault="00BF1A79" w:rsidP="00BF1A79">
      <w:pPr>
        <w:jc w:val="center"/>
        <w:rPr>
          <w:rFonts w:asciiTheme="minorHAnsi" w:hAnsiTheme="minorHAnsi"/>
          <w:i/>
          <w:sz w:val="20"/>
          <w:szCs w:val="20"/>
        </w:rPr>
      </w:pPr>
      <w:r w:rsidRPr="009A0557">
        <w:rPr>
          <w:rFonts w:asciiTheme="minorHAnsi" w:hAnsiTheme="minorHAnsi"/>
          <w:i/>
          <w:sz w:val="20"/>
          <w:szCs w:val="20"/>
        </w:rPr>
        <w:t>(Jako pierwszy wymieniony zostaje Lider konsorcjum)</w:t>
      </w:r>
    </w:p>
    <w:p w:rsidR="006B5D1B" w:rsidRPr="009A0557" w:rsidRDefault="006B5D1B" w:rsidP="00BF1A79">
      <w:pPr>
        <w:jc w:val="center"/>
        <w:rPr>
          <w:rFonts w:asciiTheme="minorHAnsi" w:hAnsiTheme="minorHAnsi"/>
          <w:i/>
          <w:sz w:val="20"/>
          <w:szCs w:val="20"/>
        </w:rPr>
      </w:pPr>
    </w:p>
    <w:p w:rsidR="009162E1" w:rsidRPr="009A0557" w:rsidRDefault="004F1114" w:rsidP="004F1114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>Nazwiska osoby/osób do kontaktów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2322"/>
        <w:gridCol w:w="2322"/>
        <w:gridCol w:w="2322"/>
      </w:tblGrid>
      <w:tr w:rsidR="004F1114" w:rsidRPr="009A0557" w:rsidTr="00603375">
        <w:trPr>
          <w:jc w:val="center"/>
        </w:trPr>
        <w:tc>
          <w:tcPr>
            <w:tcW w:w="564" w:type="dxa"/>
            <w:shd w:val="clear" w:color="auto" w:fill="auto"/>
          </w:tcPr>
          <w:p w:rsidR="004F1114" w:rsidRPr="009A0557" w:rsidRDefault="00BF1A79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Lp.</w:t>
            </w: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Adres e-mail</w:t>
            </w: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Nazwa Firmy</w:t>
            </w:r>
          </w:p>
        </w:tc>
      </w:tr>
      <w:tr w:rsidR="004F1114" w:rsidRPr="009A0557" w:rsidTr="00603375">
        <w:trPr>
          <w:jc w:val="center"/>
        </w:trPr>
        <w:tc>
          <w:tcPr>
            <w:tcW w:w="564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4F1114" w:rsidRPr="009A0557" w:rsidTr="00603375">
        <w:trPr>
          <w:jc w:val="center"/>
        </w:trPr>
        <w:tc>
          <w:tcPr>
            <w:tcW w:w="564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4F1114" w:rsidRPr="009A0557" w:rsidTr="00603375">
        <w:trPr>
          <w:jc w:val="center"/>
        </w:trPr>
        <w:tc>
          <w:tcPr>
            <w:tcW w:w="564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A0557">
              <w:rPr>
                <w:rFonts w:asciiTheme="minorHAnsi" w:hAnsiTheme="minorHAnsi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4F1114" w:rsidRPr="009A0557" w:rsidRDefault="004F1114" w:rsidP="00603375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112928" w:rsidRPr="009A0557" w:rsidRDefault="00112928" w:rsidP="00CA25A3">
      <w:pPr>
        <w:jc w:val="center"/>
        <w:rPr>
          <w:rFonts w:asciiTheme="minorHAnsi" w:hAnsiTheme="minorHAnsi"/>
          <w:i/>
          <w:sz w:val="20"/>
          <w:szCs w:val="20"/>
        </w:rPr>
      </w:pPr>
    </w:p>
    <w:p w:rsidR="0099184A" w:rsidRPr="009A0557" w:rsidRDefault="00112928" w:rsidP="009A0557">
      <w:pPr>
        <w:pStyle w:val="Nagwek1"/>
        <w:numPr>
          <w:ilvl w:val="0"/>
          <w:numId w:val="1"/>
        </w:numPr>
        <w:rPr>
          <w:rFonts w:asciiTheme="minorHAnsi" w:hAnsiTheme="minorHAnsi"/>
          <w:i/>
          <w:color w:val="FF0000"/>
          <w:sz w:val="18"/>
          <w:szCs w:val="18"/>
        </w:rPr>
      </w:pPr>
      <w:r w:rsidRPr="009A0557">
        <w:rPr>
          <w:rFonts w:asciiTheme="minorHAnsi" w:hAnsiTheme="minorHAnsi"/>
        </w:rPr>
        <w:br w:type="page"/>
      </w:r>
    </w:p>
    <w:p w:rsidR="00EF24FC" w:rsidRPr="009A0557" w:rsidRDefault="00EF24FC" w:rsidP="00CA25A3">
      <w:pPr>
        <w:pStyle w:val="Nagwek1"/>
        <w:numPr>
          <w:ilvl w:val="0"/>
          <w:numId w:val="1"/>
        </w:numPr>
        <w:rPr>
          <w:rFonts w:asciiTheme="minorHAnsi" w:hAnsiTheme="minorHAnsi"/>
          <w:lang w:val="pl-PL"/>
        </w:rPr>
      </w:pPr>
      <w:bookmarkStart w:id="5" w:name="_Toc356890140"/>
      <w:bookmarkStart w:id="6" w:name="_Toc356891574"/>
      <w:bookmarkStart w:id="7" w:name="_Toc356894632"/>
      <w:bookmarkStart w:id="8" w:name="_Toc356895199"/>
      <w:bookmarkStart w:id="9" w:name="_Toc356890143"/>
      <w:bookmarkStart w:id="10" w:name="_Toc356891577"/>
      <w:bookmarkStart w:id="11" w:name="_Toc356894635"/>
      <w:bookmarkStart w:id="12" w:name="_Toc356895202"/>
      <w:bookmarkStart w:id="13" w:name="_Toc356890148"/>
      <w:bookmarkStart w:id="14" w:name="_Toc356891581"/>
      <w:bookmarkStart w:id="15" w:name="_Toc356894639"/>
      <w:bookmarkStart w:id="16" w:name="_Toc356895206"/>
      <w:bookmarkStart w:id="17" w:name="_Toc4453713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A0557">
        <w:rPr>
          <w:rFonts w:asciiTheme="minorHAnsi" w:hAnsiTheme="minorHAnsi"/>
          <w:lang w:val="pl-PL"/>
        </w:rPr>
        <w:lastRenderedPageBreak/>
        <w:t xml:space="preserve">Przedmiot </w:t>
      </w:r>
      <w:r w:rsidR="00760525" w:rsidRPr="009A0557">
        <w:rPr>
          <w:rFonts w:asciiTheme="minorHAnsi" w:hAnsiTheme="minorHAnsi"/>
          <w:lang w:val="pl-PL"/>
        </w:rPr>
        <w:t>dostawy</w:t>
      </w:r>
      <w:bookmarkEnd w:id="17"/>
    </w:p>
    <w:p w:rsidR="00EF24FC" w:rsidRPr="00FB7C8D" w:rsidRDefault="00FB7C8D" w:rsidP="00FB7C8D">
      <w:pPr>
        <w:pStyle w:val="Akapitzlist"/>
        <w:numPr>
          <w:ilvl w:val="0"/>
          <w:numId w:val="49"/>
        </w:numPr>
        <w:ind w:left="426" w:hanging="426"/>
        <w:rPr>
          <w:rFonts w:asciiTheme="minorHAnsi" w:hAnsiTheme="minorHAnsi"/>
        </w:rPr>
      </w:pPr>
      <w:r w:rsidRPr="00FB7C8D">
        <w:rPr>
          <w:rFonts w:asciiTheme="minorHAnsi" w:hAnsiTheme="minorHAnsi"/>
        </w:rPr>
        <w:t>Modele 3D budynków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2733"/>
        <w:gridCol w:w="2642"/>
        <w:gridCol w:w="2840"/>
      </w:tblGrid>
      <w:tr w:rsidR="00FB7C8D" w:rsidRPr="009A0557" w:rsidTr="00FB7C8D">
        <w:trPr>
          <w:trHeight w:val="759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B7C8D" w:rsidRPr="009A0557" w:rsidRDefault="00FB7C8D" w:rsidP="009A055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A0557">
              <w:rPr>
                <w:rFonts w:asciiTheme="minorHAnsi" w:hAnsiTheme="minorHAnsi"/>
                <w:b/>
              </w:rPr>
              <w:t>Lp</w:t>
            </w:r>
            <w:proofErr w:type="spellEnd"/>
          </w:p>
        </w:tc>
        <w:tc>
          <w:tcPr>
            <w:tcW w:w="2733" w:type="dxa"/>
            <w:vAlign w:val="center"/>
          </w:tcPr>
          <w:p w:rsidR="00FB7C8D" w:rsidRPr="009A0557" w:rsidRDefault="00FB7C8D" w:rsidP="009A055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Blok</w:t>
            </w:r>
            <w:r w:rsidRPr="009A0557">
              <w:rPr>
                <w:rFonts w:asciiTheme="minorHAnsi" w:hAnsiTheme="minorHAnsi"/>
                <w:b/>
              </w:rPr>
              <w:t xml:space="preserve"> – nr TERYT</w:t>
            </w:r>
            <w:r>
              <w:rPr>
                <w:rFonts w:asciiTheme="minorHAnsi" w:hAnsiTheme="minorHAnsi"/>
                <w:b/>
              </w:rPr>
              <w:t xml:space="preserve"> powiatu</w:t>
            </w:r>
          </w:p>
        </w:tc>
        <w:tc>
          <w:tcPr>
            <w:tcW w:w="2642" w:type="dxa"/>
            <w:vAlign w:val="center"/>
          </w:tcPr>
          <w:p w:rsidR="00FB7C8D" w:rsidRPr="009A0557" w:rsidRDefault="00FB7C8D" w:rsidP="009A055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Blok</w:t>
            </w:r>
            <w:r w:rsidRPr="009A055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</w:t>
            </w:r>
            <w:r w:rsidRPr="009A0557">
              <w:rPr>
                <w:rFonts w:asciiTheme="minorHAnsi" w:hAnsiTheme="minorHAnsi"/>
                <w:b/>
              </w:rPr>
              <w:t xml:space="preserve"> nazwa</w:t>
            </w:r>
            <w:r>
              <w:rPr>
                <w:rFonts w:asciiTheme="minorHAnsi" w:hAnsiTheme="minorHAnsi"/>
                <w:b/>
              </w:rPr>
              <w:t xml:space="preserve"> powiatu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B7C8D" w:rsidRDefault="00FB7C8D" w:rsidP="009A0557">
            <w:pPr>
              <w:jc w:val="center"/>
              <w:rPr>
                <w:rFonts w:asciiTheme="minorHAnsi" w:hAnsiTheme="minorHAnsi"/>
                <w:b/>
              </w:rPr>
            </w:pPr>
            <w:r w:rsidRPr="009A0557">
              <w:rPr>
                <w:rFonts w:asciiTheme="minorHAnsi" w:hAnsiTheme="minorHAnsi"/>
                <w:b/>
              </w:rPr>
              <w:t xml:space="preserve">Liczba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A0557">
              <w:rPr>
                <w:rFonts w:asciiTheme="minorHAnsi" w:hAnsiTheme="minorHAnsi"/>
                <w:b/>
              </w:rPr>
              <w:t xml:space="preserve">wykonanych </w:t>
            </w:r>
            <w:r w:rsidR="00A94BAE">
              <w:rPr>
                <w:rFonts w:asciiTheme="minorHAnsi" w:hAnsiTheme="minorHAnsi"/>
                <w:b/>
              </w:rPr>
              <w:t>M</w:t>
            </w:r>
            <w:r w:rsidRPr="009A0557">
              <w:rPr>
                <w:rFonts w:asciiTheme="minorHAnsi" w:hAnsiTheme="minorHAnsi"/>
                <w:b/>
              </w:rPr>
              <w:t>odeli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FB7C8D" w:rsidRPr="009A0557" w:rsidRDefault="00FB7C8D" w:rsidP="00FB7C8D">
            <w:pPr>
              <w:jc w:val="center"/>
              <w:rPr>
                <w:rFonts w:asciiTheme="minorHAnsi" w:hAnsiTheme="minorHAnsi"/>
                <w:b/>
              </w:rPr>
            </w:pPr>
            <w:r w:rsidRPr="009A055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3D </w:t>
            </w:r>
            <w:r w:rsidRPr="009A0557">
              <w:rPr>
                <w:rFonts w:asciiTheme="minorHAnsi" w:hAnsiTheme="minorHAnsi"/>
                <w:b/>
              </w:rPr>
              <w:t>budynków</w:t>
            </w:r>
          </w:p>
        </w:tc>
      </w:tr>
      <w:tr w:rsidR="00FB7C8D" w:rsidRPr="009A0557" w:rsidTr="00D94BC0">
        <w:trPr>
          <w:jc w:val="center"/>
        </w:trPr>
        <w:tc>
          <w:tcPr>
            <w:tcW w:w="845" w:type="dxa"/>
            <w:shd w:val="clear" w:color="auto" w:fill="auto"/>
          </w:tcPr>
          <w:p w:rsidR="00FB7C8D" w:rsidRPr="009A0557" w:rsidRDefault="00FB7C8D" w:rsidP="00E400C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733" w:type="dxa"/>
          </w:tcPr>
          <w:p w:rsidR="00FB7C8D" w:rsidRPr="009A0557" w:rsidRDefault="00FB7C8D" w:rsidP="00E400C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642" w:type="dxa"/>
          </w:tcPr>
          <w:p w:rsidR="00FB7C8D" w:rsidRPr="009A0557" w:rsidRDefault="00FB7C8D" w:rsidP="00E400C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FB7C8D" w:rsidRPr="009A0557" w:rsidRDefault="00FB7C8D" w:rsidP="00E400CB">
            <w:pPr>
              <w:rPr>
                <w:rFonts w:asciiTheme="minorHAnsi" w:hAnsiTheme="minorHAnsi"/>
                <w:u w:val="single"/>
              </w:rPr>
            </w:pPr>
          </w:p>
        </w:tc>
      </w:tr>
      <w:tr w:rsidR="00FB7C8D" w:rsidRPr="009A0557" w:rsidTr="00682F45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B7C8D" w:rsidRPr="009A0557" w:rsidRDefault="00FB7C8D" w:rsidP="00E400C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FB7C8D" w:rsidRPr="009A0557" w:rsidRDefault="00FB7C8D" w:rsidP="00E400C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642" w:type="dxa"/>
          </w:tcPr>
          <w:p w:rsidR="00FB7C8D" w:rsidRPr="009A0557" w:rsidRDefault="00FB7C8D" w:rsidP="00E400C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FB7C8D" w:rsidRPr="009A0557" w:rsidRDefault="00FB7C8D" w:rsidP="00E400CB">
            <w:pPr>
              <w:rPr>
                <w:rFonts w:asciiTheme="minorHAnsi" w:hAnsiTheme="minorHAnsi"/>
                <w:u w:val="single"/>
              </w:rPr>
            </w:pPr>
          </w:p>
        </w:tc>
      </w:tr>
      <w:tr w:rsidR="000A0150" w:rsidRPr="009A0557" w:rsidTr="00682F45">
        <w:trPr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150" w:rsidRPr="009A0557" w:rsidRDefault="000A0150" w:rsidP="00E400C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0150" w:rsidRPr="009A0557" w:rsidRDefault="000A0150" w:rsidP="00E400CB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0A0150" w:rsidRPr="00060AA9" w:rsidRDefault="000A0150" w:rsidP="00E400CB">
            <w:pPr>
              <w:rPr>
                <w:rFonts w:asciiTheme="minorHAnsi" w:hAnsiTheme="minorHAnsi"/>
                <w:b/>
                <w:u w:val="single"/>
              </w:rPr>
            </w:pPr>
            <w:r w:rsidRPr="00060AA9">
              <w:rPr>
                <w:rFonts w:asciiTheme="minorHAnsi" w:hAnsiTheme="minorHAnsi"/>
                <w:b/>
                <w:u w:val="single"/>
              </w:rPr>
              <w:t>SUMA1</w:t>
            </w:r>
          </w:p>
        </w:tc>
        <w:tc>
          <w:tcPr>
            <w:tcW w:w="2840" w:type="dxa"/>
            <w:shd w:val="clear" w:color="auto" w:fill="auto"/>
          </w:tcPr>
          <w:p w:rsidR="000A0150" w:rsidRPr="009A0557" w:rsidRDefault="000A0150" w:rsidP="00E400CB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FB7C8D" w:rsidRDefault="00FB7C8D" w:rsidP="00FB7C8D">
      <w:pPr>
        <w:rPr>
          <w:rFonts w:asciiTheme="minorHAnsi" w:hAnsiTheme="minorHAnsi"/>
        </w:rPr>
      </w:pPr>
    </w:p>
    <w:p w:rsidR="00EF24FC" w:rsidRPr="00FB7C8D" w:rsidRDefault="00FB7C8D" w:rsidP="00FB7C8D">
      <w:pPr>
        <w:pStyle w:val="Akapitzlist"/>
        <w:numPr>
          <w:ilvl w:val="0"/>
          <w:numId w:val="49"/>
        </w:numPr>
        <w:ind w:left="426" w:hanging="426"/>
        <w:rPr>
          <w:rFonts w:asciiTheme="minorHAnsi" w:hAnsiTheme="minorHAnsi"/>
        </w:rPr>
      </w:pPr>
      <w:r w:rsidRPr="00FB7C8D">
        <w:rPr>
          <w:rFonts w:asciiTheme="minorHAnsi" w:hAnsiTheme="minorHAnsi"/>
        </w:rPr>
        <w:t>Obrysy niezamodelowane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2733"/>
        <w:gridCol w:w="2642"/>
        <w:gridCol w:w="2840"/>
      </w:tblGrid>
      <w:tr w:rsidR="00FB7C8D" w:rsidRPr="009A0557" w:rsidTr="00DF407C">
        <w:trPr>
          <w:trHeight w:val="759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B7C8D" w:rsidRPr="009A0557" w:rsidRDefault="00FB7C8D" w:rsidP="00DF407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A0557">
              <w:rPr>
                <w:rFonts w:asciiTheme="minorHAnsi" w:hAnsiTheme="minorHAnsi"/>
                <w:b/>
              </w:rPr>
              <w:t>Lp</w:t>
            </w:r>
            <w:proofErr w:type="spellEnd"/>
          </w:p>
        </w:tc>
        <w:tc>
          <w:tcPr>
            <w:tcW w:w="2733" w:type="dxa"/>
            <w:vAlign w:val="center"/>
          </w:tcPr>
          <w:p w:rsidR="00FB7C8D" w:rsidRPr="009A0557" w:rsidRDefault="00FB7C8D" w:rsidP="00DF40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Blok</w:t>
            </w:r>
            <w:r w:rsidRPr="009A0557">
              <w:rPr>
                <w:rFonts w:asciiTheme="minorHAnsi" w:hAnsiTheme="minorHAnsi"/>
                <w:b/>
              </w:rPr>
              <w:t xml:space="preserve"> – nr TERYT</w:t>
            </w:r>
            <w:r>
              <w:rPr>
                <w:rFonts w:asciiTheme="minorHAnsi" w:hAnsiTheme="minorHAnsi"/>
                <w:b/>
              </w:rPr>
              <w:t xml:space="preserve"> powiatu</w:t>
            </w:r>
          </w:p>
        </w:tc>
        <w:tc>
          <w:tcPr>
            <w:tcW w:w="2642" w:type="dxa"/>
            <w:vAlign w:val="center"/>
          </w:tcPr>
          <w:p w:rsidR="00FB7C8D" w:rsidRPr="009A0557" w:rsidRDefault="00FB7C8D" w:rsidP="00DF40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Blok</w:t>
            </w:r>
            <w:r w:rsidRPr="009A055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</w:t>
            </w:r>
            <w:r w:rsidRPr="009A0557">
              <w:rPr>
                <w:rFonts w:asciiTheme="minorHAnsi" w:hAnsiTheme="minorHAnsi"/>
                <w:b/>
              </w:rPr>
              <w:t xml:space="preserve"> nazwa</w:t>
            </w:r>
            <w:r>
              <w:rPr>
                <w:rFonts w:asciiTheme="minorHAnsi" w:hAnsiTheme="minorHAnsi"/>
                <w:b/>
              </w:rPr>
              <w:t xml:space="preserve"> powiatu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B7C8D" w:rsidRPr="009A0557" w:rsidRDefault="00FB7C8D" w:rsidP="00A94BAE">
            <w:pPr>
              <w:jc w:val="center"/>
              <w:rPr>
                <w:rFonts w:asciiTheme="minorHAnsi" w:hAnsiTheme="minorHAnsi"/>
                <w:b/>
              </w:rPr>
            </w:pPr>
            <w:r w:rsidRPr="009A0557">
              <w:rPr>
                <w:rFonts w:asciiTheme="minorHAnsi" w:hAnsiTheme="minorHAnsi"/>
                <w:b/>
              </w:rPr>
              <w:t xml:space="preserve">Liczba </w:t>
            </w:r>
            <w:r w:rsidR="00A94BAE">
              <w:rPr>
                <w:rFonts w:asciiTheme="minorHAnsi" w:hAnsiTheme="minorHAnsi"/>
                <w:b/>
              </w:rPr>
              <w:t>O</w:t>
            </w:r>
            <w:r w:rsidR="00280181">
              <w:rPr>
                <w:rFonts w:asciiTheme="minorHAnsi" w:hAnsiTheme="minorHAnsi"/>
                <w:b/>
              </w:rPr>
              <w:t>brysów niezamodelowanych</w:t>
            </w:r>
          </w:p>
        </w:tc>
      </w:tr>
      <w:tr w:rsidR="00FB7C8D" w:rsidRPr="009A0557" w:rsidTr="00DF407C">
        <w:trPr>
          <w:jc w:val="center"/>
        </w:trPr>
        <w:tc>
          <w:tcPr>
            <w:tcW w:w="845" w:type="dxa"/>
            <w:shd w:val="clear" w:color="auto" w:fill="auto"/>
          </w:tcPr>
          <w:p w:rsidR="00FB7C8D" w:rsidRPr="009A0557" w:rsidRDefault="00FB7C8D" w:rsidP="00DF407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733" w:type="dxa"/>
          </w:tcPr>
          <w:p w:rsidR="00FB7C8D" w:rsidRPr="009A0557" w:rsidRDefault="00FB7C8D" w:rsidP="00DF407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642" w:type="dxa"/>
          </w:tcPr>
          <w:p w:rsidR="00FB7C8D" w:rsidRPr="009A0557" w:rsidRDefault="00FB7C8D" w:rsidP="00DF407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FB7C8D" w:rsidRPr="009A0557" w:rsidRDefault="00FB7C8D" w:rsidP="00DF407C">
            <w:pPr>
              <w:rPr>
                <w:rFonts w:asciiTheme="minorHAnsi" w:hAnsiTheme="minorHAnsi"/>
                <w:u w:val="single"/>
              </w:rPr>
            </w:pPr>
          </w:p>
        </w:tc>
      </w:tr>
      <w:tr w:rsidR="000A0150" w:rsidRPr="009A0557" w:rsidTr="00682F45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0A0150" w:rsidRPr="009A0557" w:rsidRDefault="000A0150" w:rsidP="00DF407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0A0150" w:rsidRPr="009A0557" w:rsidRDefault="000A0150" w:rsidP="00DF407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642" w:type="dxa"/>
          </w:tcPr>
          <w:p w:rsidR="000A0150" w:rsidRPr="009A0557" w:rsidRDefault="000A0150" w:rsidP="00DF407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0" w:type="dxa"/>
            <w:shd w:val="clear" w:color="auto" w:fill="auto"/>
          </w:tcPr>
          <w:p w:rsidR="000A0150" w:rsidRPr="009A0557" w:rsidRDefault="000A0150" w:rsidP="00DF407C">
            <w:pPr>
              <w:rPr>
                <w:rFonts w:asciiTheme="minorHAnsi" w:hAnsiTheme="minorHAnsi"/>
                <w:u w:val="single"/>
              </w:rPr>
            </w:pPr>
          </w:p>
        </w:tc>
      </w:tr>
      <w:tr w:rsidR="00FB7C8D" w:rsidRPr="009A0557" w:rsidTr="00682F45">
        <w:trPr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C8D" w:rsidRPr="009A0557" w:rsidRDefault="00FB7C8D" w:rsidP="00DF407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7C8D" w:rsidRPr="009A0557" w:rsidRDefault="00FB7C8D" w:rsidP="00DF407C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FB7C8D" w:rsidRPr="00060AA9" w:rsidRDefault="000A0150" w:rsidP="00DF407C">
            <w:pPr>
              <w:rPr>
                <w:rFonts w:asciiTheme="minorHAnsi" w:hAnsiTheme="minorHAnsi"/>
                <w:b/>
                <w:u w:val="single"/>
              </w:rPr>
            </w:pPr>
            <w:r w:rsidRPr="00060AA9">
              <w:rPr>
                <w:rFonts w:asciiTheme="minorHAnsi" w:hAnsiTheme="minorHAnsi"/>
                <w:b/>
                <w:u w:val="single"/>
              </w:rPr>
              <w:t>SUMA2</w:t>
            </w:r>
          </w:p>
        </w:tc>
        <w:tc>
          <w:tcPr>
            <w:tcW w:w="2840" w:type="dxa"/>
            <w:shd w:val="clear" w:color="auto" w:fill="auto"/>
          </w:tcPr>
          <w:p w:rsidR="00FB7C8D" w:rsidRPr="009A0557" w:rsidRDefault="00FB7C8D" w:rsidP="00DF407C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AF3761" w:rsidRDefault="00AF3761" w:rsidP="00AF3761">
      <w:pPr>
        <w:rPr>
          <w:lang w:val="x-none"/>
        </w:rPr>
      </w:pPr>
      <w:bookmarkStart w:id="18" w:name="_Toc445371341"/>
    </w:p>
    <w:p w:rsidR="00AF3761" w:rsidRDefault="00AF3761" w:rsidP="00AF3761">
      <w:pPr>
        <w:rPr>
          <w:lang w:val="x-none"/>
        </w:rPr>
      </w:pPr>
    </w:p>
    <w:tbl>
      <w:tblPr>
        <w:tblW w:w="5367" w:type="dxa"/>
        <w:tblInd w:w="3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74"/>
      </w:tblGrid>
      <w:tr w:rsidR="00060AA9" w:rsidRPr="00AF3761" w:rsidTr="00060AA9">
        <w:trPr>
          <w:trHeight w:val="31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AA9" w:rsidRPr="00060AA9" w:rsidRDefault="00060AA9" w:rsidP="00060AA9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pl-PL"/>
              </w:rPr>
            </w:pPr>
            <w:r w:rsidRPr="00060AA9">
              <w:rPr>
                <w:rFonts w:ascii="Calibri" w:eastAsia="Times New Roman" w:hAnsi="Calibri"/>
                <w:b/>
                <w:color w:val="000000"/>
                <w:lang w:eastAsia="pl-PL"/>
              </w:rPr>
              <w:t>LICZBA WYDANYCH BUDYNKOW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AA9" w:rsidRPr="00060AA9" w:rsidRDefault="00060AA9" w:rsidP="00060AA9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u w:val="single"/>
                <w:lang w:eastAsia="pl-PL"/>
              </w:rPr>
            </w:pPr>
            <w:r w:rsidRPr="00060AA9">
              <w:rPr>
                <w:rFonts w:ascii="Calibri" w:eastAsia="Times New Roman" w:hAnsi="Calibri"/>
                <w:b/>
                <w:color w:val="000000"/>
                <w:u w:val="single"/>
                <w:lang w:eastAsia="pl-PL"/>
              </w:rPr>
              <w:t>SUMA1 + SUMA2</w:t>
            </w:r>
          </w:p>
        </w:tc>
      </w:tr>
      <w:tr w:rsidR="00060AA9" w:rsidRPr="00AF3761" w:rsidTr="00060AA9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A9" w:rsidRPr="00AF3761" w:rsidRDefault="00060AA9" w:rsidP="00AF376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A9" w:rsidRPr="00AF3761" w:rsidRDefault="00060AA9" w:rsidP="00AF3761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lang w:eastAsia="pl-PL"/>
              </w:rPr>
            </w:pPr>
            <w:r w:rsidRPr="00AF3761"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</w:tr>
    </w:tbl>
    <w:p w:rsidR="00DD3B6A" w:rsidRPr="009A0557" w:rsidRDefault="00E52A98" w:rsidP="00CA25A3">
      <w:pPr>
        <w:pStyle w:val="Nagwek1"/>
        <w:numPr>
          <w:ilvl w:val="0"/>
          <w:numId w:val="1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 xml:space="preserve">Informacja o </w:t>
      </w:r>
      <w:r w:rsidR="009A0557" w:rsidRPr="009A0557">
        <w:rPr>
          <w:rFonts w:asciiTheme="minorHAnsi" w:hAnsiTheme="minorHAnsi"/>
          <w:lang w:val="pl-PL"/>
        </w:rPr>
        <w:t>oprogramowaniu</w:t>
      </w:r>
      <w:r w:rsidRPr="009A0557">
        <w:rPr>
          <w:rFonts w:asciiTheme="minorHAnsi" w:hAnsiTheme="minorHAnsi"/>
        </w:rPr>
        <w:t xml:space="preserve"> użytym do realizacji </w:t>
      </w:r>
      <w:r w:rsidR="0032184B" w:rsidRPr="009A0557">
        <w:rPr>
          <w:rFonts w:asciiTheme="minorHAnsi" w:hAnsiTheme="minorHAnsi"/>
        </w:rPr>
        <w:t>zamówienia</w:t>
      </w:r>
      <w:bookmarkEnd w:id="18"/>
    </w:p>
    <w:p w:rsidR="00190E36" w:rsidRPr="009A0557" w:rsidRDefault="00190E36" w:rsidP="00603375">
      <w:pPr>
        <w:numPr>
          <w:ilvl w:val="0"/>
          <w:numId w:val="23"/>
        </w:numPr>
        <w:rPr>
          <w:rFonts w:asciiTheme="minorHAnsi" w:hAnsiTheme="minorHAnsi"/>
        </w:rPr>
      </w:pPr>
      <w:r w:rsidRPr="009A0557">
        <w:rPr>
          <w:rFonts w:asciiTheme="minorHAnsi" w:hAnsiTheme="minorHAnsi"/>
        </w:rPr>
        <w:t xml:space="preserve">Opis </w:t>
      </w:r>
      <w:r w:rsidR="009A0557" w:rsidRPr="009A0557">
        <w:rPr>
          <w:rFonts w:asciiTheme="minorHAnsi" w:hAnsiTheme="minorHAnsi"/>
        </w:rPr>
        <w:t xml:space="preserve">środowiska w jakim zostały utworzone </w:t>
      </w:r>
      <w:r w:rsidR="00A94BAE">
        <w:rPr>
          <w:rFonts w:asciiTheme="minorHAnsi" w:hAnsiTheme="minorHAnsi"/>
        </w:rPr>
        <w:t>M</w:t>
      </w:r>
      <w:r w:rsidR="009A0557" w:rsidRPr="009A0557">
        <w:rPr>
          <w:rFonts w:asciiTheme="minorHAnsi" w:hAnsiTheme="minorHAnsi"/>
        </w:rPr>
        <w:t>odele</w:t>
      </w:r>
      <w:r w:rsidR="00167C1A">
        <w:rPr>
          <w:rFonts w:asciiTheme="minorHAnsi" w:hAnsiTheme="minorHAnsi"/>
        </w:rPr>
        <w:t xml:space="preserve"> 3D</w:t>
      </w:r>
      <w:r w:rsidR="009A0557" w:rsidRPr="009A0557">
        <w:rPr>
          <w:rFonts w:asciiTheme="minorHAnsi" w:hAnsiTheme="minorHAnsi"/>
        </w:rPr>
        <w:t xml:space="preserve"> budynków</w:t>
      </w:r>
    </w:p>
    <w:p w:rsidR="00836460" w:rsidRPr="009A0557" w:rsidRDefault="00836460" w:rsidP="00CA25A3">
      <w:pPr>
        <w:rPr>
          <w:rFonts w:asciiTheme="minorHAnsi" w:hAnsiTheme="minorHAnsi"/>
        </w:rPr>
      </w:pPr>
    </w:p>
    <w:p w:rsidR="00CF74BE" w:rsidRPr="009A0557" w:rsidRDefault="00CF74BE" w:rsidP="00CF74BE">
      <w:pPr>
        <w:pStyle w:val="Default"/>
        <w:spacing w:after="62"/>
        <w:rPr>
          <w:rFonts w:asciiTheme="minorHAnsi" w:hAnsiTheme="minorHAnsi"/>
          <w:i/>
          <w:color w:val="auto"/>
          <w:sz w:val="20"/>
          <w:szCs w:val="20"/>
        </w:rPr>
      </w:pPr>
      <w:r w:rsidRPr="009A0557">
        <w:rPr>
          <w:rFonts w:asciiTheme="minorHAnsi" w:hAnsiTheme="minorHAnsi"/>
          <w:i/>
          <w:color w:val="auto"/>
          <w:sz w:val="20"/>
          <w:szCs w:val="20"/>
        </w:rPr>
        <w:t xml:space="preserve"> Opis </w:t>
      </w:r>
      <w:r w:rsidR="009A0557" w:rsidRPr="009A0557">
        <w:rPr>
          <w:rFonts w:asciiTheme="minorHAnsi" w:hAnsiTheme="minorHAnsi"/>
          <w:i/>
          <w:color w:val="auto"/>
          <w:sz w:val="20"/>
          <w:szCs w:val="20"/>
        </w:rPr>
        <w:t>środowiska w jakim zostały utworzone modele wraz z listą aplikacji i ich dystrybutorów</w:t>
      </w:r>
    </w:p>
    <w:p w:rsidR="00CF74BE" w:rsidRPr="009A0557" w:rsidRDefault="00CF74BE" w:rsidP="00CF74BE">
      <w:pPr>
        <w:ind w:left="510"/>
        <w:rPr>
          <w:rFonts w:asciiTheme="minorHAnsi" w:hAnsiTheme="minorHAnsi"/>
        </w:rPr>
      </w:pP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300"/>
        <w:gridCol w:w="2128"/>
        <w:gridCol w:w="3804"/>
      </w:tblGrid>
      <w:tr w:rsidR="00AB0495" w:rsidRPr="009A0557" w:rsidTr="00AB0495">
        <w:trPr>
          <w:trHeight w:val="20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A0557">
              <w:rPr>
                <w:rFonts w:asciiTheme="minorHAnsi" w:eastAsia="Times New Roman" w:hAnsiTheme="minorHAnsi"/>
                <w:b/>
              </w:rPr>
              <w:t>Lp.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A0557">
              <w:rPr>
                <w:rFonts w:asciiTheme="minorHAnsi" w:eastAsia="Times New Roman" w:hAnsiTheme="minorHAnsi"/>
                <w:b/>
              </w:rPr>
              <w:t>Aplikacja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9A0557">
              <w:rPr>
                <w:rFonts w:asciiTheme="minorHAnsi" w:eastAsia="Times New Roman" w:hAnsiTheme="minorHAnsi"/>
                <w:b/>
              </w:rPr>
              <w:t>Dystrybutor</w:t>
            </w:r>
          </w:p>
        </w:tc>
        <w:tc>
          <w:tcPr>
            <w:tcW w:w="2171" w:type="pct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Część procesu produkcji do jakiej została wykorzystana</w:t>
            </w:r>
          </w:p>
        </w:tc>
      </w:tr>
      <w:tr w:rsidR="00AB0495" w:rsidRPr="009A0557" w:rsidTr="00AB0495">
        <w:trPr>
          <w:trHeight w:val="20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AB0495" w:rsidRPr="009A0557" w:rsidRDefault="00AB0495" w:rsidP="004D6921">
            <w:p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  <w:tc>
          <w:tcPr>
            <w:tcW w:w="1214" w:type="pct"/>
            <w:shd w:val="clear" w:color="auto" w:fill="auto"/>
            <w:vAlign w:val="center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171" w:type="pct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B0495" w:rsidRPr="009A0557" w:rsidTr="00AB0495">
        <w:trPr>
          <w:trHeight w:val="20"/>
          <w:jc w:val="center"/>
        </w:trPr>
        <w:tc>
          <w:tcPr>
            <w:tcW w:w="302" w:type="pct"/>
            <w:shd w:val="clear" w:color="auto" w:fill="auto"/>
            <w:noWrap/>
            <w:vAlign w:val="center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:rsidR="00AB0495" w:rsidRPr="009A0557" w:rsidRDefault="00AB0495" w:rsidP="00744109">
            <w:p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  <w:tc>
          <w:tcPr>
            <w:tcW w:w="1214" w:type="pct"/>
            <w:shd w:val="clear" w:color="auto" w:fill="auto"/>
            <w:noWrap/>
            <w:vAlign w:val="center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171" w:type="pct"/>
          </w:tcPr>
          <w:p w:rsidR="00AB0495" w:rsidRPr="009A0557" w:rsidRDefault="00AB0495" w:rsidP="00744109">
            <w:pPr>
              <w:spacing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190E36" w:rsidRPr="009A0557" w:rsidRDefault="00190E36" w:rsidP="00F478C1">
      <w:pPr>
        <w:rPr>
          <w:rFonts w:asciiTheme="minorHAnsi" w:hAnsiTheme="minorHAnsi"/>
        </w:rPr>
      </w:pPr>
    </w:p>
    <w:p w:rsidR="00F53E4E" w:rsidRPr="009A0557" w:rsidRDefault="00FB5286" w:rsidP="00AE1E08">
      <w:pPr>
        <w:pStyle w:val="Nagwek1"/>
        <w:numPr>
          <w:ilvl w:val="0"/>
          <w:numId w:val="1"/>
        </w:numPr>
        <w:rPr>
          <w:rFonts w:asciiTheme="minorHAnsi" w:hAnsiTheme="minorHAnsi"/>
          <w:color w:val="000000"/>
        </w:rPr>
      </w:pPr>
      <w:bookmarkStart w:id="19" w:name="_Toc356894648"/>
      <w:bookmarkStart w:id="20" w:name="_Toc356895215"/>
      <w:bookmarkStart w:id="21" w:name="_Toc356894651"/>
      <w:bookmarkStart w:id="22" w:name="_Toc356895218"/>
      <w:bookmarkStart w:id="23" w:name="_Toc356894652"/>
      <w:bookmarkStart w:id="24" w:name="_Toc356895219"/>
      <w:bookmarkStart w:id="25" w:name="_Toc356894653"/>
      <w:bookmarkStart w:id="26" w:name="_Toc356895220"/>
      <w:bookmarkStart w:id="27" w:name="_Toc356894658"/>
      <w:bookmarkStart w:id="28" w:name="_Toc356895225"/>
      <w:bookmarkStart w:id="29" w:name="_Toc356894661"/>
      <w:bookmarkStart w:id="30" w:name="_Toc356895228"/>
      <w:bookmarkStart w:id="31" w:name="_Toc356894663"/>
      <w:bookmarkStart w:id="32" w:name="_Toc356895230"/>
      <w:bookmarkStart w:id="33" w:name="_Toc356894664"/>
      <w:bookmarkStart w:id="34" w:name="_Toc356895231"/>
      <w:bookmarkStart w:id="35" w:name="_Toc356894665"/>
      <w:bookmarkStart w:id="36" w:name="_Toc356895232"/>
      <w:bookmarkStart w:id="37" w:name="_Toc356894668"/>
      <w:bookmarkStart w:id="38" w:name="_Toc356895235"/>
      <w:bookmarkStart w:id="39" w:name="_Toc356894669"/>
      <w:bookmarkStart w:id="40" w:name="_Toc356895236"/>
      <w:bookmarkStart w:id="41" w:name="_Toc356894670"/>
      <w:bookmarkStart w:id="42" w:name="_Toc356895237"/>
      <w:bookmarkStart w:id="43" w:name="_Toc356894671"/>
      <w:bookmarkStart w:id="44" w:name="_Toc356895238"/>
      <w:bookmarkStart w:id="45" w:name="_Toc356894674"/>
      <w:bookmarkStart w:id="46" w:name="_Toc356895241"/>
      <w:bookmarkStart w:id="47" w:name="_Toc356894675"/>
      <w:bookmarkStart w:id="48" w:name="_Toc356895242"/>
      <w:bookmarkStart w:id="49" w:name="_Toc356894676"/>
      <w:bookmarkStart w:id="50" w:name="_Toc356895243"/>
      <w:bookmarkStart w:id="51" w:name="_Toc356894677"/>
      <w:bookmarkStart w:id="52" w:name="_Toc356895244"/>
      <w:bookmarkStart w:id="53" w:name="_Toc356894680"/>
      <w:bookmarkStart w:id="54" w:name="_Toc356895247"/>
      <w:bookmarkStart w:id="55" w:name="_Toc356894681"/>
      <w:bookmarkStart w:id="56" w:name="_Toc356895248"/>
      <w:bookmarkStart w:id="57" w:name="_Toc356894682"/>
      <w:bookmarkStart w:id="58" w:name="_Toc356895249"/>
      <w:bookmarkStart w:id="59" w:name="_Toc356894683"/>
      <w:bookmarkStart w:id="60" w:name="_Toc356895250"/>
      <w:bookmarkStart w:id="61" w:name="_Toc356894686"/>
      <w:bookmarkStart w:id="62" w:name="_Toc356895253"/>
      <w:bookmarkStart w:id="63" w:name="_Toc356894687"/>
      <w:bookmarkStart w:id="64" w:name="_Toc356895254"/>
      <w:bookmarkStart w:id="65" w:name="_Toc356894688"/>
      <w:bookmarkStart w:id="66" w:name="_Toc356895255"/>
      <w:bookmarkStart w:id="67" w:name="_Toc356894689"/>
      <w:bookmarkStart w:id="68" w:name="_Toc356895256"/>
      <w:bookmarkStart w:id="69" w:name="_Toc356894692"/>
      <w:bookmarkStart w:id="70" w:name="_Toc356895259"/>
      <w:bookmarkStart w:id="71" w:name="_Toc356894693"/>
      <w:bookmarkStart w:id="72" w:name="_Toc356895260"/>
      <w:bookmarkStart w:id="73" w:name="_Toc356894694"/>
      <w:bookmarkStart w:id="74" w:name="_Toc356895261"/>
      <w:bookmarkStart w:id="75" w:name="_Toc356894695"/>
      <w:bookmarkStart w:id="76" w:name="_Toc356895262"/>
      <w:bookmarkStart w:id="77" w:name="_Toc356894698"/>
      <w:bookmarkStart w:id="78" w:name="_Toc356895265"/>
      <w:bookmarkStart w:id="79" w:name="_Toc356894699"/>
      <w:bookmarkStart w:id="80" w:name="_Toc356895266"/>
      <w:bookmarkStart w:id="81" w:name="_Toc356894700"/>
      <w:bookmarkStart w:id="82" w:name="_Toc356895267"/>
      <w:bookmarkStart w:id="83" w:name="_Toc356894701"/>
      <w:bookmarkStart w:id="84" w:name="_Toc356895268"/>
      <w:bookmarkStart w:id="85" w:name="_Toc356894703"/>
      <w:bookmarkStart w:id="86" w:name="_Toc356895270"/>
      <w:bookmarkStart w:id="87" w:name="_Toc356894704"/>
      <w:bookmarkStart w:id="88" w:name="_Toc356895271"/>
      <w:bookmarkStart w:id="89" w:name="_Toc356894705"/>
      <w:bookmarkStart w:id="90" w:name="_Toc356895272"/>
      <w:bookmarkStart w:id="91" w:name="_Toc356894707"/>
      <w:bookmarkStart w:id="92" w:name="_Toc356895274"/>
      <w:bookmarkStart w:id="93" w:name="_Toc356894710"/>
      <w:bookmarkStart w:id="94" w:name="_Toc356895277"/>
      <w:bookmarkStart w:id="95" w:name="_Toc356894711"/>
      <w:bookmarkStart w:id="96" w:name="_Toc356895278"/>
      <w:bookmarkStart w:id="97" w:name="_Toc356894713"/>
      <w:bookmarkStart w:id="98" w:name="_Toc356895280"/>
      <w:bookmarkStart w:id="99" w:name="_Toc356894714"/>
      <w:bookmarkStart w:id="100" w:name="_Toc356895281"/>
      <w:bookmarkStart w:id="101" w:name="_Toc356894716"/>
      <w:bookmarkStart w:id="102" w:name="_Toc356895283"/>
      <w:bookmarkStart w:id="103" w:name="_Toc356894719"/>
      <w:bookmarkStart w:id="104" w:name="_Toc356895286"/>
      <w:bookmarkStart w:id="105" w:name="_Toc356894724"/>
      <w:bookmarkStart w:id="106" w:name="_Toc356895291"/>
      <w:bookmarkStart w:id="107" w:name="_Toc356894725"/>
      <w:bookmarkStart w:id="108" w:name="_Toc356895292"/>
      <w:bookmarkStart w:id="109" w:name="_Toc356894726"/>
      <w:bookmarkStart w:id="110" w:name="_Toc356895293"/>
      <w:bookmarkStart w:id="111" w:name="_Toc356894735"/>
      <w:bookmarkStart w:id="112" w:name="_Toc356895302"/>
      <w:bookmarkStart w:id="113" w:name="_Toc357937533"/>
      <w:bookmarkStart w:id="114" w:name="_Toc356894736"/>
      <w:bookmarkStart w:id="115" w:name="_Toc356895303"/>
      <w:bookmarkStart w:id="116" w:name="_Toc357937534"/>
      <w:bookmarkStart w:id="117" w:name="_Toc356894737"/>
      <w:bookmarkStart w:id="118" w:name="_Toc356895304"/>
      <w:bookmarkStart w:id="119" w:name="_Toc357937535"/>
      <w:bookmarkStart w:id="120" w:name="_Toc357937536"/>
      <w:bookmarkStart w:id="121" w:name="_Toc357937537"/>
      <w:bookmarkStart w:id="122" w:name="_Toc357937540"/>
      <w:bookmarkStart w:id="123" w:name="_Toc357937549"/>
      <w:bookmarkStart w:id="124" w:name="_Toc357937550"/>
      <w:bookmarkStart w:id="125" w:name="_Toc356894740"/>
      <w:bookmarkStart w:id="126" w:name="_Toc356895307"/>
      <w:bookmarkStart w:id="127" w:name="_Toc357937556"/>
      <w:bookmarkStart w:id="128" w:name="_Toc357937563"/>
      <w:bookmarkStart w:id="129" w:name="_Toc356895315"/>
      <w:bookmarkStart w:id="130" w:name="_Toc357937568"/>
      <w:bookmarkStart w:id="131" w:name="_Toc356895316"/>
      <w:bookmarkStart w:id="132" w:name="_Toc357937569"/>
      <w:bookmarkStart w:id="133" w:name="_Toc356895317"/>
      <w:bookmarkStart w:id="134" w:name="_Toc357937570"/>
      <w:bookmarkStart w:id="135" w:name="_Toc356895318"/>
      <w:bookmarkStart w:id="136" w:name="_Toc357937571"/>
      <w:bookmarkStart w:id="137" w:name="_Toc356891620"/>
      <w:bookmarkStart w:id="138" w:name="_Toc356894764"/>
      <w:bookmarkStart w:id="139" w:name="_Toc356895336"/>
      <w:bookmarkStart w:id="140" w:name="_Toc357937589"/>
      <w:bookmarkStart w:id="141" w:name="_Toc357937591"/>
      <w:bookmarkStart w:id="142" w:name="_Toc357937592"/>
      <w:bookmarkStart w:id="143" w:name="_Toc357937594"/>
      <w:bookmarkStart w:id="144" w:name="_Toc357937599"/>
      <w:bookmarkStart w:id="145" w:name="_Toc357937600"/>
      <w:bookmarkStart w:id="146" w:name="_Toc356895339"/>
      <w:bookmarkStart w:id="147" w:name="_Toc357937601"/>
      <w:bookmarkStart w:id="148" w:name="_Toc357937603"/>
      <w:bookmarkStart w:id="149" w:name="_Toc356895342"/>
      <w:bookmarkStart w:id="150" w:name="_Toc357937608"/>
      <w:bookmarkStart w:id="151" w:name="_Toc356895343"/>
      <w:bookmarkStart w:id="152" w:name="_Toc357937609"/>
      <w:bookmarkStart w:id="153" w:name="_Toc357937610"/>
      <w:bookmarkStart w:id="154" w:name="_Toc357937612"/>
      <w:bookmarkStart w:id="155" w:name="_Toc357937619"/>
      <w:bookmarkStart w:id="156" w:name="_Toc356895355"/>
      <w:bookmarkStart w:id="157" w:name="_Toc357937630"/>
      <w:bookmarkStart w:id="158" w:name="_Toc356895359"/>
      <w:bookmarkStart w:id="159" w:name="_Toc357937634"/>
      <w:bookmarkStart w:id="160" w:name="_Toc356891627"/>
      <w:bookmarkStart w:id="161" w:name="_Toc356894771"/>
      <w:bookmarkStart w:id="162" w:name="_Toc356895360"/>
      <w:bookmarkStart w:id="163" w:name="_Toc357937635"/>
      <w:bookmarkStart w:id="164" w:name="_Toc356891634"/>
      <w:bookmarkStart w:id="165" w:name="_Toc356894778"/>
      <w:bookmarkStart w:id="166" w:name="_Toc356895367"/>
      <w:bookmarkStart w:id="167" w:name="_Toc357937642"/>
      <w:bookmarkStart w:id="168" w:name="_Toc356891636"/>
      <w:bookmarkStart w:id="169" w:name="_Toc356894780"/>
      <w:bookmarkStart w:id="170" w:name="_Toc356895369"/>
      <w:bookmarkStart w:id="171" w:name="_Toc357937644"/>
      <w:bookmarkStart w:id="172" w:name="_Toc357937651"/>
      <w:bookmarkStart w:id="173" w:name="_Toc357937654"/>
      <w:bookmarkStart w:id="174" w:name="_Toc357937655"/>
      <w:bookmarkStart w:id="175" w:name="_Toc357937656"/>
      <w:bookmarkStart w:id="176" w:name="_Toc357937657"/>
      <w:bookmarkStart w:id="177" w:name="_Toc357937658"/>
      <w:bookmarkStart w:id="178" w:name="_Toc357937660"/>
      <w:bookmarkStart w:id="179" w:name="_Toc357937661"/>
      <w:bookmarkStart w:id="180" w:name="_Toc357937663"/>
      <w:bookmarkStart w:id="181" w:name="_Toc357937664"/>
      <w:bookmarkStart w:id="182" w:name="_Toc445371342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9A0557">
        <w:rPr>
          <w:rFonts w:asciiTheme="minorHAnsi" w:hAnsiTheme="minorHAnsi"/>
          <w:color w:val="000000"/>
        </w:rPr>
        <w:t>Komentarze</w:t>
      </w:r>
      <w:r w:rsidR="001B3BB7" w:rsidRPr="009A0557">
        <w:rPr>
          <w:rFonts w:asciiTheme="minorHAnsi" w:hAnsiTheme="minorHAnsi"/>
          <w:color w:val="000000"/>
        </w:rPr>
        <w:t xml:space="preserve"> </w:t>
      </w:r>
      <w:r w:rsidRPr="009A0557">
        <w:rPr>
          <w:rFonts w:asciiTheme="minorHAnsi" w:hAnsiTheme="minorHAnsi"/>
          <w:color w:val="000000"/>
        </w:rPr>
        <w:t>/</w:t>
      </w:r>
      <w:r w:rsidR="001B3BB7" w:rsidRPr="009A0557">
        <w:rPr>
          <w:rFonts w:asciiTheme="minorHAnsi" w:hAnsiTheme="minorHAnsi"/>
          <w:color w:val="000000"/>
        </w:rPr>
        <w:t xml:space="preserve"> </w:t>
      </w:r>
      <w:r w:rsidRPr="009A0557">
        <w:rPr>
          <w:rFonts w:asciiTheme="minorHAnsi" w:hAnsiTheme="minorHAnsi"/>
          <w:color w:val="000000"/>
        </w:rPr>
        <w:t>Uwagi</w:t>
      </w:r>
      <w:bookmarkEnd w:id="182"/>
    </w:p>
    <w:p w:rsidR="007F2B54" w:rsidRPr="009A0557" w:rsidRDefault="007F2B54" w:rsidP="00CA25A3">
      <w:pPr>
        <w:rPr>
          <w:rFonts w:asciiTheme="minorHAnsi" w:hAnsiTheme="minorHAnsi"/>
        </w:rPr>
      </w:pPr>
    </w:p>
    <w:p w:rsidR="00F53E4E" w:rsidRPr="009A0557" w:rsidRDefault="00F53E4E" w:rsidP="00F53E4E">
      <w:pPr>
        <w:rPr>
          <w:rFonts w:asciiTheme="minorHAnsi" w:hAnsiTheme="minorHAnsi"/>
        </w:rPr>
      </w:pPr>
    </w:p>
    <w:p w:rsidR="00375E43" w:rsidRPr="009A0557" w:rsidRDefault="00375E43" w:rsidP="00CA25A3">
      <w:pPr>
        <w:rPr>
          <w:rFonts w:asciiTheme="minorHAnsi" w:hAnsiTheme="minorHAnsi"/>
          <w:i/>
          <w:color w:val="000000"/>
          <w:sz w:val="20"/>
          <w:szCs w:val="20"/>
        </w:rPr>
      </w:pPr>
      <w:r w:rsidRPr="009A0557">
        <w:rPr>
          <w:rFonts w:asciiTheme="minorHAnsi" w:hAnsiTheme="minorHAnsi"/>
          <w:i/>
          <w:color w:val="000000"/>
          <w:sz w:val="20"/>
          <w:szCs w:val="20"/>
        </w:rPr>
        <w:t>informacje o wystąpieniu problemów i okoliczności niestandardowych, ich opis wraz z zastosowanym sposobem postępowania</w:t>
      </w:r>
      <w:r w:rsidR="00A3509C" w:rsidRPr="009A0557">
        <w:rPr>
          <w:rFonts w:asciiTheme="minorHAnsi" w:hAnsiTheme="minorHAnsi"/>
          <w:i/>
          <w:color w:val="000000"/>
          <w:sz w:val="20"/>
          <w:szCs w:val="20"/>
        </w:rPr>
        <w:t>.</w:t>
      </w:r>
    </w:p>
    <w:p w:rsidR="0039150B" w:rsidRPr="009A0557" w:rsidRDefault="0039150B" w:rsidP="00CA25A3">
      <w:pPr>
        <w:pStyle w:val="Nagwek1"/>
        <w:ind w:firstLine="0"/>
        <w:rPr>
          <w:rFonts w:asciiTheme="minorHAnsi" w:hAnsiTheme="minorHAnsi"/>
        </w:rPr>
      </w:pPr>
    </w:p>
    <w:sectPr w:rsidR="0039150B" w:rsidRPr="009A0557" w:rsidSect="00B358C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82" w:rsidRDefault="00165A82">
      <w:r>
        <w:separator/>
      </w:r>
    </w:p>
  </w:endnote>
  <w:endnote w:type="continuationSeparator" w:id="0">
    <w:p w:rsidR="00165A82" w:rsidRDefault="00165A82">
      <w:r>
        <w:continuationSeparator/>
      </w:r>
    </w:p>
  </w:endnote>
  <w:endnote w:type="continuationNotice" w:id="1">
    <w:p w:rsidR="00165A82" w:rsidRDefault="00165A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E0" w:rsidRDefault="003E5AE0" w:rsidP="005C19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E5AE0" w:rsidRDefault="003E5AE0" w:rsidP="005C1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E0" w:rsidRPr="004650B8" w:rsidRDefault="00B358CF" w:rsidP="00254132">
    <w:pPr>
      <w:pStyle w:val="Stopka"/>
      <w:jc w:val="center"/>
    </w:pPr>
    <w:r>
      <w:rPr>
        <w:i/>
        <w:noProof/>
        <w:sz w:val="2"/>
        <w:szCs w:val="2"/>
        <w:lang w:val="pl-PL" w:eastAsia="pl-PL"/>
      </w:rPr>
      <w:drawing>
        <wp:inline distT="0" distB="0" distL="0" distR="0">
          <wp:extent cx="5751195" cy="645160"/>
          <wp:effectExtent l="0" t="0" r="1905" b="2540"/>
          <wp:docPr id="3" name="Obraz 3" descr="LogoUE_GUGiK_dokument w pi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E_GUGiK_dokument w pio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5AE0">
      <w:fldChar w:fldCharType="begin"/>
    </w:r>
    <w:r w:rsidR="003E5AE0">
      <w:instrText xml:space="preserve"> PAGE   \* MERGEFORMAT </w:instrText>
    </w:r>
    <w:r w:rsidR="003E5AE0">
      <w:fldChar w:fldCharType="separate"/>
    </w:r>
    <w:r w:rsidR="00C81708">
      <w:rPr>
        <w:noProof/>
      </w:rPr>
      <w:t>4</w:t>
    </w:r>
    <w:r w:rsidR="003E5AE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CF" w:rsidRDefault="00B358CF">
    <w:pPr>
      <w:pStyle w:val="Stopka"/>
    </w:pPr>
    <w:r>
      <w:rPr>
        <w:i/>
        <w:noProof/>
        <w:sz w:val="2"/>
        <w:szCs w:val="2"/>
        <w:lang w:val="pl-PL" w:eastAsia="pl-PL"/>
      </w:rPr>
      <w:drawing>
        <wp:inline distT="0" distB="0" distL="0" distR="0">
          <wp:extent cx="5751195" cy="645160"/>
          <wp:effectExtent l="0" t="0" r="1905" b="2540"/>
          <wp:docPr id="2" name="Obraz 2" descr="LogoUE_GUGiK_dokument w pi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dokument w pio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82" w:rsidRDefault="00165A82">
      <w:r>
        <w:separator/>
      </w:r>
    </w:p>
  </w:footnote>
  <w:footnote w:type="continuationSeparator" w:id="0">
    <w:p w:rsidR="00165A82" w:rsidRDefault="00165A82">
      <w:r>
        <w:continuationSeparator/>
      </w:r>
    </w:p>
  </w:footnote>
  <w:footnote w:type="continuationNotice" w:id="1">
    <w:p w:rsidR="00165A82" w:rsidRDefault="00165A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8C" w:rsidRPr="00167C1A" w:rsidRDefault="000B0E8C" w:rsidP="000B0E8C">
    <w:pPr>
      <w:pStyle w:val="Nagwek"/>
      <w:jc w:val="right"/>
      <w:rPr>
        <w:sz w:val="16"/>
        <w:szCs w:val="16"/>
        <w:lang w:val="pl-PL"/>
      </w:rPr>
    </w:pPr>
    <w:r>
      <w:rPr>
        <w:sz w:val="16"/>
        <w:szCs w:val="16"/>
      </w:rPr>
      <w:t xml:space="preserve">Załącznik nr </w:t>
    </w:r>
    <w:r w:rsidR="009A0557">
      <w:rPr>
        <w:sz w:val="16"/>
        <w:szCs w:val="16"/>
        <w:lang w:val="pl-PL"/>
      </w:rPr>
      <w:t>4</w:t>
    </w:r>
    <w:r w:rsidR="009A0557">
      <w:rPr>
        <w:sz w:val="16"/>
        <w:szCs w:val="16"/>
      </w:rPr>
      <w:t xml:space="preserve"> </w:t>
    </w:r>
    <w:r>
      <w:rPr>
        <w:sz w:val="16"/>
        <w:szCs w:val="16"/>
      </w:rPr>
      <w:t xml:space="preserve">do </w:t>
    </w:r>
    <w:r w:rsidR="009A0557">
      <w:rPr>
        <w:sz w:val="16"/>
        <w:szCs w:val="16"/>
        <w:lang w:val="pl-PL"/>
      </w:rPr>
      <w:t>SOPZ</w:t>
    </w:r>
  </w:p>
  <w:p w:rsidR="000B0E8C" w:rsidRPr="000B0E8C" w:rsidRDefault="000B0E8C" w:rsidP="000B0E8C">
    <w:pPr>
      <w:pStyle w:val="Nagwek"/>
      <w:jc w:val="right"/>
      <w:rPr>
        <w:sz w:val="16"/>
        <w:szCs w:val="16"/>
        <w:lang w:val="pl-PL"/>
      </w:rPr>
    </w:pPr>
    <w:r>
      <w:rPr>
        <w:sz w:val="16"/>
        <w:szCs w:val="16"/>
        <w:lang w:val="pl-PL"/>
      </w:rPr>
      <w:t>Raport dostawy</w:t>
    </w:r>
  </w:p>
  <w:p w:rsidR="003E5AE0" w:rsidRPr="004E00D7" w:rsidRDefault="003E5AE0" w:rsidP="00AD5CF9">
    <w:pPr>
      <w:pStyle w:val="Nagwek"/>
      <w:tabs>
        <w:tab w:val="clear" w:pos="9072"/>
        <w:tab w:val="right" w:pos="9130"/>
      </w:tabs>
      <w:ind w:right="-58"/>
      <w:jc w:val="right"/>
      <w:rPr>
        <w:color w:val="FF0000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607" w:hanging="494"/>
      </w:pPr>
      <w:rPr>
        <w:rFonts w:ascii="Symbol" w:hAnsi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</w:abstractNum>
  <w:abstractNum w:abstractNumId="4" w15:restartNumberingAfterBreak="0">
    <w:nsid w:val="010B3114"/>
    <w:multiLevelType w:val="hybridMultilevel"/>
    <w:tmpl w:val="61846EEE"/>
    <w:lvl w:ilvl="0" w:tplc="7D12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B11110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3046FB0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33C4B01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3CC4937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050133F0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50A7C03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06535099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9C74D16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B003258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0C123CEF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12087B1F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144E31F0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95D48F3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1B037C5C"/>
    <w:multiLevelType w:val="multilevel"/>
    <w:tmpl w:val="FD1E2A42"/>
    <w:lvl w:ilvl="0">
      <w:start w:val="1"/>
      <w:numFmt w:val="upperRoman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3D13951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26471B04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26570F89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C7711F7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B06353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30794DF6"/>
    <w:multiLevelType w:val="hybridMultilevel"/>
    <w:tmpl w:val="53E8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40B00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38C06C52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395D5EF9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3C216B53"/>
    <w:multiLevelType w:val="multilevel"/>
    <w:tmpl w:val="BB22A3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3F1549AB"/>
    <w:multiLevelType w:val="multilevel"/>
    <w:tmpl w:val="60B21F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FF000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40293409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449B2909"/>
    <w:multiLevelType w:val="hybridMultilevel"/>
    <w:tmpl w:val="E0E0B586"/>
    <w:lvl w:ilvl="0" w:tplc="544C4D8C">
      <w:start w:val="1"/>
      <w:numFmt w:val="decimal"/>
      <w:pStyle w:val="IPytanie"/>
      <w:lvlText w:val="P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D2079F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CE82E5C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51044FA8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51FC06AD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55DB03F7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5623515E"/>
    <w:multiLevelType w:val="hybridMultilevel"/>
    <w:tmpl w:val="FAB8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B3F98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65BF2C4F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66035C59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66297AD3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698F5298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69D32301"/>
    <w:multiLevelType w:val="hybridMultilevel"/>
    <w:tmpl w:val="B51A28E4"/>
    <w:lvl w:ilvl="0" w:tplc="BCB01FF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E5F22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3555AC4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739E5064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4B8175B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77F8257C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796F73CE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7A457FF4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7BDA3AC8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7E0962E9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7F2D43FB"/>
    <w:multiLevelType w:val="hybridMultilevel"/>
    <w:tmpl w:val="39D40808"/>
    <w:lvl w:ilvl="0" w:tplc="BFBC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1"/>
  </w:num>
  <w:num w:numId="4">
    <w:abstractNumId w:val="4"/>
  </w:num>
  <w:num w:numId="5">
    <w:abstractNumId w:val="53"/>
  </w:num>
  <w:num w:numId="6">
    <w:abstractNumId w:val="13"/>
  </w:num>
  <w:num w:numId="7">
    <w:abstractNumId w:val="36"/>
  </w:num>
  <w:num w:numId="8">
    <w:abstractNumId w:val="22"/>
  </w:num>
  <w:num w:numId="9">
    <w:abstractNumId w:val="23"/>
  </w:num>
  <w:num w:numId="10">
    <w:abstractNumId w:val="51"/>
  </w:num>
  <w:num w:numId="11">
    <w:abstractNumId w:val="52"/>
  </w:num>
  <w:num w:numId="12">
    <w:abstractNumId w:val="47"/>
  </w:num>
  <w:num w:numId="13">
    <w:abstractNumId w:val="41"/>
  </w:num>
  <w:num w:numId="14">
    <w:abstractNumId w:val="27"/>
  </w:num>
  <w:num w:numId="15">
    <w:abstractNumId w:val="19"/>
  </w:num>
  <w:num w:numId="16">
    <w:abstractNumId w:val="40"/>
  </w:num>
  <w:num w:numId="17">
    <w:abstractNumId w:val="34"/>
  </w:num>
  <w:num w:numId="18">
    <w:abstractNumId w:val="6"/>
  </w:num>
  <w:num w:numId="19">
    <w:abstractNumId w:val="45"/>
  </w:num>
  <w:num w:numId="20">
    <w:abstractNumId w:val="30"/>
  </w:num>
  <w:num w:numId="21">
    <w:abstractNumId w:val="11"/>
  </w:num>
  <w:num w:numId="22">
    <w:abstractNumId w:val="43"/>
  </w:num>
  <w:num w:numId="23">
    <w:abstractNumId w:val="33"/>
  </w:num>
  <w:num w:numId="24">
    <w:abstractNumId w:val="5"/>
  </w:num>
  <w:num w:numId="25">
    <w:abstractNumId w:val="49"/>
  </w:num>
  <w:num w:numId="26">
    <w:abstractNumId w:val="14"/>
  </w:num>
  <w:num w:numId="27">
    <w:abstractNumId w:val="48"/>
  </w:num>
  <w:num w:numId="28">
    <w:abstractNumId w:val="39"/>
  </w:num>
  <w:num w:numId="29">
    <w:abstractNumId w:val="44"/>
  </w:num>
  <w:num w:numId="30">
    <w:abstractNumId w:val="46"/>
  </w:num>
  <w:num w:numId="31">
    <w:abstractNumId w:val="8"/>
  </w:num>
  <w:num w:numId="32">
    <w:abstractNumId w:val="20"/>
  </w:num>
  <w:num w:numId="33">
    <w:abstractNumId w:val="42"/>
  </w:num>
  <w:num w:numId="34">
    <w:abstractNumId w:val="9"/>
  </w:num>
  <w:num w:numId="35">
    <w:abstractNumId w:val="7"/>
  </w:num>
  <w:num w:numId="36">
    <w:abstractNumId w:val="12"/>
  </w:num>
  <w:num w:numId="37">
    <w:abstractNumId w:val="16"/>
  </w:num>
  <w:num w:numId="38">
    <w:abstractNumId w:val="35"/>
  </w:num>
  <w:num w:numId="39">
    <w:abstractNumId w:val="17"/>
  </w:num>
  <w:num w:numId="40">
    <w:abstractNumId w:val="28"/>
  </w:num>
  <w:num w:numId="41">
    <w:abstractNumId w:val="29"/>
  </w:num>
  <w:num w:numId="42">
    <w:abstractNumId w:val="21"/>
  </w:num>
  <w:num w:numId="43">
    <w:abstractNumId w:val="25"/>
  </w:num>
  <w:num w:numId="44">
    <w:abstractNumId w:val="10"/>
  </w:num>
  <w:num w:numId="45">
    <w:abstractNumId w:val="38"/>
  </w:num>
  <w:num w:numId="46">
    <w:abstractNumId w:val="50"/>
  </w:num>
  <w:num w:numId="47">
    <w:abstractNumId w:val="15"/>
  </w:num>
  <w:num w:numId="48">
    <w:abstractNumId w:val="26"/>
  </w:num>
  <w:num w:numId="49">
    <w:abstractNumId w:val="37"/>
  </w:num>
  <w:num w:numId="50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7A"/>
    <w:rsid w:val="000001D8"/>
    <w:rsid w:val="000002A1"/>
    <w:rsid w:val="000007A4"/>
    <w:rsid w:val="0000123B"/>
    <w:rsid w:val="00001376"/>
    <w:rsid w:val="00001CFF"/>
    <w:rsid w:val="000023A5"/>
    <w:rsid w:val="000029C1"/>
    <w:rsid w:val="00003776"/>
    <w:rsid w:val="000053EC"/>
    <w:rsid w:val="00005AD5"/>
    <w:rsid w:val="00005EAE"/>
    <w:rsid w:val="00005EB7"/>
    <w:rsid w:val="00006355"/>
    <w:rsid w:val="00006F2C"/>
    <w:rsid w:val="00007EEC"/>
    <w:rsid w:val="0001001B"/>
    <w:rsid w:val="00010205"/>
    <w:rsid w:val="000108C3"/>
    <w:rsid w:val="0001123D"/>
    <w:rsid w:val="00011AFD"/>
    <w:rsid w:val="00011BA7"/>
    <w:rsid w:val="00012D65"/>
    <w:rsid w:val="00012DE5"/>
    <w:rsid w:val="00012F76"/>
    <w:rsid w:val="00013CDE"/>
    <w:rsid w:val="00013DFE"/>
    <w:rsid w:val="000145C5"/>
    <w:rsid w:val="000147C1"/>
    <w:rsid w:val="0001499B"/>
    <w:rsid w:val="00014C9C"/>
    <w:rsid w:val="0001518A"/>
    <w:rsid w:val="00016380"/>
    <w:rsid w:val="000167FB"/>
    <w:rsid w:val="00016AF4"/>
    <w:rsid w:val="00016C2E"/>
    <w:rsid w:val="00016D83"/>
    <w:rsid w:val="000174F5"/>
    <w:rsid w:val="00017E36"/>
    <w:rsid w:val="00021241"/>
    <w:rsid w:val="0002151B"/>
    <w:rsid w:val="00021D99"/>
    <w:rsid w:val="00023044"/>
    <w:rsid w:val="000231F5"/>
    <w:rsid w:val="00023445"/>
    <w:rsid w:val="0002378C"/>
    <w:rsid w:val="00023C13"/>
    <w:rsid w:val="00023CDB"/>
    <w:rsid w:val="00023F98"/>
    <w:rsid w:val="00024476"/>
    <w:rsid w:val="000246B3"/>
    <w:rsid w:val="00024824"/>
    <w:rsid w:val="00024930"/>
    <w:rsid w:val="00024C8A"/>
    <w:rsid w:val="0002603C"/>
    <w:rsid w:val="00026EF3"/>
    <w:rsid w:val="000303B9"/>
    <w:rsid w:val="000317F6"/>
    <w:rsid w:val="00031955"/>
    <w:rsid w:val="00033738"/>
    <w:rsid w:val="00033741"/>
    <w:rsid w:val="000337F6"/>
    <w:rsid w:val="00033980"/>
    <w:rsid w:val="00033AFE"/>
    <w:rsid w:val="00033CEC"/>
    <w:rsid w:val="00034D76"/>
    <w:rsid w:val="00034F1D"/>
    <w:rsid w:val="0003517D"/>
    <w:rsid w:val="0003565C"/>
    <w:rsid w:val="0003638F"/>
    <w:rsid w:val="000365C8"/>
    <w:rsid w:val="00037212"/>
    <w:rsid w:val="00037BF7"/>
    <w:rsid w:val="00037FB7"/>
    <w:rsid w:val="00040FA7"/>
    <w:rsid w:val="00041628"/>
    <w:rsid w:val="00041D00"/>
    <w:rsid w:val="00041F4F"/>
    <w:rsid w:val="00042681"/>
    <w:rsid w:val="00043925"/>
    <w:rsid w:val="00045419"/>
    <w:rsid w:val="00050817"/>
    <w:rsid w:val="000511DD"/>
    <w:rsid w:val="00051981"/>
    <w:rsid w:val="00052B00"/>
    <w:rsid w:val="00052EC6"/>
    <w:rsid w:val="00053BE8"/>
    <w:rsid w:val="00053E0E"/>
    <w:rsid w:val="00055165"/>
    <w:rsid w:val="0005581C"/>
    <w:rsid w:val="000559E2"/>
    <w:rsid w:val="00055E76"/>
    <w:rsid w:val="00056358"/>
    <w:rsid w:val="0005680A"/>
    <w:rsid w:val="000577AA"/>
    <w:rsid w:val="000579F0"/>
    <w:rsid w:val="00060674"/>
    <w:rsid w:val="00060AA9"/>
    <w:rsid w:val="000626F3"/>
    <w:rsid w:val="000629B9"/>
    <w:rsid w:val="00062C3F"/>
    <w:rsid w:val="00062F69"/>
    <w:rsid w:val="00063328"/>
    <w:rsid w:val="00063881"/>
    <w:rsid w:val="0006479B"/>
    <w:rsid w:val="00064E70"/>
    <w:rsid w:val="00065D3B"/>
    <w:rsid w:val="00065F32"/>
    <w:rsid w:val="0006745C"/>
    <w:rsid w:val="00067BF0"/>
    <w:rsid w:val="000706A3"/>
    <w:rsid w:val="00070C94"/>
    <w:rsid w:val="000712AA"/>
    <w:rsid w:val="00071ECF"/>
    <w:rsid w:val="0007331B"/>
    <w:rsid w:val="00073F2B"/>
    <w:rsid w:val="00074086"/>
    <w:rsid w:val="00074F1D"/>
    <w:rsid w:val="00075171"/>
    <w:rsid w:val="0007581F"/>
    <w:rsid w:val="00076B3F"/>
    <w:rsid w:val="0007746C"/>
    <w:rsid w:val="00080953"/>
    <w:rsid w:val="0008186E"/>
    <w:rsid w:val="00081A16"/>
    <w:rsid w:val="00081EFB"/>
    <w:rsid w:val="000822FD"/>
    <w:rsid w:val="00083741"/>
    <w:rsid w:val="00085939"/>
    <w:rsid w:val="00085D5B"/>
    <w:rsid w:val="00085E64"/>
    <w:rsid w:val="000868E6"/>
    <w:rsid w:val="00086A04"/>
    <w:rsid w:val="00086B7C"/>
    <w:rsid w:val="000877B9"/>
    <w:rsid w:val="00087DB9"/>
    <w:rsid w:val="00090764"/>
    <w:rsid w:val="00090FC0"/>
    <w:rsid w:val="00091217"/>
    <w:rsid w:val="00091579"/>
    <w:rsid w:val="00092411"/>
    <w:rsid w:val="00092573"/>
    <w:rsid w:val="00093126"/>
    <w:rsid w:val="00096BF8"/>
    <w:rsid w:val="00096C29"/>
    <w:rsid w:val="00096E93"/>
    <w:rsid w:val="000971A3"/>
    <w:rsid w:val="000976B4"/>
    <w:rsid w:val="000A0150"/>
    <w:rsid w:val="000A05B7"/>
    <w:rsid w:val="000A0F3C"/>
    <w:rsid w:val="000A2A71"/>
    <w:rsid w:val="000A3412"/>
    <w:rsid w:val="000A38C7"/>
    <w:rsid w:val="000A3B2D"/>
    <w:rsid w:val="000A3B80"/>
    <w:rsid w:val="000A445F"/>
    <w:rsid w:val="000A49C7"/>
    <w:rsid w:val="000A5238"/>
    <w:rsid w:val="000A5CEC"/>
    <w:rsid w:val="000A6947"/>
    <w:rsid w:val="000A69B0"/>
    <w:rsid w:val="000A6C2F"/>
    <w:rsid w:val="000B057F"/>
    <w:rsid w:val="000B0E8C"/>
    <w:rsid w:val="000B1140"/>
    <w:rsid w:val="000B164D"/>
    <w:rsid w:val="000B168E"/>
    <w:rsid w:val="000B1B24"/>
    <w:rsid w:val="000B1B3C"/>
    <w:rsid w:val="000B2D23"/>
    <w:rsid w:val="000B3620"/>
    <w:rsid w:val="000B3B8B"/>
    <w:rsid w:val="000B4436"/>
    <w:rsid w:val="000B4E1D"/>
    <w:rsid w:val="000B542D"/>
    <w:rsid w:val="000B57E9"/>
    <w:rsid w:val="000B5D3B"/>
    <w:rsid w:val="000B6060"/>
    <w:rsid w:val="000B7583"/>
    <w:rsid w:val="000B7A96"/>
    <w:rsid w:val="000C05CA"/>
    <w:rsid w:val="000C1126"/>
    <w:rsid w:val="000C15D7"/>
    <w:rsid w:val="000C22AC"/>
    <w:rsid w:val="000C25D8"/>
    <w:rsid w:val="000C4114"/>
    <w:rsid w:val="000C4613"/>
    <w:rsid w:val="000C4A41"/>
    <w:rsid w:val="000C541C"/>
    <w:rsid w:val="000C60D4"/>
    <w:rsid w:val="000C6316"/>
    <w:rsid w:val="000C6549"/>
    <w:rsid w:val="000C67A9"/>
    <w:rsid w:val="000C7201"/>
    <w:rsid w:val="000C7F1A"/>
    <w:rsid w:val="000D0220"/>
    <w:rsid w:val="000D08DD"/>
    <w:rsid w:val="000D0B7D"/>
    <w:rsid w:val="000D20F0"/>
    <w:rsid w:val="000D2331"/>
    <w:rsid w:val="000D2946"/>
    <w:rsid w:val="000D2E88"/>
    <w:rsid w:val="000D3E8A"/>
    <w:rsid w:val="000D4023"/>
    <w:rsid w:val="000D5043"/>
    <w:rsid w:val="000D549E"/>
    <w:rsid w:val="000D57E5"/>
    <w:rsid w:val="000D65B4"/>
    <w:rsid w:val="000D6F46"/>
    <w:rsid w:val="000D7ED1"/>
    <w:rsid w:val="000D7FB4"/>
    <w:rsid w:val="000E0375"/>
    <w:rsid w:val="000E05FD"/>
    <w:rsid w:val="000E0894"/>
    <w:rsid w:val="000E0D3F"/>
    <w:rsid w:val="000E18F3"/>
    <w:rsid w:val="000E18F5"/>
    <w:rsid w:val="000E2318"/>
    <w:rsid w:val="000E24D0"/>
    <w:rsid w:val="000E2951"/>
    <w:rsid w:val="000E2962"/>
    <w:rsid w:val="000E307C"/>
    <w:rsid w:val="000E344C"/>
    <w:rsid w:val="000E3681"/>
    <w:rsid w:val="000E3F35"/>
    <w:rsid w:val="000E425A"/>
    <w:rsid w:val="000E4D00"/>
    <w:rsid w:val="000E4F63"/>
    <w:rsid w:val="000E5AA8"/>
    <w:rsid w:val="000E5AE0"/>
    <w:rsid w:val="000E5DC7"/>
    <w:rsid w:val="000E7A0A"/>
    <w:rsid w:val="000E7EA0"/>
    <w:rsid w:val="000F016F"/>
    <w:rsid w:val="000F0C52"/>
    <w:rsid w:val="000F1DF0"/>
    <w:rsid w:val="000F2F4B"/>
    <w:rsid w:val="000F2FFF"/>
    <w:rsid w:val="000F442C"/>
    <w:rsid w:val="000F44FB"/>
    <w:rsid w:val="000F51D0"/>
    <w:rsid w:val="000F6CAE"/>
    <w:rsid w:val="000F7039"/>
    <w:rsid w:val="000F7171"/>
    <w:rsid w:val="00100442"/>
    <w:rsid w:val="00100E2A"/>
    <w:rsid w:val="0010111E"/>
    <w:rsid w:val="00101220"/>
    <w:rsid w:val="00101568"/>
    <w:rsid w:val="001016E5"/>
    <w:rsid w:val="0010260B"/>
    <w:rsid w:val="00102DD8"/>
    <w:rsid w:val="00103063"/>
    <w:rsid w:val="00103646"/>
    <w:rsid w:val="00104271"/>
    <w:rsid w:val="0010427A"/>
    <w:rsid w:val="00104F0A"/>
    <w:rsid w:val="0010511D"/>
    <w:rsid w:val="00105D80"/>
    <w:rsid w:val="00105FEF"/>
    <w:rsid w:val="001065A2"/>
    <w:rsid w:val="001065B5"/>
    <w:rsid w:val="00106697"/>
    <w:rsid w:val="001079A9"/>
    <w:rsid w:val="00107B62"/>
    <w:rsid w:val="0011026F"/>
    <w:rsid w:val="00110F88"/>
    <w:rsid w:val="0011116A"/>
    <w:rsid w:val="00111289"/>
    <w:rsid w:val="0011223D"/>
    <w:rsid w:val="00112928"/>
    <w:rsid w:val="00112BA9"/>
    <w:rsid w:val="00112DFF"/>
    <w:rsid w:val="00113841"/>
    <w:rsid w:val="00113B8B"/>
    <w:rsid w:val="00113EFB"/>
    <w:rsid w:val="001144BD"/>
    <w:rsid w:val="00115518"/>
    <w:rsid w:val="00115B9D"/>
    <w:rsid w:val="00115BC8"/>
    <w:rsid w:val="001170C2"/>
    <w:rsid w:val="00117915"/>
    <w:rsid w:val="00117F3C"/>
    <w:rsid w:val="00120245"/>
    <w:rsid w:val="001207BB"/>
    <w:rsid w:val="00120DB2"/>
    <w:rsid w:val="00121342"/>
    <w:rsid w:val="00121C6B"/>
    <w:rsid w:val="00122862"/>
    <w:rsid w:val="001233B7"/>
    <w:rsid w:val="00124114"/>
    <w:rsid w:val="001243BB"/>
    <w:rsid w:val="00124D38"/>
    <w:rsid w:val="00125184"/>
    <w:rsid w:val="00125A25"/>
    <w:rsid w:val="00126915"/>
    <w:rsid w:val="00126CC9"/>
    <w:rsid w:val="00127359"/>
    <w:rsid w:val="00127646"/>
    <w:rsid w:val="001276EF"/>
    <w:rsid w:val="00130995"/>
    <w:rsid w:val="001331D7"/>
    <w:rsid w:val="0013353B"/>
    <w:rsid w:val="00133AF2"/>
    <w:rsid w:val="001348D2"/>
    <w:rsid w:val="00134A35"/>
    <w:rsid w:val="0013526C"/>
    <w:rsid w:val="001364E0"/>
    <w:rsid w:val="0013718D"/>
    <w:rsid w:val="00140185"/>
    <w:rsid w:val="001410A5"/>
    <w:rsid w:val="0014174B"/>
    <w:rsid w:val="00141AA7"/>
    <w:rsid w:val="00141EA3"/>
    <w:rsid w:val="00141F0C"/>
    <w:rsid w:val="00142042"/>
    <w:rsid w:val="00142959"/>
    <w:rsid w:val="001438B1"/>
    <w:rsid w:val="00144E05"/>
    <w:rsid w:val="00145134"/>
    <w:rsid w:val="00147030"/>
    <w:rsid w:val="00147676"/>
    <w:rsid w:val="001476A0"/>
    <w:rsid w:val="001477A4"/>
    <w:rsid w:val="00147B48"/>
    <w:rsid w:val="00150BAB"/>
    <w:rsid w:val="00151B25"/>
    <w:rsid w:val="00151EE9"/>
    <w:rsid w:val="0015218D"/>
    <w:rsid w:val="001523DE"/>
    <w:rsid w:val="00152C29"/>
    <w:rsid w:val="00153181"/>
    <w:rsid w:val="001532FD"/>
    <w:rsid w:val="001538C5"/>
    <w:rsid w:val="00154A48"/>
    <w:rsid w:val="00155045"/>
    <w:rsid w:val="0015579D"/>
    <w:rsid w:val="001570B9"/>
    <w:rsid w:val="00157E9A"/>
    <w:rsid w:val="00157F69"/>
    <w:rsid w:val="0016045D"/>
    <w:rsid w:val="00161039"/>
    <w:rsid w:val="001610DD"/>
    <w:rsid w:val="0016130A"/>
    <w:rsid w:val="00162BB2"/>
    <w:rsid w:val="00162BBE"/>
    <w:rsid w:val="001637B7"/>
    <w:rsid w:val="00163E61"/>
    <w:rsid w:val="001640B3"/>
    <w:rsid w:val="0016461F"/>
    <w:rsid w:val="00164BD9"/>
    <w:rsid w:val="00165138"/>
    <w:rsid w:val="00165A82"/>
    <w:rsid w:val="00165E3A"/>
    <w:rsid w:val="00166121"/>
    <w:rsid w:val="001677F5"/>
    <w:rsid w:val="00167C1A"/>
    <w:rsid w:val="00167DFC"/>
    <w:rsid w:val="0017020B"/>
    <w:rsid w:val="00170446"/>
    <w:rsid w:val="001704DE"/>
    <w:rsid w:val="00170CBF"/>
    <w:rsid w:val="00171D0F"/>
    <w:rsid w:val="00173F25"/>
    <w:rsid w:val="00174808"/>
    <w:rsid w:val="00174BB2"/>
    <w:rsid w:val="00174F64"/>
    <w:rsid w:val="001752A5"/>
    <w:rsid w:val="0017558E"/>
    <w:rsid w:val="001774CE"/>
    <w:rsid w:val="001806ED"/>
    <w:rsid w:val="00180EBD"/>
    <w:rsid w:val="00180F12"/>
    <w:rsid w:val="00181EE6"/>
    <w:rsid w:val="00181FBD"/>
    <w:rsid w:val="00182104"/>
    <w:rsid w:val="00182390"/>
    <w:rsid w:val="001831FA"/>
    <w:rsid w:val="00184039"/>
    <w:rsid w:val="00184D91"/>
    <w:rsid w:val="001867F9"/>
    <w:rsid w:val="0018680C"/>
    <w:rsid w:val="001870B4"/>
    <w:rsid w:val="001879F2"/>
    <w:rsid w:val="00187B18"/>
    <w:rsid w:val="001901DD"/>
    <w:rsid w:val="00190E36"/>
    <w:rsid w:val="00190FBE"/>
    <w:rsid w:val="00190FFE"/>
    <w:rsid w:val="00191CC8"/>
    <w:rsid w:val="0019282A"/>
    <w:rsid w:val="001932A2"/>
    <w:rsid w:val="00193307"/>
    <w:rsid w:val="00193892"/>
    <w:rsid w:val="00194B44"/>
    <w:rsid w:val="00195996"/>
    <w:rsid w:val="00196A9B"/>
    <w:rsid w:val="00196C44"/>
    <w:rsid w:val="001A12FD"/>
    <w:rsid w:val="001A1FCC"/>
    <w:rsid w:val="001A2566"/>
    <w:rsid w:val="001A297B"/>
    <w:rsid w:val="001A3305"/>
    <w:rsid w:val="001A4344"/>
    <w:rsid w:val="001A4BB0"/>
    <w:rsid w:val="001A4E65"/>
    <w:rsid w:val="001A574D"/>
    <w:rsid w:val="001A6F56"/>
    <w:rsid w:val="001A7393"/>
    <w:rsid w:val="001A75A5"/>
    <w:rsid w:val="001A76C1"/>
    <w:rsid w:val="001A781A"/>
    <w:rsid w:val="001A7ECB"/>
    <w:rsid w:val="001B01CA"/>
    <w:rsid w:val="001B076F"/>
    <w:rsid w:val="001B0DC0"/>
    <w:rsid w:val="001B1107"/>
    <w:rsid w:val="001B126D"/>
    <w:rsid w:val="001B1B1E"/>
    <w:rsid w:val="001B23D7"/>
    <w:rsid w:val="001B2706"/>
    <w:rsid w:val="001B3BB7"/>
    <w:rsid w:val="001B3C15"/>
    <w:rsid w:val="001B454C"/>
    <w:rsid w:val="001B458D"/>
    <w:rsid w:val="001B5883"/>
    <w:rsid w:val="001B5CA2"/>
    <w:rsid w:val="001B67FD"/>
    <w:rsid w:val="001B6997"/>
    <w:rsid w:val="001B69A5"/>
    <w:rsid w:val="001B6A55"/>
    <w:rsid w:val="001B7402"/>
    <w:rsid w:val="001C1148"/>
    <w:rsid w:val="001C16CF"/>
    <w:rsid w:val="001C1FE4"/>
    <w:rsid w:val="001C2B24"/>
    <w:rsid w:val="001C2BF2"/>
    <w:rsid w:val="001C2F08"/>
    <w:rsid w:val="001C381A"/>
    <w:rsid w:val="001C5040"/>
    <w:rsid w:val="001C6BA6"/>
    <w:rsid w:val="001C6D2E"/>
    <w:rsid w:val="001C6F1F"/>
    <w:rsid w:val="001C6F8B"/>
    <w:rsid w:val="001C7835"/>
    <w:rsid w:val="001C7BBB"/>
    <w:rsid w:val="001C7DCF"/>
    <w:rsid w:val="001D1847"/>
    <w:rsid w:val="001D1989"/>
    <w:rsid w:val="001D213F"/>
    <w:rsid w:val="001D27E7"/>
    <w:rsid w:val="001D3A5A"/>
    <w:rsid w:val="001D622E"/>
    <w:rsid w:val="001D70B8"/>
    <w:rsid w:val="001D78C1"/>
    <w:rsid w:val="001D7BB3"/>
    <w:rsid w:val="001E1DC3"/>
    <w:rsid w:val="001E33A0"/>
    <w:rsid w:val="001E3664"/>
    <w:rsid w:val="001E3A4B"/>
    <w:rsid w:val="001E4B3F"/>
    <w:rsid w:val="001E4D30"/>
    <w:rsid w:val="001E5E60"/>
    <w:rsid w:val="001E66BA"/>
    <w:rsid w:val="001E687D"/>
    <w:rsid w:val="001E6C58"/>
    <w:rsid w:val="001E6F34"/>
    <w:rsid w:val="001E73A0"/>
    <w:rsid w:val="001E77F8"/>
    <w:rsid w:val="001E7EE5"/>
    <w:rsid w:val="001F2020"/>
    <w:rsid w:val="001F3E9A"/>
    <w:rsid w:val="001F45A4"/>
    <w:rsid w:val="001F4A1D"/>
    <w:rsid w:val="001F5209"/>
    <w:rsid w:val="001F5C18"/>
    <w:rsid w:val="001F5E03"/>
    <w:rsid w:val="001F5F2A"/>
    <w:rsid w:val="001F6234"/>
    <w:rsid w:val="001F6342"/>
    <w:rsid w:val="001F67F6"/>
    <w:rsid w:val="001F740F"/>
    <w:rsid w:val="00200144"/>
    <w:rsid w:val="00200C5B"/>
    <w:rsid w:val="00201165"/>
    <w:rsid w:val="00201701"/>
    <w:rsid w:val="00201F5B"/>
    <w:rsid w:val="0020381A"/>
    <w:rsid w:val="00203B65"/>
    <w:rsid w:val="00203BF9"/>
    <w:rsid w:val="00203CE9"/>
    <w:rsid w:val="002040F6"/>
    <w:rsid w:val="002042BD"/>
    <w:rsid w:val="00204321"/>
    <w:rsid w:val="002045E0"/>
    <w:rsid w:val="00204DDF"/>
    <w:rsid w:val="002056A6"/>
    <w:rsid w:val="002061F5"/>
    <w:rsid w:val="0021012B"/>
    <w:rsid w:val="0021065B"/>
    <w:rsid w:val="0021089B"/>
    <w:rsid w:val="00210917"/>
    <w:rsid w:val="00210A17"/>
    <w:rsid w:val="00212124"/>
    <w:rsid w:val="0021219D"/>
    <w:rsid w:val="00212EED"/>
    <w:rsid w:val="002136A0"/>
    <w:rsid w:val="0021421B"/>
    <w:rsid w:val="002145DF"/>
    <w:rsid w:val="00216317"/>
    <w:rsid w:val="00216E70"/>
    <w:rsid w:val="00216EE1"/>
    <w:rsid w:val="002176F5"/>
    <w:rsid w:val="002178D8"/>
    <w:rsid w:val="00217CF8"/>
    <w:rsid w:val="00217FCB"/>
    <w:rsid w:val="002207DE"/>
    <w:rsid w:val="00221AF2"/>
    <w:rsid w:val="0022218E"/>
    <w:rsid w:val="00222AEB"/>
    <w:rsid w:val="00222F68"/>
    <w:rsid w:val="002237C8"/>
    <w:rsid w:val="0022415A"/>
    <w:rsid w:val="002242C4"/>
    <w:rsid w:val="00224583"/>
    <w:rsid w:val="0022466E"/>
    <w:rsid w:val="00224A9D"/>
    <w:rsid w:val="00224C73"/>
    <w:rsid w:val="00225712"/>
    <w:rsid w:val="00225749"/>
    <w:rsid w:val="00225A14"/>
    <w:rsid w:val="00226CB5"/>
    <w:rsid w:val="00226F09"/>
    <w:rsid w:val="00227143"/>
    <w:rsid w:val="00227B0A"/>
    <w:rsid w:val="00227DB0"/>
    <w:rsid w:val="002303FF"/>
    <w:rsid w:val="002307A6"/>
    <w:rsid w:val="00231001"/>
    <w:rsid w:val="00231007"/>
    <w:rsid w:val="0023124C"/>
    <w:rsid w:val="002317E2"/>
    <w:rsid w:val="00232200"/>
    <w:rsid w:val="002332E1"/>
    <w:rsid w:val="00234820"/>
    <w:rsid w:val="00234889"/>
    <w:rsid w:val="00235E0D"/>
    <w:rsid w:val="00236723"/>
    <w:rsid w:val="00236820"/>
    <w:rsid w:val="00236AF9"/>
    <w:rsid w:val="00237219"/>
    <w:rsid w:val="002417CA"/>
    <w:rsid w:val="00243946"/>
    <w:rsid w:val="00243C93"/>
    <w:rsid w:val="00244155"/>
    <w:rsid w:val="00245A5D"/>
    <w:rsid w:val="00245A61"/>
    <w:rsid w:val="00245FEF"/>
    <w:rsid w:val="0024619A"/>
    <w:rsid w:val="002468FA"/>
    <w:rsid w:val="00246CCB"/>
    <w:rsid w:val="00246F77"/>
    <w:rsid w:val="0024712C"/>
    <w:rsid w:val="002475FC"/>
    <w:rsid w:val="002478E9"/>
    <w:rsid w:val="002479C5"/>
    <w:rsid w:val="00247B00"/>
    <w:rsid w:val="00247FBB"/>
    <w:rsid w:val="002500E6"/>
    <w:rsid w:val="002504B1"/>
    <w:rsid w:val="00250FEB"/>
    <w:rsid w:val="00251145"/>
    <w:rsid w:val="00252487"/>
    <w:rsid w:val="0025249B"/>
    <w:rsid w:val="002532EB"/>
    <w:rsid w:val="00254132"/>
    <w:rsid w:val="00255CBA"/>
    <w:rsid w:val="002564F6"/>
    <w:rsid w:val="00256AA6"/>
    <w:rsid w:val="00256F3A"/>
    <w:rsid w:val="00257015"/>
    <w:rsid w:val="0025750B"/>
    <w:rsid w:val="00257BC5"/>
    <w:rsid w:val="00261092"/>
    <w:rsid w:val="0026295E"/>
    <w:rsid w:val="00262CF1"/>
    <w:rsid w:val="00263232"/>
    <w:rsid w:val="00263AEC"/>
    <w:rsid w:val="0026449A"/>
    <w:rsid w:val="00264516"/>
    <w:rsid w:val="00265CAC"/>
    <w:rsid w:val="0026668A"/>
    <w:rsid w:val="002669E7"/>
    <w:rsid w:val="00267180"/>
    <w:rsid w:val="00267785"/>
    <w:rsid w:val="00267B66"/>
    <w:rsid w:val="002701D2"/>
    <w:rsid w:val="002709EB"/>
    <w:rsid w:val="00270B22"/>
    <w:rsid w:val="00273306"/>
    <w:rsid w:val="00273560"/>
    <w:rsid w:val="00273983"/>
    <w:rsid w:val="00273EF6"/>
    <w:rsid w:val="002743DF"/>
    <w:rsid w:val="00274BE0"/>
    <w:rsid w:val="00275A73"/>
    <w:rsid w:val="002760A6"/>
    <w:rsid w:val="0027686E"/>
    <w:rsid w:val="00277DC2"/>
    <w:rsid w:val="00277F54"/>
    <w:rsid w:val="00280181"/>
    <w:rsid w:val="00280777"/>
    <w:rsid w:val="002818E8"/>
    <w:rsid w:val="002819DA"/>
    <w:rsid w:val="00283863"/>
    <w:rsid w:val="002849E4"/>
    <w:rsid w:val="00286876"/>
    <w:rsid w:val="00286DEB"/>
    <w:rsid w:val="00286F95"/>
    <w:rsid w:val="002873FF"/>
    <w:rsid w:val="0028743E"/>
    <w:rsid w:val="002900F6"/>
    <w:rsid w:val="00290192"/>
    <w:rsid w:val="00290EF3"/>
    <w:rsid w:val="00290F70"/>
    <w:rsid w:val="0029174F"/>
    <w:rsid w:val="00292349"/>
    <w:rsid w:val="00292A0E"/>
    <w:rsid w:val="00292FCA"/>
    <w:rsid w:val="0029319E"/>
    <w:rsid w:val="00293A5E"/>
    <w:rsid w:val="002958F4"/>
    <w:rsid w:val="00296892"/>
    <w:rsid w:val="002968D7"/>
    <w:rsid w:val="0029692F"/>
    <w:rsid w:val="00296A29"/>
    <w:rsid w:val="00297384"/>
    <w:rsid w:val="00297587"/>
    <w:rsid w:val="00297652"/>
    <w:rsid w:val="00297906"/>
    <w:rsid w:val="00297D59"/>
    <w:rsid w:val="00297E1A"/>
    <w:rsid w:val="002A06E2"/>
    <w:rsid w:val="002A1170"/>
    <w:rsid w:val="002A12D8"/>
    <w:rsid w:val="002A165E"/>
    <w:rsid w:val="002A22A1"/>
    <w:rsid w:val="002A23B0"/>
    <w:rsid w:val="002A3B0F"/>
    <w:rsid w:val="002A409C"/>
    <w:rsid w:val="002A4526"/>
    <w:rsid w:val="002A4C3B"/>
    <w:rsid w:val="002A4DF7"/>
    <w:rsid w:val="002A4F41"/>
    <w:rsid w:val="002A5676"/>
    <w:rsid w:val="002A5B8A"/>
    <w:rsid w:val="002A67C0"/>
    <w:rsid w:val="002A6BBD"/>
    <w:rsid w:val="002A74A5"/>
    <w:rsid w:val="002A7951"/>
    <w:rsid w:val="002A7A0B"/>
    <w:rsid w:val="002B022C"/>
    <w:rsid w:val="002B1CB5"/>
    <w:rsid w:val="002B1D2D"/>
    <w:rsid w:val="002B21C7"/>
    <w:rsid w:val="002B36C8"/>
    <w:rsid w:val="002B3895"/>
    <w:rsid w:val="002B3E1B"/>
    <w:rsid w:val="002B3FD2"/>
    <w:rsid w:val="002B4119"/>
    <w:rsid w:val="002B58B9"/>
    <w:rsid w:val="002B6582"/>
    <w:rsid w:val="002B687C"/>
    <w:rsid w:val="002B6B54"/>
    <w:rsid w:val="002B6CCD"/>
    <w:rsid w:val="002B712C"/>
    <w:rsid w:val="002B7382"/>
    <w:rsid w:val="002B7410"/>
    <w:rsid w:val="002B791B"/>
    <w:rsid w:val="002B7FE2"/>
    <w:rsid w:val="002C1426"/>
    <w:rsid w:val="002C14E5"/>
    <w:rsid w:val="002C2660"/>
    <w:rsid w:val="002C26F5"/>
    <w:rsid w:val="002C34F8"/>
    <w:rsid w:val="002C3B8E"/>
    <w:rsid w:val="002C4522"/>
    <w:rsid w:val="002C4BDB"/>
    <w:rsid w:val="002C4E60"/>
    <w:rsid w:val="002C5294"/>
    <w:rsid w:val="002C5B98"/>
    <w:rsid w:val="002C6024"/>
    <w:rsid w:val="002C6361"/>
    <w:rsid w:val="002C639B"/>
    <w:rsid w:val="002C6724"/>
    <w:rsid w:val="002C6A16"/>
    <w:rsid w:val="002C78E8"/>
    <w:rsid w:val="002C7F5D"/>
    <w:rsid w:val="002D07A7"/>
    <w:rsid w:val="002D0D68"/>
    <w:rsid w:val="002D0F9E"/>
    <w:rsid w:val="002D1843"/>
    <w:rsid w:val="002D1CA8"/>
    <w:rsid w:val="002D1E03"/>
    <w:rsid w:val="002D585E"/>
    <w:rsid w:val="002D74B3"/>
    <w:rsid w:val="002D78C2"/>
    <w:rsid w:val="002E0169"/>
    <w:rsid w:val="002E1596"/>
    <w:rsid w:val="002E2922"/>
    <w:rsid w:val="002E319F"/>
    <w:rsid w:val="002E42D4"/>
    <w:rsid w:val="002E47AF"/>
    <w:rsid w:val="002E4BEB"/>
    <w:rsid w:val="002E5105"/>
    <w:rsid w:val="002E5A02"/>
    <w:rsid w:val="002E5B36"/>
    <w:rsid w:val="002E61E3"/>
    <w:rsid w:val="002E65A9"/>
    <w:rsid w:val="002E6B0B"/>
    <w:rsid w:val="002E6C25"/>
    <w:rsid w:val="002E6E70"/>
    <w:rsid w:val="002F15FC"/>
    <w:rsid w:val="002F2249"/>
    <w:rsid w:val="002F2C30"/>
    <w:rsid w:val="002F2C3D"/>
    <w:rsid w:val="002F36C4"/>
    <w:rsid w:val="002F3C10"/>
    <w:rsid w:val="002F3FF6"/>
    <w:rsid w:val="002F4E1F"/>
    <w:rsid w:val="002F5C60"/>
    <w:rsid w:val="002F6023"/>
    <w:rsid w:val="002F68B3"/>
    <w:rsid w:val="002F6B98"/>
    <w:rsid w:val="002F71B1"/>
    <w:rsid w:val="003006A3"/>
    <w:rsid w:val="00300703"/>
    <w:rsid w:val="0030244E"/>
    <w:rsid w:val="00302AC3"/>
    <w:rsid w:val="00303081"/>
    <w:rsid w:val="00303109"/>
    <w:rsid w:val="00304308"/>
    <w:rsid w:val="00304DDE"/>
    <w:rsid w:val="00305257"/>
    <w:rsid w:val="00305671"/>
    <w:rsid w:val="003058B7"/>
    <w:rsid w:val="00306677"/>
    <w:rsid w:val="003069E7"/>
    <w:rsid w:val="00306D44"/>
    <w:rsid w:val="00306E68"/>
    <w:rsid w:val="0030764B"/>
    <w:rsid w:val="003076B7"/>
    <w:rsid w:val="003101B3"/>
    <w:rsid w:val="003108B0"/>
    <w:rsid w:val="003108CB"/>
    <w:rsid w:val="00310D5C"/>
    <w:rsid w:val="00310E64"/>
    <w:rsid w:val="00311C47"/>
    <w:rsid w:val="00311CBE"/>
    <w:rsid w:val="00313944"/>
    <w:rsid w:val="0031444D"/>
    <w:rsid w:val="003148DB"/>
    <w:rsid w:val="00314A43"/>
    <w:rsid w:val="0031637B"/>
    <w:rsid w:val="00316991"/>
    <w:rsid w:val="003171AE"/>
    <w:rsid w:val="00317A0F"/>
    <w:rsid w:val="00317C8D"/>
    <w:rsid w:val="00317E10"/>
    <w:rsid w:val="00320216"/>
    <w:rsid w:val="003214ED"/>
    <w:rsid w:val="0032184B"/>
    <w:rsid w:val="003222C4"/>
    <w:rsid w:val="0032241E"/>
    <w:rsid w:val="00322698"/>
    <w:rsid w:val="00322ED2"/>
    <w:rsid w:val="003232A5"/>
    <w:rsid w:val="00323EF8"/>
    <w:rsid w:val="0032494D"/>
    <w:rsid w:val="00324B13"/>
    <w:rsid w:val="0032555F"/>
    <w:rsid w:val="00325728"/>
    <w:rsid w:val="003262D6"/>
    <w:rsid w:val="003265F5"/>
    <w:rsid w:val="00326ADE"/>
    <w:rsid w:val="00326B8B"/>
    <w:rsid w:val="0032737A"/>
    <w:rsid w:val="00330ADE"/>
    <w:rsid w:val="00330B2B"/>
    <w:rsid w:val="00331D7F"/>
    <w:rsid w:val="00332917"/>
    <w:rsid w:val="00332E18"/>
    <w:rsid w:val="003332BA"/>
    <w:rsid w:val="00333816"/>
    <w:rsid w:val="00333B39"/>
    <w:rsid w:val="003346BA"/>
    <w:rsid w:val="00334C12"/>
    <w:rsid w:val="003353C6"/>
    <w:rsid w:val="00335692"/>
    <w:rsid w:val="0033701C"/>
    <w:rsid w:val="00337B8E"/>
    <w:rsid w:val="003402AC"/>
    <w:rsid w:val="00340BC5"/>
    <w:rsid w:val="00340D57"/>
    <w:rsid w:val="00341135"/>
    <w:rsid w:val="003411A0"/>
    <w:rsid w:val="0034279D"/>
    <w:rsid w:val="00342F21"/>
    <w:rsid w:val="00343B97"/>
    <w:rsid w:val="00346843"/>
    <w:rsid w:val="00347F92"/>
    <w:rsid w:val="00347FF6"/>
    <w:rsid w:val="00350749"/>
    <w:rsid w:val="003517E1"/>
    <w:rsid w:val="00351FAC"/>
    <w:rsid w:val="00352119"/>
    <w:rsid w:val="00352148"/>
    <w:rsid w:val="0035296E"/>
    <w:rsid w:val="003532BF"/>
    <w:rsid w:val="00353A30"/>
    <w:rsid w:val="00355A98"/>
    <w:rsid w:val="00357078"/>
    <w:rsid w:val="00357942"/>
    <w:rsid w:val="00357F37"/>
    <w:rsid w:val="00360A48"/>
    <w:rsid w:val="003611A7"/>
    <w:rsid w:val="00361E4A"/>
    <w:rsid w:val="00363293"/>
    <w:rsid w:val="00363B8D"/>
    <w:rsid w:val="00363C3B"/>
    <w:rsid w:val="003652D7"/>
    <w:rsid w:val="00366327"/>
    <w:rsid w:val="0036656B"/>
    <w:rsid w:val="00367073"/>
    <w:rsid w:val="00367BB6"/>
    <w:rsid w:val="00370BCB"/>
    <w:rsid w:val="00370D2C"/>
    <w:rsid w:val="00371182"/>
    <w:rsid w:val="0037129F"/>
    <w:rsid w:val="00371A08"/>
    <w:rsid w:val="003722A5"/>
    <w:rsid w:val="003722A9"/>
    <w:rsid w:val="00372A9B"/>
    <w:rsid w:val="00372BBE"/>
    <w:rsid w:val="00372DC5"/>
    <w:rsid w:val="00372FE2"/>
    <w:rsid w:val="0037328C"/>
    <w:rsid w:val="003733D6"/>
    <w:rsid w:val="003734E3"/>
    <w:rsid w:val="00374131"/>
    <w:rsid w:val="00375E43"/>
    <w:rsid w:val="00375F0B"/>
    <w:rsid w:val="003766E3"/>
    <w:rsid w:val="0037686E"/>
    <w:rsid w:val="00377A48"/>
    <w:rsid w:val="00380772"/>
    <w:rsid w:val="00380BED"/>
    <w:rsid w:val="003811B0"/>
    <w:rsid w:val="003821CF"/>
    <w:rsid w:val="003846FB"/>
    <w:rsid w:val="0038470E"/>
    <w:rsid w:val="003860C5"/>
    <w:rsid w:val="00386968"/>
    <w:rsid w:val="0038699A"/>
    <w:rsid w:val="00386A23"/>
    <w:rsid w:val="00387C65"/>
    <w:rsid w:val="00390E59"/>
    <w:rsid w:val="003910DE"/>
    <w:rsid w:val="00391166"/>
    <w:rsid w:val="0039150B"/>
    <w:rsid w:val="00391722"/>
    <w:rsid w:val="00392EF2"/>
    <w:rsid w:val="00393503"/>
    <w:rsid w:val="00393838"/>
    <w:rsid w:val="00393ED2"/>
    <w:rsid w:val="00395147"/>
    <w:rsid w:val="00395232"/>
    <w:rsid w:val="0039590C"/>
    <w:rsid w:val="0039699D"/>
    <w:rsid w:val="00396FE7"/>
    <w:rsid w:val="003A082D"/>
    <w:rsid w:val="003A151B"/>
    <w:rsid w:val="003A1C59"/>
    <w:rsid w:val="003A28BC"/>
    <w:rsid w:val="003A2A4B"/>
    <w:rsid w:val="003A3D1E"/>
    <w:rsid w:val="003A3E98"/>
    <w:rsid w:val="003A4036"/>
    <w:rsid w:val="003A424E"/>
    <w:rsid w:val="003A43C1"/>
    <w:rsid w:val="003A4D54"/>
    <w:rsid w:val="003A5C8F"/>
    <w:rsid w:val="003A5E24"/>
    <w:rsid w:val="003A6D87"/>
    <w:rsid w:val="003A6ECA"/>
    <w:rsid w:val="003A728D"/>
    <w:rsid w:val="003A7623"/>
    <w:rsid w:val="003A7B21"/>
    <w:rsid w:val="003B0D9E"/>
    <w:rsid w:val="003B11E6"/>
    <w:rsid w:val="003B15DB"/>
    <w:rsid w:val="003B211B"/>
    <w:rsid w:val="003B21CE"/>
    <w:rsid w:val="003B223D"/>
    <w:rsid w:val="003B2A71"/>
    <w:rsid w:val="003B2ADB"/>
    <w:rsid w:val="003B4259"/>
    <w:rsid w:val="003B460B"/>
    <w:rsid w:val="003B4B73"/>
    <w:rsid w:val="003B672C"/>
    <w:rsid w:val="003B67E9"/>
    <w:rsid w:val="003B69CB"/>
    <w:rsid w:val="003B7404"/>
    <w:rsid w:val="003B7C1A"/>
    <w:rsid w:val="003C0B4E"/>
    <w:rsid w:val="003C0F70"/>
    <w:rsid w:val="003C24CF"/>
    <w:rsid w:val="003C2BD6"/>
    <w:rsid w:val="003C3405"/>
    <w:rsid w:val="003C36B8"/>
    <w:rsid w:val="003C3A5A"/>
    <w:rsid w:val="003C3EDA"/>
    <w:rsid w:val="003C436D"/>
    <w:rsid w:val="003C44E1"/>
    <w:rsid w:val="003C5F71"/>
    <w:rsid w:val="003C7595"/>
    <w:rsid w:val="003C75BE"/>
    <w:rsid w:val="003C7BAB"/>
    <w:rsid w:val="003D0233"/>
    <w:rsid w:val="003D2343"/>
    <w:rsid w:val="003D3AB9"/>
    <w:rsid w:val="003D3BF7"/>
    <w:rsid w:val="003D42A9"/>
    <w:rsid w:val="003D489F"/>
    <w:rsid w:val="003D4D61"/>
    <w:rsid w:val="003D584C"/>
    <w:rsid w:val="003D6E20"/>
    <w:rsid w:val="003D6ECF"/>
    <w:rsid w:val="003D73FE"/>
    <w:rsid w:val="003D76E1"/>
    <w:rsid w:val="003D791F"/>
    <w:rsid w:val="003E02B7"/>
    <w:rsid w:val="003E12CF"/>
    <w:rsid w:val="003E1BFC"/>
    <w:rsid w:val="003E2CB9"/>
    <w:rsid w:val="003E328F"/>
    <w:rsid w:val="003E3D62"/>
    <w:rsid w:val="003E4224"/>
    <w:rsid w:val="003E4828"/>
    <w:rsid w:val="003E5AE0"/>
    <w:rsid w:val="003E61C1"/>
    <w:rsid w:val="003E6D95"/>
    <w:rsid w:val="003E7CCA"/>
    <w:rsid w:val="003F1125"/>
    <w:rsid w:val="003F1739"/>
    <w:rsid w:val="003F1D5F"/>
    <w:rsid w:val="003F37AC"/>
    <w:rsid w:val="003F3F36"/>
    <w:rsid w:val="003F433D"/>
    <w:rsid w:val="003F4907"/>
    <w:rsid w:val="003F4C6D"/>
    <w:rsid w:val="003F4F47"/>
    <w:rsid w:val="003F4FF4"/>
    <w:rsid w:val="003F7C74"/>
    <w:rsid w:val="0040008E"/>
    <w:rsid w:val="0040039B"/>
    <w:rsid w:val="00401390"/>
    <w:rsid w:val="004026CD"/>
    <w:rsid w:val="00402A70"/>
    <w:rsid w:val="00403652"/>
    <w:rsid w:val="00403EE8"/>
    <w:rsid w:val="00403EF6"/>
    <w:rsid w:val="00404510"/>
    <w:rsid w:val="00404F86"/>
    <w:rsid w:val="00406E01"/>
    <w:rsid w:val="00410D9D"/>
    <w:rsid w:val="004110C1"/>
    <w:rsid w:val="00411608"/>
    <w:rsid w:val="00411F84"/>
    <w:rsid w:val="0041208D"/>
    <w:rsid w:val="004147B7"/>
    <w:rsid w:val="004153F9"/>
    <w:rsid w:val="00415498"/>
    <w:rsid w:val="00415538"/>
    <w:rsid w:val="004163CA"/>
    <w:rsid w:val="00416B5D"/>
    <w:rsid w:val="00416E5E"/>
    <w:rsid w:val="00417552"/>
    <w:rsid w:val="004179A8"/>
    <w:rsid w:val="00417EC2"/>
    <w:rsid w:val="00420672"/>
    <w:rsid w:val="00420DD4"/>
    <w:rsid w:val="004213AF"/>
    <w:rsid w:val="004215F1"/>
    <w:rsid w:val="00421A9E"/>
    <w:rsid w:val="00421D60"/>
    <w:rsid w:val="004237C7"/>
    <w:rsid w:val="00425E17"/>
    <w:rsid w:val="0042636A"/>
    <w:rsid w:val="004266B0"/>
    <w:rsid w:val="0042730A"/>
    <w:rsid w:val="00427A42"/>
    <w:rsid w:val="00427B7F"/>
    <w:rsid w:val="00427F32"/>
    <w:rsid w:val="00430A21"/>
    <w:rsid w:val="00430A5C"/>
    <w:rsid w:val="0043107A"/>
    <w:rsid w:val="004319CB"/>
    <w:rsid w:val="00431CFA"/>
    <w:rsid w:val="00432016"/>
    <w:rsid w:val="004321DB"/>
    <w:rsid w:val="0043252D"/>
    <w:rsid w:val="00432A6B"/>
    <w:rsid w:val="00432DD5"/>
    <w:rsid w:val="00432EBC"/>
    <w:rsid w:val="00432F3B"/>
    <w:rsid w:val="00433B76"/>
    <w:rsid w:val="004340BF"/>
    <w:rsid w:val="00434367"/>
    <w:rsid w:val="00434503"/>
    <w:rsid w:val="00434EE2"/>
    <w:rsid w:val="00435709"/>
    <w:rsid w:val="004357F7"/>
    <w:rsid w:val="004357FB"/>
    <w:rsid w:val="00437A85"/>
    <w:rsid w:val="00437E8A"/>
    <w:rsid w:val="004415A9"/>
    <w:rsid w:val="00442672"/>
    <w:rsid w:val="00442704"/>
    <w:rsid w:val="00442DAB"/>
    <w:rsid w:val="004436BC"/>
    <w:rsid w:val="00443A34"/>
    <w:rsid w:val="00443AEE"/>
    <w:rsid w:val="00443E5A"/>
    <w:rsid w:val="0044415F"/>
    <w:rsid w:val="00444996"/>
    <w:rsid w:val="00445840"/>
    <w:rsid w:val="00446A7E"/>
    <w:rsid w:val="004506CF"/>
    <w:rsid w:val="00450C84"/>
    <w:rsid w:val="0045126F"/>
    <w:rsid w:val="004514F9"/>
    <w:rsid w:val="0045254A"/>
    <w:rsid w:val="00452EDB"/>
    <w:rsid w:val="0045362A"/>
    <w:rsid w:val="0045435A"/>
    <w:rsid w:val="004544E3"/>
    <w:rsid w:val="00454669"/>
    <w:rsid w:val="0045566F"/>
    <w:rsid w:val="004556B6"/>
    <w:rsid w:val="0045580E"/>
    <w:rsid w:val="00455D07"/>
    <w:rsid w:val="00455DEA"/>
    <w:rsid w:val="004560F1"/>
    <w:rsid w:val="00456C86"/>
    <w:rsid w:val="00457752"/>
    <w:rsid w:val="00457D08"/>
    <w:rsid w:val="00457F55"/>
    <w:rsid w:val="00460B4F"/>
    <w:rsid w:val="0046286A"/>
    <w:rsid w:val="00462D83"/>
    <w:rsid w:val="004637EE"/>
    <w:rsid w:val="004642E3"/>
    <w:rsid w:val="00464409"/>
    <w:rsid w:val="00464540"/>
    <w:rsid w:val="004648D2"/>
    <w:rsid w:val="004650B8"/>
    <w:rsid w:val="00465186"/>
    <w:rsid w:val="0046565B"/>
    <w:rsid w:val="00465998"/>
    <w:rsid w:val="00465B3A"/>
    <w:rsid w:val="0046632D"/>
    <w:rsid w:val="00466F52"/>
    <w:rsid w:val="0046741B"/>
    <w:rsid w:val="00470D8D"/>
    <w:rsid w:val="00471BC2"/>
    <w:rsid w:val="0047214E"/>
    <w:rsid w:val="004722B1"/>
    <w:rsid w:val="004729DA"/>
    <w:rsid w:val="0047316F"/>
    <w:rsid w:val="00473678"/>
    <w:rsid w:val="00474BF1"/>
    <w:rsid w:val="00476351"/>
    <w:rsid w:val="004769D5"/>
    <w:rsid w:val="00476FA1"/>
    <w:rsid w:val="0048037A"/>
    <w:rsid w:val="004812D9"/>
    <w:rsid w:val="00481A5E"/>
    <w:rsid w:val="00481FA4"/>
    <w:rsid w:val="0048275A"/>
    <w:rsid w:val="00482930"/>
    <w:rsid w:val="00482D03"/>
    <w:rsid w:val="004837DC"/>
    <w:rsid w:val="004839C3"/>
    <w:rsid w:val="004839F1"/>
    <w:rsid w:val="00483A4A"/>
    <w:rsid w:val="00484906"/>
    <w:rsid w:val="00485118"/>
    <w:rsid w:val="0048553F"/>
    <w:rsid w:val="00487576"/>
    <w:rsid w:val="00490277"/>
    <w:rsid w:val="00490359"/>
    <w:rsid w:val="00491267"/>
    <w:rsid w:val="00491783"/>
    <w:rsid w:val="00491A2F"/>
    <w:rsid w:val="0049267F"/>
    <w:rsid w:val="00492E0B"/>
    <w:rsid w:val="0049351C"/>
    <w:rsid w:val="00495009"/>
    <w:rsid w:val="00495A3B"/>
    <w:rsid w:val="00495D41"/>
    <w:rsid w:val="00496DF1"/>
    <w:rsid w:val="00497779"/>
    <w:rsid w:val="004A04C8"/>
    <w:rsid w:val="004A147B"/>
    <w:rsid w:val="004A1F32"/>
    <w:rsid w:val="004A25C7"/>
    <w:rsid w:val="004A2D54"/>
    <w:rsid w:val="004A2D7D"/>
    <w:rsid w:val="004A373E"/>
    <w:rsid w:val="004A3D07"/>
    <w:rsid w:val="004A3E66"/>
    <w:rsid w:val="004A43C2"/>
    <w:rsid w:val="004A43C3"/>
    <w:rsid w:val="004A4413"/>
    <w:rsid w:val="004A5C63"/>
    <w:rsid w:val="004A610C"/>
    <w:rsid w:val="004A7106"/>
    <w:rsid w:val="004A72D1"/>
    <w:rsid w:val="004A7859"/>
    <w:rsid w:val="004B0444"/>
    <w:rsid w:val="004B0A04"/>
    <w:rsid w:val="004B0A6D"/>
    <w:rsid w:val="004B0E44"/>
    <w:rsid w:val="004B1957"/>
    <w:rsid w:val="004B2059"/>
    <w:rsid w:val="004B28CB"/>
    <w:rsid w:val="004B2CB4"/>
    <w:rsid w:val="004B3564"/>
    <w:rsid w:val="004B36E8"/>
    <w:rsid w:val="004B3989"/>
    <w:rsid w:val="004B4472"/>
    <w:rsid w:val="004B44A5"/>
    <w:rsid w:val="004B4AF4"/>
    <w:rsid w:val="004B4B09"/>
    <w:rsid w:val="004B5B8C"/>
    <w:rsid w:val="004B5D1F"/>
    <w:rsid w:val="004B62C6"/>
    <w:rsid w:val="004B64F2"/>
    <w:rsid w:val="004B73DB"/>
    <w:rsid w:val="004B751D"/>
    <w:rsid w:val="004B761E"/>
    <w:rsid w:val="004B7C2A"/>
    <w:rsid w:val="004C04B7"/>
    <w:rsid w:val="004C07C0"/>
    <w:rsid w:val="004C15E4"/>
    <w:rsid w:val="004C3A77"/>
    <w:rsid w:val="004C4138"/>
    <w:rsid w:val="004C51FA"/>
    <w:rsid w:val="004C5F46"/>
    <w:rsid w:val="004D0589"/>
    <w:rsid w:val="004D0BF0"/>
    <w:rsid w:val="004D10A6"/>
    <w:rsid w:val="004D1B82"/>
    <w:rsid w:val="004D1E8D"/>
    <w:rsid w:val="004D2C7B"/>
    <w:rsid w:val="004D31CC"/>
    <w:rsid w:val="004D3B7D"/>
    <w:rsid w:val="004D44C3"/>
    <w:rsid w:val="004D458C"/>
    <w:rsid w:val="004D5036"/>
    <w:rsid w:val="004D5057"/>
    <w:rsid w:val="004D5B2A"/>
    <w:rsid w:val="004D5D2D"/>
    <w:rsid w:val="004D6921"/>
    <w:rsid w:val="004D6BE4"/>
    <w:rsid w:val="004D798A"/>
    <w:rsid w:val="004E00D7"/>
    <w:rsid w:val="004E06B4"/>
    <w:rsid w:val="004E10DE"/>
    <w:rsid w:val="004E10E2"/>
    <w:rsid w:val="004E1484"/>
    <w:rsid w:val="004E15E1"/>
    <w:rsid w:val="004E21BA"/>
    <w:rsid w:val="004E27C3"/>
    <w:rsid w:val="004E2947"/>
    <w:rsid w:val="004E3542"/>
    <w:rsid w:val="004E433D"/>
    <w:rsid w:val="004E4DCB"/>
    <w:rsid w:val="004E50FA"/>
    <w:rsid w:val="004E513E"/>
    <w:rsid w:val="004E541B"/>
    <w:rsid w:val="004E561F"/>
    <w:rsid w:val="004E59D1"/>
    <w:rsid w:val="004E657C"/>
    <w:rsid w:val="004E6A81"/>
    <w:rsid w:val="004E7637"/>
    <w:rsid w:val="004E7ABF"/>
    <w:rsid w:val="004F01FB"/>
    <w:rsid w:val="004F031E"/>
    <w:rsid w:val="004F1114"/>
    <w:rsid w:val="004F1343"/>
    <w:rsid w:val="004F1502"/>
    <w:rsid w:val="004F1709"/>
    <w:rsid w:val="004F17D5"/>
    <w:rsid w:val="004F1D3B"/>
    <w:rsid w:val="004F292A"/>
    <w:rsid w:val="004F2E32"/>
    <w:rsid w:val="004F2EE7"/>
    <w:rsid w:val="004F3011"/>
    <w:rsid w:val="004F32A4"/>
    <w:rsid w:val="004F32C6"/>
    <w:rsid w:val="004F3603"/>
    <w:rsid w:val="004F36E2"/>
    <w:rsid w:val="004F3708"/>
    <w:rsid w:val="004F3765"/>
    <w:rsid w:val="004F4894"/>
    <w:rsid w:val="004F4B21"/>
    <w:rsid w:val="004F4EA2"/>
    <w:rsid w:val="004F52EA"/>
    <w:rsid w:val="004F602A"/>
    <w:rsid w:val="004F63EC"/>
    <w:rsid w:val="004F6C48"/>
    <w:rsid w:val="004F6C70"/>
    <w:rsid w:val="004F6E4C"/>
    <w:rsid w:val="004F75DC"/>
    <w:rsid w:val="005013FE"/>
    <w:rsid w:val="00501D81"/>
    <w:rsid w:val="00501EB4"/>
    <w:rsid w:val="0050452C"/>
    <w:rsid w:val="005045A1"/>
    <w:rsid w:val="00504A46"/>
    <w:rsid w:val="00506110"/>
    <w:rsid w:val="0050620B"/>
    <w:rsid w:val="005105AD"/>
    <w:rsid w:val="0051344A"/>
    <w:rsid w:val="00513BE5"/>
    <w:rsid w:val="005146BB"/>
    <w:rsid w:val="00514C89"/>
    <w:rsid w:val="005150B0"/>
    <w:rsid w:val="0051557E"/>
    <w:rsid w:val="005169AA"/>
    <w:rsid w:val="00517539"/>
    <w:rsid w:val="00517596"/>
    <w:rsid w:val="005178D8"/>
    <w:rsid w:val="00520985"/>
    <w:rsid w:val="00520B9B"/>
    <w:rsid w:val="0052114A"/>
    <w:rsid w:val="00521237"/>
    <w:rsid w:val="00521322"/>
    <w:rsid w:val="00521CEA"/>
    <w:rsid w:val="00522A44"/>
    <w:rsid w:val="00523568"/>
    <w:rsid w:val="005236B5"/>
    <w:rsid w:val="00524A0D"/>
    <w:rsid w:val="00525248"/>
    <w:rsid w:val="0052527A"/>
    <w:rsid w:val="00525869"/>
    <w:rsid w:val="00525BFA"/>
    <w:rsid w:val="0052640A"/>
    <w:rsid w:val="005268E6"/>
    <w:rsid w:val="005270D5"/>
    <w:rsid w:val="00527484"/>
    <w:rsid w:val="00527AC2"/>
    <w:rsid w:val="005304BC"/>
    <w:rsid w:val="00530AF2"/>
    <w:rsid w:val="00533055"/>
    <w:rsid w:val="00533501"/>
    <w:rsid w:val="005336B5"/>
    <w:rsid w:val="00533BAC"/>
    <w:rsid w:val="00533BF4"/>
    <w:rsid w:val="00533E00"/>
    <w:rsid w:val="00534761"/>
    <w:rsid w:val="005360A9"/>
    <w:rsid w:val="0053610D"/>
    <w:rsid w:val="005364DA"/>
    <w:rsid w:val="00536E78"/>
    <w:rsid w:val="0053787F"/>
    <w:rsid w:val="00537CBF"/>
    <w:rsid w:val="00537E32"/>
    <w:rsid w:val="00540D47"/>
    <w:rsid w:val="005413F0"/>
    <w:rsid w:val="005414E3"/>
    <w:rsid w:val="00541E6F"/>
    <w:rsid w:val="00542BEF"/>
    <w:rsid w:val="00542E30"/>
    <w:rsid w:val="00542FF1"/>
    <w:rsid w:val="0054398D"/>
    <w:rsid w:val="005455B6"/>
    <w:rsid w:val="00545A0D"/>
    <w:rsid w:val="00546039"/>
    <w:rsid w:val="00546462"/>
    <w:rsid w:val="00547CFF"/>
    <w:rsid w:val="00547D39"/>
    <w:rsid w:val="00550295"/>
    <w:rsid w:val="00550742"/>
    <w:rsid w:val="00550882"/>
    <w:rsid w:val="00550BD8"/>
    <w:rsid w:val="00550FBF"/>
    <w:rsid w:val="0055104D"/>
    <w:rsid w:val="005512D8"/>
    <w:rsid w:val="00551816"/>
    <w:rsid w:val="00552488"/>
    <w:rsid w:val="005527C3"/>
    <w:rsid w:val="005528E0"/>
    <w:rsid w:val="00552B71"/>
    <w:rsid w:val="0055492A"/>
    <w:rsid w:val="005552D7"/>
    <w:rsid w:val="005565F8"/>
    <w:rsid w:val="00556E67"/>
    <w:rsid w:val="005576A2"/>
    <w:rsid w:val="00557EC8"/>
    <w:rsid w:val="00557F82"/>
    <w:rsid w:val="00560F41"/>
    <w:rsid w:val="00561B12"/>
    <w:rsid w:val="005620B6"/>
    <w:rsid w:val="00563E84"/>
    <w:rsid w:val="00564458"/>
    <w:rsid w:val="00565F0B"/>
    <w:rsid w:val="00565F0D"/>
    <w:rsid w:val="005662E4"/>
    <w:rsid w:val="0056671E"/>
    <w:rsid w:val="0056765D"/>
    <w:rsid w:val="00571417"/>
    <w:rsid w:val="00571EE4"/>
    <w:rsid w:val="00572DA7"/>
    <w:rsid w:val="00573301"/>
    <w:rsid w:val="005734AE"/>
    <w:rsid w:val="00573D67"/>
    <w:rsid w:val="005743D7"/>
    <w:rsid w:val="00574996"/>
    <w:rsid w:val="00575618"/>
    <w:rsid w:val="00575A63"/>
    <w:rsid w:val="005767C2"/>
    <w:rsid w:val="00577A57"/>
    <w:rsid w:val="005803F3"/>
    <w:rsid w:val="0058140A"/>
    <w:rsid w:val="005818EF"/>
    <w:rsid w:val="00581EEE"/>
    <w:rsid w:val="005823C3"/>
    <w:rsid w:val="00582C9A"/>
    <w:rsid w:val="005836DC"/>
    <w:rsid w:val="0058389F"/>
    <w:rsid w:val="00584DEA"/>
    <w:rsid w:val="005856DA"/>
    <w:rsid w:val="00585E4E"/>
    <w:rsid w:val="005866D0"/>
    <w:rsid w:val="00586A6D"/>
    <w:rsid w:val="00586DA7"/>
    <w:rsid w:val="0058724B"/>
    <w:rsid w:val="00590DDD"/>
    <w:rsid w:val="00590F37"/>
    <w:rsid w:val="00591722"/>
    <w:rsid w:val="005936FA"/>
    <w:rsid w:val="005947B8"/>
    <w:rsid w:val="00595157"/>
    <w:rsid w:val="00595267"/>
    <w:rsid w:val="00596024"/>
    <w:rsid w:val="00596C4D"/>
    <w:rsid w:val="00596C63"/>
    <w:rsid w:val="00597050"/>
    <w:rsid w:val="00597480"/>
    <w:rsid w:val="0059758D"/>
    <w:rsid w:val="005A0CFB"/>
    <w:rsid w:val="005A120E"/>
    <w:rsid w:val="005A12C9"/>
    <w:rsid w:val="005A130E"/>
    <w:rsid w:val="005A146D"/>
    <w:rsid w:val="005A185D"/>
    <w:rsid w:val="005A1D31"/>
    <w:rsid w:val="005A2A81"/>
    <w:rsid w:val="005A3143"/>
    <w:rsid w:val="005A407E"/>
    <w:rsid w:val="005A40DB"/>
    <w:rsid w:val="005A411C"/>
    <w:rsid w:val="005A43B9"/>
    <w:rsid w:val="005A488C"/>
    <w:rsid w:val="005A50FA"/>
    <w:rsid w:val="005A56C9"/>
    <w:rsid w:val="005A5D4F"/>
    <w:rsid w:val="005A791F"/>
    <w:rsid w:val="005A7C23"/>
    <w:rsid w:val="005B0EED"/>
    <w:rsid w:val="005B1434"/>
    <w:rsid w:val="005B1B50"/>
    <w:rsid w:val="005B1CC6"/>
    <w:rsid w:val="005B3C52"/>
    <w:rsid w:val="005B4351"/>
    <w:rsid w:val="005B49AD"/>
    <w:rsid w:val="005B57F8"/>
    <w:rsid w:val="005B6C61"/>
    <w:rsid w:val="005B7C2B"/>
    <w:rsid w:val="005C0D04"/>
    <w:rsid w:val="005C165B"/>
    <w:rsid w:val="005C1992"/>
    <w:rsid w:val="005C1D04"/>
    <w:rsid w:val="005C20B9"/>
    <w:rsid w:val="005C4399"/>
    <w:rsid w:val="005C47FF"/>
    <w:rsid w:val="005C7091"/>
    <w:rsid w:val="005C73AE"/>
    <w:rsid w:val="005C75A2"/>
    <w:rsid w:val="005C7723"/>
    <w:rsid w:val="005C787E"/>
    <w:rsid w:val="005C7961"/>
    <w:rsid w:val="005D0973"/>
    <w:rsid w:val="005D0FAA"/>
    <w:rsid w:val="005D1A25"/>
    <w:rsid w:val="005D2884"/>
    <w:rsid w:val="005D294B"/>
    <w:rsid w:val="005D345A"/>
    <w:rsid w:val="005D3550"/>
    <w:rsid w:val="005D3613"/>
    <w:rsid w:val="005D42EB"/>
    <w:rsid w:val="005D5566"/>
    <w:rsid w:val="005D626E"/>
    <w:rsid w:val="005D62ED"/>
    <w:rsid w:val="005D6720"/>
    <w:rsid w:val="005D69FE"/>
    <w:rsid w:val="005D6B40"/>
    <w:rsid w:val="005D6CAD"/>
    <w:rsid w:val="005D7044"/>
    <w:rsid w:val="005D7112"/>
    <w:rsid w:val="005D7787"/>
    <w:rsid w:val="005D7836"/>
    <w:rsid w:val="005D7D02"/>
    <w:rsid w:val="005E015E"/>
    <w:rsid w:val="005E058A"/>
    <w:rsid w:val="005E0A5B"/>
    <w:rsid w:val="005E0E4E"/>
    <w:rsid w:val="005E186F"/>
    <w:rsid w:val="005E1944"/>
    <w:rsid w:val="005E2385"/>
    <w:rsid w:val="005E2566"/>
    <w:rsid w:val="005E2D6E"/>
    <w:rsid w:val="005E2EB5"/>
    <w:rsid w:val="005E314E"/>
    <w:rsid w:val="005E34F2"/>
    <w:rsid w:val="005E3733"/>
    <w:rsid w:val="005E3FA5"/>
    <w:rsid w:val="005E4952"/>
    <w:rsid w:val="005E4B84"/>
    <w:rsid w:val="005E5103"/>
    <w:rsid w:val="005E6730"/>
    <w:rsid w:val="005E6E3A"/>
    <w:rsid w:val="005E7220"/>
    <w:rsid w:val="005E7240"/>
    <w:rsid w:val="005E77ED"/>
    <w:rsid w:val="005E7B9F"/>
    <w:rsid w:val="005E7F79"/>
    <w:rsid w:val="005F09C1"/>
    <w:rsid w:val="005F18A7"/>
    <w:rsid w:val="005F2546"/>
    <w:rsid w:val="005F2EB3"/>
    <w:rsid w:val="005F32D4"/>
    <w:rsid w:val="005F3FF8"/>
    <w:rsid w:val="005F41AF"/>
    <w:rsid w:val="005F481B"/>
    <w:rsid w:val="005F49BA"/>
    <w:rsid w:val="005F4C93"/>
    <w:rsid w:val="005F4E40"/>
    <w:rsid w:val="005F5239"/>
    <w:rsid w:val="005F53A6"/>
    <w:rsid w:val="005F59F4"/>
    <w:rsid w:val="005F6D20"/>
    <w:rsid w:val="005F761F"/>
    <w:rsid w:val="005F7AEA"/>
    <w:rsid w:val="006019E3"/>
    <w:rsid w:val="00601E0E"/>
    <w:rsid w:val="00602DB5"/>
    <w:rsid w:val="006030DE"/>
    <w:rsid w:val="00603375"/>
    <w:rsid w:val="00605566"/>
    <w:rsid w:val="00605F60"/>
    <w:rsid w:val="00606115"/>
    <w:rsid w:val="00606EB7"/>
    <w:rsid w:val="006074B8"/>
    <w:rsid w:val="0060755B"/>
    <w:rsid w:val="0060758A"/>
    <w:rsid w:val="00607920"/>
    <w:rsid w:val="00607A4D"/>
    <w:rsid w:val="00610848"/>
    <w:rsid w:val="006111BA"/>
    <w:rsid w:val="006123A4"/>
    <w:rsid w:val="00613072"/>
    <w:rsid w:val="00613811"/>
    <w:rsid w:val="00613D17"/>
    <w:rsid w:val="00613E31"/>
    <w:rsid w:val="00613F53"/>
    <w:rsid w:val="006141C5"/>
    <w:rsid w:val="00614BF5"/>
    <w:rsid w:val="00614C93"/>
    <w:rsid w:val="00615706"/>
    <w:rsid w:val="0061581C"/>
    <w:rsid w:val="00615946"/>
    <w:rsid w:val="00615A2F"/>
    <w:rsid w:val="006165B7"/>
    <w:rsid w:val="00616F0D"/>
    <w:rsid w:val="0061708C"/>
    <w:rsid w:val="00620DC2"/>
    <w:rsid w:val="00620F7C"/>
    <w:rsid w:val="00621731"/>
    <w:rsid w:val="00621964"/>
    <w:rsid w:val="00621B09"/>
    <w:rsid w:val="00621B68"/>
    <w:rsid w:val="00622D8B"/>
    <w:rsid w:val="00622FFB"/>
    <w:rsid w:val="00623779"/>
    <w:rsid w:val="00623CD0"/>
    <w:rsid w:val="006249A1"/>
    <w:rsid w:val="006249CC"/>
    <w:rsid w:val="00624BA1"/>
    <w:rsid w:val="00624F3B"/>
    <w:rsid w:val="00625034"/>
    <w:rsid w:val="00625255"/>
    <w:rsid w:val="00625D12"/>
    <w:rsid w:val="00625DC0"/>
    <w:rsid w:val="006268F2"/>
    <w:rsid w:val="00627239"/>
    <w:rsid w:val="00627EAB"/>
    <w:rsid w:val="006303AA"/>
    <w:rsid w:val="0063065C"/>
    <w:rsid w:val="00630D81"/>
    <w:rsid w:val="006323FD"/>
    <w:rsid w:val="00632AC9"/>
    <w:rsid w:val="006334E1"/>
    <w:rsid w:val="00633ED5"/>
    <w:rsid w:val="006346A5"/>
    <w:rsid w:val="00634748"/>
    <w:rsid w:val="00636704"/>
    <w:rsid w:val="00636E46"/>
    <w:rsid w:val="00636E5B"/>
    <w:rsid w:val="00637897"/>
    <w:rsid w:val="00640752"/>
    <w:rsid w:val="00640C12"/>
    <w:rsid w:val="00641A2F"/>
    <w:rsid w:val="006425BE"/>
    <w:rsid w:val="00642E5B"/>
    <w:rsid w:val="00642FA6"/>
    <w:rsid w:val="006430B8"/>
    <w:rsid w:val="0064495E"/>
    <w:rsid w:val="006450A0"/>
    <w:rsid w:val="0064532A"/>
    <w:rsid w:val="0064553C"/>
    <w:rsid w:val="00645F4F"/>
    <w:rsid w:val="00645FC6"/>
    <w:rsid w:val="00646C5D"/>
    <w:rsid w:val="00650029"/>
    <w:rsid w:val="00650332"/>
    <w:rsid w:val="00650926"/>
    <w:rsid w:val="006518C9"/>
    <w:rsid w:val="00651EA5"/>
    <w:rsid w:val="006535B7"/>
    <w:rsid w:val="006540BD"/>
    <w:rsid w:val="00654306"/>
    <w:rsid w:val="00654542"/>
    <w:rsid w:val="006547D2"/>
    <w:rsid w:val="00654BD9"/>
    <w:rsid w:val="00655C46"/>
    <w:rsid w:val="0065613C"/>
    <w:rsid w:val="00656C24"/>
    <w:rsid w:val="00656C73"/>
    <w:rsid w:val="00656DFA"/>
    <w:rsid w:val="00660D45"/>
    <w:rsid w:val="00661CB6"/>
    <w:rsid w:val="00661CD5"/>
    <w:rsid w:val="00662578"/>
    <w:rsid w:val="0066325B"/>
    <w:rsid w:val="00663F91"/>
    <w:rsid w:val="006641CD"/>
    <w:rsid w:val="0066541A"/>
    <w:rsid w:val="00665D9C"/>
    <w:rsid w:val="00665F1C"/>
    <w:rsid w:val="006660AA"/>
    <w:rsid w:val="006660FA"/>
    <w:rsid w:val="00666A32"/>
    <w:rsid w:val="00666EB7"/>
    <w:rsid w:val="00667831"/>
    <w:rsid w:val="00667997"/>
    <w:rsid w:val="0067136C"/>
    <w:rsid w:val="006713BB"/>
    <w:rsid w:val="006713DA"/>
    <w:rsid w:val="0067140A"/>
    <w:rsid w:val="00671D4F"/>
    <w:rsid w:val="00671E8B"/>
    <w:rsid w:val="006723F0"/>
    <w:rsid w:val="006728A9"/>
    <w:rsid w:val="0067362F"/>
    <w:rsid w:val="006739C0"/>
    <w:rsid w:val="00673C8E"/>
    <w:rsid w:val="0067467A"/>
    <w:rsid w:val="00674BFB"/>
    <w:rsid w:val="00674F84"/>
    <w:rsid w:val="00675171"/>
    <w:rsid w:val="00675329"/>
    <w:rsid w:val="00675645"/>
    <w:rsid w:val="006756E2"/>
    <w:rsid w:val="00675815"/>
    <w:rsid w:val="00676B2E"/>
    <w:rsid w:val="00676E4F"/>
    <w:rsid w:val="00677237"/>
    <w:rsid w:val="00680BC1"/>
    <w:rsid w:val="00680CDF"/>
    <w:rsid w:val="00681F96"/>
    <w:rsid w:val="00682F45"/>
    <w:rsid w:val="006839DF"/>
    <w:rsid w:val="00685C1C"/>
    <w:rsid w:val="00685D6F"/>
    <w:rsid w:val="00686F0B"/>
    <w:rsid w:val="00690044"/>
    <w:rsid w:val="006902EE"/>
    <w:rsid w:val="00690D34"/>
    <w:rsid w:val="00692445"/>
    <w:rsid w:val="006933F9"/>
    <w:rsid w:val="00693B82"/>
    <w:rsid w:val="00694807"/>
    <w:rsid w:val="00695866"/>
    <w:rsid w:val="00695AE8"/>
    <w:rsid w:val="00695EFB"/>
    <w:rsid w:val="006966F0"/>
    <w:rsid w:val="00696999"/>
    <w:rsid w:val="00696FE4"/>
    <w:rsid w:val="006979BF"/>
    <w:rsid w:val="006A0458"/>
    <w:rsid w:val="006A0A42"/>
    <w:rsid w:val="006A103E"/>
    <w:rsid w:val="006A2336"/>
    <w:rsid w:val="006A2E65"/>
    <w:rsid w:val="006A3DA2"/>
    <w:rsid w:val="006A4345"/>
    <w:rsid w:val="006A46F0"/>
    <w:rsid w:val="006A501B"/>
    <w:rsid w:val="006A5B77"/>
    <w:rsid w:val="006A64F8"/>
    <w:rsid w:val="006A6892"/>
    <w:rsid w:val="006A69B3"/>
    <w:rsid w:val="006A7AB2"/>
    <w:rsid w:val="006B021D"/>
    <w:rsid w:val="006B1430"/>
    <w:rsid w:val="006B1C8F"/>
    <w:rsid w:val="006B23AA"/>
    <w:rsid w:val="006B27F3"/>
    <w:rsid w:val="006B31FA"/>
    <w:rsid w:val="006B39A7"/>
    <w:rsid w:val="006B5D1B"/>
    <w:rsid w:val="006B5F4C"/>
    <w:rsid w:val="006B64F2"/>
    <w:rsid w:val="006B69CE"/>
    <w:rsid w:val="006B6DE5"/>
    <w:rsid w:val="006B73A3"/>
    <w:rsid w:val="006C035B"/>
    <w:rsid w:val="006C12B0"/>
    <w:rsid w:val="006C13F6"/>
    <w:rsid w:val="006C1E21"/>
    <w:rsid w:val="006C26BB"/>
    <w:rsid w:val="006C3208"/>
    <w:rsid w:val="006C4AF7"/>
    <w:rsid w:val="006C4FA0"/>
    <w:rsid w:val="006C61F2"/>
    <w:rsid w:val="006C62D5"/>
    <w:rsid w:val="006C6567"/>
    <w:rsid w:val="006C6A02"/>
    <w:rsid w:val="006C6A54"/>
    <w:rsid w:val="006C77CC"/>
    <w:rsid w:val="006D001B"/>
    <w:rsid w:val="006D0883"/>
    <w:rsid w:val="006D0FB2"/>
    <w:rsid w:val="006D111A"/>
    <w:rsid w:val="006D12D4"/>
    <w:rsid w:val="006D16C2"/>
    <w:rsid w:val="006D19D5"/>
    <w:rsid w:val="006D2953"/>
    <w:rsid w:val="006D43CA"/>
    <w:rsid w:val="006D49D0"/>
    <w:rsid w:val="006D5165"/>
    <w:rsid w:val="006D53E8"/>
    <w:rsid w:val="006D673D"/>
    <w:rsid w:val="006D708F"/>
    <w:rsid w:val="006D71ED"/>
    <w:rsid w:val="006D770A"/>
    <w:rsid w:val="006D77A2"/>
    <w:rsid w:val="006E1297"/>
    <w:rsid w:val="006E1A51"/>
    <w:rsid w:val="006E1FB0"/>
    <w:rsid w:val="006E4BB9"/>
    <w:rsid w:val="006E553C"/>
    <w:rsid w:val="006E608D"/>
    <w:rsid w:val="006E6CF3"/>
    <w:rsid w:val="006E7C13"/>
    <w:rsid w:val="006E7D63"/>
    <w:rsid w:val="006F0DA0"/>
    <w:rsid w:val="006F0FAE"/>
    <w:rsid w:val="006F244F"/>
    <w:rsid w:val="006F28BD"/>
    <w:rsid w:val="006F2A0B"/>
    <w:rsid w:val="006F4546"/>
    <w:rsid w:val="006F4930"/>
    <w:rsid w:val="006F4C80"/>
    <w:rsid w:val="006F52FA"/>
    <w:rsid w:val="006F63D4"/>
    <w:rsid w:val="006F63F3"/>
    <w:rsid w:val="006F653F"/>
    <w:rsid w:val="006F6C55"/>
    <w:rsid w:val="007028CC"/>
    <w:rsid w:val="007030FA"/>
    <w:rsid w:val="007038D8"/>
    <w:rsid w:val="00703957"/>
    <w:rsid w:val="0070438E"/>
    <w:rsid w:val="00705073"/>
    <w:rsid w:val="00705248"/>
    <w:rsid w:val="007057BD"/>
    <w:rsid w:val="007059E5"/>
    <w:rsid w:val="00706084"/>
    <w:rsid w:val="00706B31"/>
    <w:rsid w:val="00707BD3"/>
    <w:rsid w:val="00707F6D"/>
    <w:rsid w:val="0071013A"/>
    <w:rsid w:val="007104B6"/>
    <w:rsid w:val="007116C3"/>
    <w:rsid w:val="00711E5D"/>
    <w:rsid w:val="0071276B"/>
    <w:rsid w:val="00713344"/>
    <w:rsid w:val="00713D3C"/>
    <w:rsid w:val="007140C2"/>
    <w:rsid w:val="0071506F"/>
    <w:rsid w:val="007153A9"/>
    <w:rsid w:val="00715EED"/>
    <w:rsid w:val="00716023"/>
    <w:rsid w:val="00716BCC"/>
    <w:rsid w:val="00716C18"/>
    <w:rsid w:val="007170A1"/>
    <w:rsid w:val="00717588"/>
    <w:rsid w:val="00720338"/>
    <w:rsid w:val="00720840"/>
    <w:rsid w:val="00720A0E"/>
    <w:rsid w:val="0072110C"/>
    <w:rsid w:val="00721363"/>
    <w:rsid w:val="007215C3"/>
    <w:rsid w:val="007218F4"/>
    <w:rsid w:val="00721A7C"/>
    <w:rsid w:val="00722237"/>
    <w:rsid w:val="00722314"/>
    <w:rsid w:val="00722572"/>
    <w:rsid w:val="00722863"/>
    <w:rsid w:val="0072346D"/>
    <w:rsid w:val="007240A9"/>
    <w:rsid w:val="00726762"/>
    <w:rsid w:val="007273A2"/>
    <w:rsid w:val="007275D1"/>
    <w:rsid w:val="00727856"/>
    <w:rsid w:val="00727EB9"/>
    <w:rsid w:val="00730411"/>
    <w:rsid w:val="0073139A"/>
    <w:rsid w:val="00734E41"/>
    <w:rsid w:val="007361EF"/>
    <w:rsid w:val="0073662E"/>
    <w:rsid w:val="007369A8"/>
    <w:rsid w:val="007369FB"/>
    <w:rsid w:val="00736DB4"/>
    <w:rsid w:val="00737F9F"/>
    <w:rsid w:val="00740735"/>
    <w:rsid w:val="00740850"/>
    <w:rsid w:val="00741D70"/>
    <w:rsid w:val="007420A6"/>
    <w:rsid w:val="007427AC"/>
    <w:rsid w:val="00742F9D"/>
    <w:rsid w:val="00743205"/>
    <w:rsid w:val="00744107"/>
    <w:rsid w:val="00744109"/>
    <w:rsid w:val="0074425D"/>
    <w:rsid w:val="00744465"/>
    <w:rsid w:val="0074460F"/>
    <w:rsid w:val="0074584E"/>
    <w:rsid w:val="00746355"/>
    <w:rsid w:val="007464D6"/>
    <w:rsid w:val="00746A71"/>
    <w:rsid w:val="00746AB5"/>
    <w:rsid w:val="0075074E"/>
    <w:rsid w:val="0075147B"/>
    <w:rsid w:val="00751A7B"/>
    <w:rsid w:val="00752685"/>
    <w:rsid w:val="00752E8E"/>
    <w:rsid w:val="007531FD"/>
    <w:rsid w:val="00753208"/>
    <w:rsid w:val="007534E7"/>
    <w:rsid w:val="00753875"/>
    <w:rsid w:val="007539E5"/>
    <w:rsid w:val="00753A8B"/>
    <w:rsid w:val="00753F09"/>
    <w:rsid w:val="00754A93"/>
    <w:rsid w:val="007553A7"/>
    <w:rsid w:val="0075565F"/>
    <w:rsid w:val="00755701"/>
    <w:rsid w:val="00756903"/>
    <w:rsid w:val="0075698B"/>
    <w:rsid w:val="007573A2"/>
    <w:rsid w:val="0075741E"/>
    <w:rsid w:val="00760525"/>
    <w:rsid w:val="007605A9"/>
    <w:rsid w:val="00760FD1"/>
    <w:rsid w:val="007614D4"/>
    <w:rsid w:val="0076192C"/>
    <w:rsid w:val="00761A83"/>
    <w:rsid w:val="00761EE5"/>
    <w:rsid w:val="007632AC"/>
    <w:rsid w:val="007633E1"/>
    <w:rsid w:val="007634D4"/>
    <w:rsid w:val="00763688"/>
    <w:rsid w:val="007642E5"/>
    <w:rsid w:val="007646DE"/>
    <w:rsid w:val="0076536B"/>
    <w:rsid w:val="00765D7C"/>
    <w:rsid w:val="0076694B"/>
    <w:rsid w:val="00767B04"/>
    <w:rsid w:val="00771736"/>
    <w:rsid w:val="00771C41"/>
    <w:rsid w:val="0077206B"/>
    <w:rsid w:val="00776BB4"/>
    <w:rsid w:val="007821EF"/>
    <w:rsid w:val="00782DC6"/>
    <w:rsid w:val="007830F9"/>
    <w:rsid w:val="00783BA6"/>
    <w:rsid w:val="0078443F"/>
    <w:rsid w:val="00784602"/>
    <w:rsid w:val="00784774"/>
    <w:rsid w:val="00784A71"/>
    <w:rsid w:val="007850DA"/>
    <w:rsid w:val="007869C3"/>
    <w:rsid w:val="00786C59"/>
    <w:rsid w:val="007900D3"/>
    <w:rsid w:val="00790258"/>
    <w:rsid w:val="007917CC"/>
    <w:rsid w:val="0079192B"/>
    <w:rsid w:val="00791CB8"/>
    <w:rsid w:val="007937F4"/>
    <w:rsid w:val="0079383D"/>
    <w:rsid w:val="0079391A"/>
    <w:rsid w:val="00795172"/>
    <w:rsid w:val="00795E28"/>
    <w:rsid w:val="007966E7"/>
    <w:rsid w:val="00796E2F"/>
    <w:rsid w:val="00797454"/>
    <w:rsid w:val="007A05C7"/>
    <w:rsid w:val="007A1590"/>
    <w:rsid w:val="007A2687"/>
    <w:rsid w:val="007A2CE2"/>
    <w:rsid w:val="007A2DCE"/>
    <w:rsid w:val="007A32B8"/>
    <w:rsid w:val="007A3955"/>
    <w:rsid w:val="007A3EE1"/>
    <w:rsid w:val="007A4794"/>
    <w:rsid w:val="007A48C1"/>
    <w:rsid w:val="007A4D73"/>
    <w:rsid w:val="007A638F"/>
    <w:rsid w:val="007A6B46"/>
    <w:rsid w:val="007A781B"/>
    <w:rsid w:val="007B006F"/>
    <w:rsid w:val="007B016D"/>
    <w:rsid w:val="007B0250"/>
    <w:rsid w:val="007B1A2C"/>
    <w:rsid w:val="007B2216"/>
    <w:rsid w:val="007B2220"/>
    <w:rsid w:val="007B2923"/>
    <w:rsid w:val="007B2ADE"/>
    <w:rsid w:val="007B2DA7"/>
    <w:rsid w:val="007B38B9"/>
    <w:rsid w:val="007B3C99"/>
    <w:rsid w:val="007B439C"/>
    <w:rsid w:val="007B4F0F"/>
    <w:rsid w:val="007B544D"/>
    <w:rsid w:val="007B5F35"/>
    <w:rsid w:val="007B60C4"/>
    <w:rsid w:val="007B67A8"/>
    <w:rsid w:val="007B6867"/>
    <w:rsid w:val="007B6BBB"/>
    <w:rsid w:val="007B733C"/>
    <w:rsid w:val="007B746C"/>
    <w:rsid w:val="007B79A9"/>
    <w:rsid w:val="007B7BE9"/>
    <w:rsid w:val="007B7DD7"/>
    <w:rsid w:val="007B7E3A"/>
    <w:rsid w:val="007B7F8F"/>
    <w:rsid w:val="007C08BD"/>
    <w:rsid w:val="007C0C1D"/>
    <w:rsid w:val="007C0EA8"/>
    <w:rsid w:val="007C2100"/>
    <w:rsid w:val="007C26F8"/>
    <w:rsid w:val="007C4102"/>
    <w:rsid w:val="007C4817"/>
    <w:rsid w:val="007C5251"/>
    <w:rsid w:val="007C5455"/>
    <w:rsid w:val="007C6F63"/>
    <w:rsid w:val="007C7155"/>
    <w:rsid w:val="007C771D"/>
    <w:rsid w:val="007C77EE"/>
    <w:rsid w:val="007C7B19"/>
    <w:rsid w:val="007D0E78"/>
    <w:rsid w:val="007D10CA"/>
    <w:rsid w:val="007D1784"/>
    <w:rsid w:val="007D182C"/>
    <w:rsid w:val="007D2267"/>
    <w:rsid w:val="007D37FF"/>
    <w:rsid w:val="007D47E4"/>
    <w:rsid w:val="007D4FCB"/>
    <w:rsid w:val="007D5BD5"/>
    <w:rsid w:val="007D6117"/>
    <w:rsid w:val="007D62B1"/>
    <w:rsid w:val="007D743F"/>
    <w:rsid w:val="007D7937"/>
    <w:rsid w:val="007D7C6D"/>
    <w:rsid w:val="007D7FF6"/>
    <w:rsid w:val="007E067C"/>
    <w:rsid w:val="007E07D1"/>
    <w:rsid w:val="007E0FCF"/>
    <w:rsid w:val="007E10D3"/>
    <w:rsid w:val="007E3D4B"/>
    <w:rsid w:val="007E41E6"/>
    <w:rsid w:val="007E4235"/>
    <w:rsid w:val="007E4635"/>
    <w:rsid w:val="007E4846"/>
    <w:rsid w:val="007E4FDF"/>
    <w:rsid w:val="007E5016"/>
    <w:rsid w:val="007E5493"/>
    <w:rsid w:val="007E58CB"/>
    <w:rsid w:val="007E64D6"/>
    <w:rsid w:val="007E6874"/>
    <w:rsid w:val="007E6978"/>
    <w:rsid w:val="007E735D"/>
    <w:rsid w:val="007F0419"/>
    <w:rsid w:val="007F10CF"/>
    <w:rsid w:val="007F157B"/>
    <w:rsid w:val="007F2602"/>
    <w:rsid w:val="007F2B54"/>
    <w:rsid w:val="007F2C33"/>
    <w:rsid w:val="007F2D54"/>
    <w:rsid w:val="007F35BC"/>
    <w:rsid w:val="007F3ED8"/>
    <w:rsid w:val="007F6B91"/>
    <w:rsid w:val="007F6E74"/>
    <w:rsid w:val="007F7504"/>
    <w:rsid w:val="007F7A9C"/>
    <w:rsid w:val="007F7CDB"/>
    <w:rsid w:val="00800352"/>
    <w:rsid w:val="008011C8"/>
    <w:rsid w:val="008016A2"/>
    <w:rsid w:val="00802371"/>
    <w:rsid w:val="00803325"/>
    <w:rsid w:val="00803C6E"/>
    <w:rsid w:val="008042A5"/>
    <w:rsid w:val="00805D5B"/>
    <w:rsid w:val="00805E64"/>
    <w:rsid w:val="00806299"/>
    <w:rsid w:val="0080683F"/>
    <w:rsid w:val="008069B7"/>
    <w:rsid w:val="00806C2E"/>
    <w:rsid w:val="00806E5C"/>
    <w:rsid w:val="00806EC9"/>
    <w:rsid w:val="0080710A"/>
    <w:rsid w:val="00807E3E"/>
    <w:rsid w:val="008102E8"/>
    <w:rsid w:val="0081032B"/>
    <w:rsid w:val="00810914"/>
    <w:rsid w:val="00810C17"/>
    <w:rsid w:val="008125F1"/>
    <w:rsid w:val="00813FEA"/>
    <w:rsid w:val="0081563D"/>
    <w:rsid w:val="008177E8"/>
    <w:rsid w:val="00820E20"/>
    <w:rsid w:val="00820FB0"/>
    <w:rsid w:val="008215B9"/>
    <w:rsid w:val="008216DE"/>
    <w:rsid w:val="008217D3"/>
    <w:rsid w:val="00821A30"/>
    <w:rsid w:val="008245C0"/>
    <w:rsid w:val="00824911"/>
    <w:rsid w:val="00824CCE"/>
    <w:rsid w:val="00825291"/>
    <w:rsid w:val="008252D2"/>
    <w:rsid w:val="0082597C"/>
    <w:rsid w:val="00825B7C"/>
    <w:rsid w:val="00826236"/>
    <w:rsid w:val="00826545"/>
    <w:rsid w:val="00826820"/>
    <w:rsid w:val="00826A50"/>
    <w:rsid w:val="008271E5"/>
    <w:rsid w:val="008273BC"/>
    <w:rsid w:val="008277E6"/>
    <w:rsid w:val="008279EB"/>
    <w:rsid w:val="00830AE7"/>
    <w:rsid w:val="008316C8"/>
    <w:rsid w:val="008318FE"/>
    <w:rsid w:val="00833632"/>
    <w:rsid w:val="00834373"/>
    <w:rsid w:val="0083495F"/>
    <w:rsid w:val="0083544A"/>
    <w:rsid w:val="00835B44"/>
    <w:rsid w:val="00836460"/>
    <w:rsid w:val="00837057"/>
    <w:rsid w:val="00837635"/>
    <w:rsid w:val="00837C08"/>
    <w:rsid w:val="0084137E"/>
    <w:rsid w:val="00841719"/>
    <w:rsid w:val="00842030"/>
    <w:rsid w:val="00842741"/>
    <w:rsid w:val="008437FB"/>
    <w:rsid w:val="00843BC3"/>
    <w:rsid w:val="0084432C"/>
    <w:rsid w:val="008445CD"/>
    <w:rsid w:val="0084465C"/>
    <w:rsid w:val="00844D54"/>
    <w:rsid w:val="008451FE"/>
    <w:rsid w:val="00845774"/>
    <w:rsid w:val="00845B42"/>
    <w:rsid w:val="0084668E"/>
    <w:rsid w:val="008469DA"/>
    <w:rsid w:val="008469F9"/>
    <w:rsid w:val="008472A5"/>
    <w:rsid w:val="00847740"/>
    <w:rsid w:val="00847ACD"/>
    <w:rsid w:val="00847B34"/>
    <w:rsid w:val="00847D0C"/>
    <w:rsid w:val="00847E30"/>
    <w:rsid w:val="00851216"/>
    <w:rsid w:val="008515FC"/>
    <w:rsid w:val="0085180C"/>
    <w:rsid w:val="00851BD0"/>
    <w:rsid w:val="00852597"/>
    <w:rsid w:val="00852CF4"/>
    <w:rsid w:val="0085358F"/>
    <w:rsid w:val="008536DD"/>
    <w:rsid w:val="00853AC2"/>
    <w:rsid w:val="008541C8"/>
    <w:rsid w:val="00854FFE"/>
    <w:rsid w:val="008559BF"/>
    <w:rsid w:val="008564EE"/>
    <w:rsid w:val="00857BBE"/>
    <w:rsid w:val="00857E59"/>
    <w:rsid w:val="00861043"/>
    <w:rsid w:val="008624CB"/>
    <w:rsid w:val="00863EC0"/>
    <w:rsid w:val="008642E9"/>
    <w:rsid w:val="0086459C"/>
    <w:rsid w:val="008652E7"/>
    <w:rsid w:val="008654D0"/>
    <w:rsid w:val="0086662F"/>
    <w:rsid w:val="00866EA8"/>
    <w:rsid w:val="00867623"/>
    <w:rsid w:val="00870706"/>
    <w:rsid w:val="008707E8"/>
    <w:rsid w:val="00870E14"/>
    <w:rsid w:val="0087129C"/>
    <w:rsid w:val="00871AAA"/>
    <w:rsid w:val="00871F69"/>
    <w:rsid w:val="0087228D"/>
    <w:rsid w:val="00872946"/>
    <w:rsid w:val="00872B3B"/>
    <w:rsid w:val="0087488A"/>
    <w:rsid w:val="008748D9"/>
    <w:rsid w:val="00876CD1"/>
    <w:rsid w:val="00877654"/>
    <w:rsid w:val="00877CF3"/>
    <w:rsid w:val="008816A3"/>
    <w:rsid w:val="00881A52"/>
    <w:rsid w:val="00881ECF"/>
    <w:rsid w:val="0088213E"/>
    <w:rsid w:val="00882E09"/>
    <w:rsid w:val="00883708"/>
    <w:rsid w:val="00884B49"/>
    <w:rsid w:val="008869E1"/>
    <w:rsid w:val="00886EE7"/>
    <w:rsid w:val="008873EB"/>
    <w:rsid w:val="0088759E"/>
    <w:rsid w:val="008901DB"/>
    <w:rsid w:val="00890E18"/>
    <w:rsid w:val="008916FC"/>
    <w:rsid w:val="008936BA"/>
    <w:rsid w:val="008955B7"/>
    <w:rsid w:val="008956E8"/>
    <w:rsid w:val="008958E6"/>
    <w:rsid w:val="00895F46"/>
    <w:rsid w:val="00895F9C"/>
    <w:rsid w:val="00896BB5"/>
    <w:rsid w:val="00896ECB"/>
    <w:rsid w:val="00897E2E"/>
    <w:rsid w:val="00897E84"/>
    <w:rsid w:val="008A014E"/>
    <w:rsid w:val="008A02EC"/>
    <w:rsid w:val="008A0560"/>
    <w:rsid w:val="008A0751"/>
    <w:rsid w:val="008A08CF"/>
    <w:rsid w:val="008A1148"/>
    <w:rsid w:val="008A1B5E"/>
    <w:rsid w:val="008A1C0C"/>
    <w:rsid w:val="008A1E36"/>
    <w:rsid w:val="008A2AE2"/>
    <w:rsid w:val="008A2CC2"/>
    <w:rsid w:val="008A3473"/>
    <w:rsid w:val="008A3D39"/>
    <w:rsid w:val="008A4435"/>
    <w:rsid w:val="008A455D"/>
    <w:rsid w:val="008A487B"/>
    <w:rsid w:val="008A488C"/>
    <w:rsid w:val="008A4E17"/>
    <w:rsid w:val="008A4E56"/>
    <w:rsid w:val="008A5437"/>
    <w:rsid w:val="008A5AD7"/>
    <w:rsid w:val="008A5F79"/>
    <w:rsid w:val="008A6C69"/>
    <w:rsid w:val="008A6D56"/>
    <w:rsid w:val="008A768E"/>
    <w:rsid w:val="008A7B8C"/>
    <w:rsid w:val="008B04F8"/>
    <w:rsid w:val="008B19F6"/>
    <w:rsid w:val="008B2A2A"/>
    <w:rsid w:val="008B427D"/>
    <w:rsid w:val="008B4500"/>
    <w:rsid w:val="008B5401"/>
    <w:rsid w:val="008B580E"/>
    <w:rsid w:val="008B5B5D"/>
    <w:rsid w:val="008B63DB"/>
    <w:rsid w:val="008B69C0"/>
    <w:rsid w:val="008C012C"/>
    <w:rsid w:val="008C05C2"/>
    <w:rsid w:val="008C0724"/>
    <w:rsid w:val="008C0C79"/>
    <w:rsid w:val="008C13BE"/>
    <w:rsid w:val="008C16F8"/>
    <w:rsid w:val="008C1A17"/>
    <w:rsid w:val="008C20AF"/>
    <w:rsid w:val="008C2FA7"/>
    <w:rsid w:val="008C3DE3"/>
    <w:rsid w:val="008C4387"/>
    <w:rsid w:val="008C4558"/>
    <w:rsid w:val="008C4A47"/>
    <w:rsid w:val="008C58B8"/>
    <w:rsid w:val="008C6C8D"/>
    <w:rsid w:val="008C6CB3"/>
    <w:rsid w:val="008C7557"/>
    <w:rsid w:val="008D0124"/>
    <w:rsid w:val="008D31DD"/>
    <w:rsid w:val="008D38C7"/>
    <w:rsid w:val="008D3F51"/>
    <w:rsid w:val="008D40B3"/>
    <w:rsid w:val="008D417D"/>
    <w:rsid w:val="008D4732"/>
    <w:rsid w:val="008D505A"/>
    <w:rsid w:val="008D50FC"/>
    <w:rsid w:val="008D5383"/>
    <w:rsid w:val="008D551F"/>
    <w:rsid w:val="008D570B"/>
    <w:rsid w:val="008D58E4"/>
    <w:rsid w:val="008D5905"/>
    <w:rsid w:val="008D5ACD"/>
    <w:rsid w:val="008D6815"/>
    <w:rsid w:val="008D70B8"/>
    <w:rsid w:val="008E0681"/>
    <w:rsid w:val="008E1171"/>
    <w:rsid w:val="008E1681"/>
    <w:rsid w:val="008E235A"/>
    <w:rsid w:val="008E2367"/>
    <w:rsid w:val="008E2BA1"/>
    <w:rsid w:val="008E2D09"/>
    <w:rsid w:val="008E3B41"/>
    <w:rsid w:val="008E3E10"/>
    <w:rsid w:val="008E5984"/>
    <w:rsid w:val="008E5FEE"/>
    <w:rsid w:val="008E62B6"/>
    <w:rsid w:val="008E7910"/>
    <w:rsid w:val="008E7A3E"/>
    <w:rsid w:val="008F02D3"/>
    <w:rsid w:val="008F082C"/>
    <w:rsid w:val="008F0EAC"/>
    <w:rsid w:val="008F11A3"/>
    <w:rsid w:val="008F1E10"/>
    <w:rsid w:val="008F216A"/>
    <w:rsid w:val="008F26C8"/>
    <w:rsid w:val="008F2902"/>
    <w:rsid w:val="008F328B"/>
    <w:rsid w:val="008F526F"/>
    <w:rsid w:val="008F54BA"/>
    <w:rsid w:val="008F5F55"/>
    <w:rsid w:val="008F6FCA"/>
    <w:rsid w:val="009007C8"/>
    <w:rsid w:val="00901A2F"/>
    <w:rsid w:val="00901C39"/>
    <w:rsid w:val="0090267C"/>
    <w:rsid w:val="009027A0"/>
    <w:rsid w:val="00903B61"/>
    <w:rsid w:val="00903E55"/>
    <w:rsid w:val="00903EF6"/>
    <w:rsid w:val="00904920"/>
    <w:rsid w:val="00905233"/>
    <w:rsid w:val="00906F9F"/>
    <w:rsid w:val="009070E1"/>
    <w:rsid w:val="0090714F"/>
    <w:rsid w:val="0090731F"/>
    <w:rsid w:val="009101CE"/>
    <w:rsid w:val="00910B16"/>
    <w:rsid w:val="00911FAD"/>
    <w:rsid w:val="00912CC5"/>
    <w:rsid w:val="00913C3E"/>
    <w:rsid w:val="00913D04"/>
    <w:rsid w:val="00915089"/>
    <w:rsid w:val="00915170"/>
    <w:rsid w:val="009158D4"/>
    <w:rsid w:val="00916133"/>
    <w:rsid w:val="009162E1"/>
    <w:rsid w:val="00916471"/>
    <w:rsid w:val="00916479"/>
    <w:rsid w:val="009169CA"/>
    <w:rsid w:val="009169E8"/>
    <w:rsid w:val="0092099B"/>
    <w:rsid w:val="00921460"/>
    <w:rsid w:val="009215B3"/>
    <w:rsid w:val="00921F8A"/>
    <w:rsid w:val="0092269C"/>
    <w:rsid w:val="00922FEC"/>
    <w:rsid w:val="009230F7"/>
    <w:rsid w:val="009240CF"/>
    <w:rsid w:val="0092474A"/>
    <w:rsid w:val="00924857"/>
    <w:rsid w:val="00924F38"/>
    <w:rsid w:val="00926942"/>
    <w:rsid w:val="00926FDC"/>
    <w:rsid w:val="0092702F"/>
    <w:rsid w:val="00927697"/>
    <w:rsid w:val="00927CDC"/>
    <w:rsid w:val="00930065"/>
    <w:rsid w:val="0093218D"/>
    <w:rsid w:val="00932239"/>
    <w:rsid w:val="009342BB"/>
    <w:rsid w:val="0093522D"/>
    <w:rsid w:val="00935972"/>
    <w:rsid w:val="00935A24"/>
    <w:rsid w:val="00936FA3"/>
    <w:rsid w:val="00937494"/>
    <w:rsid w:val="0094086E"/>
    <w:rsid w:val="00940959"/>
    <w:rsid w:val="009419F4"/>
    <w:rsid w:val="00941CE5"/>
    <w:rsid w:val="00941F72"/>
    <w:rsid w:val="00942F8C"/>
    <w:rsid w:val="00943152"/>
    <w:rsid w:val="00944AB0"/>
    <w:rsid w:val="009452DB"/>
    <w:rsid w:val="00945B02"/>
    <w:rsid w:val="0094723C"/>
    <w:rsid w:val="0094724E"/>
    <w:rsid w:val="009472A9"/>
    <w:rsid w:val="009500AC"/>
    <w:rsid w:val="00950410"/>
    <w:rsid w:val="0095098B"/>
    <w:rsid w:val="00950BBB"/>
    <w:rsid w:val="00951699"/>
    <w:rsid w:val="009519C7"/>
    <w:rsid w:val="00951EAB"/>
    <w:rsid w:val="00952C7F"/>
    <w:rsid w:val="00952DD9"/>
    <w:rsid w:val="009532A0"/>
    <w:rsid w:val="00954094"/>
    <w:rsid w:val="009542EA"/>
    <w:rsid w:val="00954317"/>
    <w:rsid w:val="009551F7"/>
    <w:rsid w:val="0095589D"/>
    <w:rsid w:val="009559F2"/>
    <w:rsid w:val="00956801"/>
    <w:rsid w:val="0095683C"/>
    <w:rsid w:val="00956D28"/>
    <w:rsid w:val="009571EB"/>
    <w:rsid w:val="00957B05"/>
    <w:rsid w:val="00957C90"/>
    <w:rsid w:val="00957E46"/>
    <w:rsid w:val="009625A8"/>
    <w:rsid w:val="009632F9"/>
    <w:rsid w:val="00963307"/>
    <w:rsid w:val="00963AA4"/>
    <w:rsid w:val="00964BDD"/>
    <w:rsid w:val="0096525F"/>
    <w:rsid w:val="00966935"/>
    <w:rsid w:val="009676CA"/>
    <w:rsid w:val="009676F2"/>
    <w:rsid w:val="00967BCE"/>
    <w:rsid w:val="009709AE"/>
    <w:rsid w:val="00970D9B"/>
    <w:rsid w:val="0097133D"/>
    <w:rsid w:val="00971690"/>
    <w:rsid w:val="0097177F"/>
    <w:rsid w:val="00971A54"/>
    <w:rsid w:val="00971D56"/>
    <w:rsid w:val="00971ECC"/>
    <w:rsid w:val="0097219D"/>
    <w:rsid w:val="0097293D"/>
    <w:rsid w:val="00973E61"/>
    <w:rsid w:val="00974F78"/>
    <w:rsid w:val="0097621C"/>
    <w:rsid w:val="0097630B"/>
    <w:rsid w:val="00976C94"/>
    <w:rsid w:val="00977846"/>
    <w:rsid w:val="00977A18"/>
    <w:rsid w:val="00980060"/>
    <w:rsid w:val="009803D1"/>
    <w:rsid w:val="00981143"/>
    <w:rsid w:val="009820A5"/>
    <w:rsid w:val="00982E43"/>
    <w:rsid w:val="009830A1"/>
    <w:rsid w:val="009845BA"/>
    <w:rsid w:val="009848C8"/>
    <w:rsid w:val="0098491B"/>
    <w:rsid w:val="00984C4F"/>
    <w:rsid w:val="00984CCB"/>
    <w:rsid w:val="00985EC2"/>
    <w:rsid w:val="00986E55"/>
    <w:rsid w:val="00987CEB"/>
    <w:rsid w:val="009902EC"/>
    <w:rsid w:val="00990C3B"/>
    <w:rsid w:val="00990D4F"/>
    <w:rsid w:val="00990D86"/>
    <w:rsid w:val="0099100F"/>
    <w:rsid w:val="0099184A"/>
    <w:rsid w:val="00992809"/>
    <w:rsid w:val="00992C04"/>
    <w:rsid w:val="00992E2F"/>
    <w:rsid w:val="009936CC"/>
    <w:rsid w:val="00995EF6"/>
    <w:rsid w:val="00996425"/>
    <w:rsid w:val="00997329"/>
    <w:rsid w:val="009973D2"/>
    <w:rsid w:val="00997984"/>
    <w:rsid w:val="009979BA"/>
    <w:rsid w:val="009A0481"/>
    <w:rsid w:val="009A0557"/>
    <w:rsid w:val="009A0E4E"/>
    <w:rsid w:val="009A0FCF"/>
    <w:rsid w:val="009A1178"/>
    <w:rsid w:val="009A1214"/>
    <w:rsid w:val="009A1959"/>
    <w:rsid w:val="009A2017"/>
    <w:rsid w:val="009A2644"/>
    <w:rsid w:val="009A2EC8"/>
    <w:rsid w:val="009A40DE"/>
    <w:rsid w:val="009A4C8D"/>
    <w:rsid w:val="009A61A3"/>
    <w:rsid w:val="009A6354"/>
    <w:rsid w:val="009B0197"/>
    <w:rsid w:val="009B0463"/>
    <w:rsid w:val="009B0464"/>
    <w:rsid w:val="009B0AD9"/>
    <w:rsid w:val="009B1E46"/>
    <w:rsid w:val="009B3703"/>
    <w:rsid w:val="009B5908"/>
    <w:rsid w:val="009B5A48"/>
    <w:rsid w:val="009B60FB"/>
    <w:rsid w:val="009B63A2"/>
    <w:rsid w:val="009B6E7F"/>
    <w:rsid w:val="009B72E0"/>
    <w:rsid w:val="009C16C3"/>
    <w:rsid w:val="009C1710"/>
    <w:rsid w:val="009C1AA9"/>
    <w:rsid w:val="009C1DAD"/>
    <w:rsid w:val="009C4392"/>
    <w:rsid w:val="009C49C4"/>
    <w:rsid w:val="009C4D71"/>
    <w:rsid w:val="009C589B"/>
    <w:rsid w:val="009C5E40"/>
    <w:rsid w:val="009C6D4E"/>
    <w:rsid w:val="009C6D6E"/>
    <w:rsid w:val="009C6D93"/>
    <w:rsid w:val="009C74E0"/>
    <w:rsid w:val="009C7C16"/>
    <w:rsid w:val="009C7F6F"/>
    <w:rsid w:val="009D04DB"/>
    <w:rsid w:val="009D0DDA"/>
    <w:rsid w:val="009D0FD7"/>
    <w:rsid w:val="009D225E"/>
    <w:rsid w:val="009D2303"/>
    <w:rsid w:val="009D2A7F"/>
    <w:rsid w:val="009D2FC0"/>
    <w:rsid w:val="009D4319"/>
    <w:rsid w:val="009D4563"/>
    <w:rsid w:val="009D5115"/>
    <w:rsid w:val="009D5E42"/>
    <w:rsid w:val="009D6BA4"/>
    <w:rsid w:val="009D6E40"/>
    <w:rsid w:val="009D7259"/>
    <w:rsid w:val="009D7C73"/>
    <w:rsid w:val="009E00CA"/>
    <w:rsid w:val="009E02C2"/>
    <w:rsid w:val="009E27A1"/>
    <w:rsid w:val="009E298A"/>
    <w:rsid w:val="009E318B"/>
    <w:rsid w:val="009E3299"/>
    <w:rsid w:val="009E4683"/>
    <w:rsid w:val="009E46AD"/>
    <w:rsid w:val="009E544D"/>
    <w:rsid w:val="009E63EC"/>
    <w:rsid w:val="009E657A"/>
    <w:rsid w:val="009E70C2"/>
    <w:rsid w:val="009F15B0"/>
    <w:rsid w:val="009F1934"/>
    <w:rsid w:val="009F2D79"/>
    <w:rsid w:val="009F2DCC"/>
    <w:rsid w:val="009F2F1C"/>
    <w:rsid w:val="009F3163"/>
    <w:rsid w:val="009F3225"/>
    <w:rsid w:val="009F37F0"/>
    <w:rsid w:val="009F420C"/>
    <w:rsid w:val="009F59DA"/>
    <w:rsid w:val="009F5C3B"/>
    <w:rsid w:val="009F5DE6"/>
    <w:rsid w:val="009F62D3"/>
    <w:rsid w:val="009F7534"/>
    <w:rsid w:val="009F792C"/>
    <w:rsid w:val="00A00399"/>
    <w:rsid w:val="00A02A96"/>
    <w:rsid w:val="00A03BCC"/>
    <w:rsid w:val="00A03CF4"/>
    <w:rsid w:val="00A04DF6"/>
    <w:rsid w:val="00A0585E"/>
    <w:rsid w:val="00A062C3"/>
    <w:rsid w:val="00A06683"/>
    <w:rsid w:val="00A06EB8"/>
    <w:rsid w:val="00A0756D"/>
    <w:rsid w:val="00A11369"/>
    <w:rsid w:val="00A124AA"/>
    <w:rsid w:val="00A125A4"/>
    <w:rsid w:val="00A12A29"/>
    <w:rsid w:val="00A14050"/>
    <w:rsid w:val="00A1406E"/>
    <w:rsid w:val="00A14580"/>
    <w:rsid w:val="00A14810"/>
    <w:rsid w:val="00A14E4B"/>
    <w:rsid w:val="00A15B79"/>
    <w:rsid w:val="00A16946"/>
    <w:rsid w:val="00A17223"/>
    <w:rsid w:val="00A20206"/>
    <w:rsid w:val="00A207C2"/>
    <w:rsid w:val="00A20811"/>
    <w:rsid w:val="00A2086F"/>
    <w:rsid w:val="00A209B7"/>
    <w:rsid w:val="00A2169F"/>
    <w:rsid w:val="00A21959"/>
    <w:rsid w:val="00A23866"/>
    <w:rsid w:val="00A2537D"/>
    <w:rsid w:val="00A25580"/>
    <w:rsid w:val="00A25D92"/>
    <w:rsid w:val="00A26906"/>
    <w:rsid w:val="00A27217"/>
    <w:rsid w:val="00A2749D"/>
    <w:rsid w:val="00A27B03"/>
    <w:rsid w:val="00A27C01"/>
    <w:rsid w:val="00A30399"/>
    <w:rsid w:val="00A307A4"/>
    <w:rsid w:val="00A30FC3"/>
    <w:rsid w:val="00A32273"/>
    <w:rsid w:val="00A323A0"/>
    <w:rsid w:val="00A32A3C"/>
    <w:rsid w:val="00A33485"/>
    <w:rsid w:val="00A33C32"/>
    <w:rsid w:val="00A3509C"/>
    <w:rsid w:val="00A35CC6"/>
    <w:rsid w:val="00A367E8"/>
    <w:rsid w:val="00A37D05"/>
    <w:rsid w:val="00A40A82"/>
    <w:rsid w:val="00A41233"/>
    <w:rsid w:val="00A415E1"/>
    <w:rsid w:val="00A41BFB"/>
    <w:rsid w:val="00A42431"/>
    <w:rsid w:val="00A426A3"/>
    <w:rsid w:val="00A42D09"/>
    <w:rsid w:val="00A42DEC"/>
    <w:rsid w:val="00A44B33"/>
    <w:rsid w:val="00A44B76"/>
    <w:rsid w:val="00A44DD0"/>
    <w:rsid w:val="00A44F16"/>
    <w:rsid w:val="00A45379"/>
    <w:rsid w:val="00A45ED8"/>
    <w:rsid w:val="00A45FFC"/>
    <w:rsid w:val="00A460AE"/>
    <w:rsid w:val="00A46109"/>
    <w:rsid w:val="00A4698D"/>
    <w:rsid w:val="00A474AC"/>
    <w:rsid w:val="00A53CE7"/>
    <w:rsid w:val="00A54F3D"/>
    <w:rsid w:val="00A55080"/>
    <w:rsid w:val="00A5512D"/>
    <w:rsid w:val="00A55191"/>
    <w:rsid w:val="00A56924"/>
    <w:rsid w:val="00A56F8F"/>
    <w:rsid w:val="00A574FC"/>
    <w:rsid w:val="00A57581"/>
    <w:rsid w:val="00A60232"/>
    <w:rsid w:val="00A602A7"/>
    <w:rsid w:val="00A60ABE"/>
    <w:rsid w:val="00A6221E"/>
    <w:rsid w:val="00A62CEA"/>
    <w:rsid w:val="00A63370"/>
    <w:rsid w:val="00A65D50"/>
    <w:rsid w:val="00A67697"/>
    <w:rsid w:val="00A67FEA"/>
    <w:rsid w:val="00A701A0"/>
    <w:rsid w:val="00A7059D"/>
    <w:rsid w:val="00A708D7"/>
    <w:rsid w:val="00A727B7"/>
    <w:rsid w:val="00A72BDB"/>
    <w:rsid w:val="00A7353C"/>
    <w:rsid w:val="00A7367C"/>
    <w:rsid w:val="00A738A1"/>
    <w:rsid w:val="00A742E7"/>
    <w:rsid w:val="00A74866"/>
    <w:rsid w:val="00A7606A"/>
    <w:rsid w:val="00A76109"/>
    <w:rsid w:val="00A77323"/>
    <w:rsid w:val="00A77520"/>
    <w:rsid w:val="00A810C8"/>
    <w:rsid w:val="00A811CA"/>
    <w:rsid w:val="00A8134D"/>
    <w:rsid w:val="00A81E6C"/>
    <w:rsid w:val="00A81EB2"/>
    <w:rsid w:val="00A829C9"/>
    <w:rsid w:val="00A82F77"/>
    <w:rsid w:val="00A8335A"/>
    <w:rsid w:val="00A83D4A"/>
    <w:rsid w:val="00A84439"/>
    <w:rsid w:val="00A85EB0"/>
    <w:rsid w:val="00A864AE"/>
    <w:rsid w:val="00A875D1"/>
    <w:rsid w:val="00A8761A"/>
    <w:rsid w:val="00A8764D"/>
    <w:rsid w:val="00A9016C"/>
    <w:rsid w:val="00A90D2F"/>
    <w:rsid w:val="00A91876"/>
    <w:rsid w:val="00A91B80"/>
    <w:rsid w:val="00A924CD"/>
    <w:rsid w:val="00A9275D"/>
    <w:rsid w:val="00A9277C"/>
    <w:rsid w:val="00A92926"/>
    <w:rsid w:val="00A9334B"/>
    <w:rsid w:val="00A938B0"/>
    <w:rsid w:val="00A93B3E"/>
    <w:rsid w:val="00A94BAE"/>
    <w:rsid w:val="00A94F87"/>
    <w:rsid w:val="00A953B8"/>
    <w:rsid w:val="00A954B7"/>
    <w:rsid w:val="00A95646"/>
    <w:rsid w:val="00A9569B"/>
    <w:rsid w:val="00A95837"/>
    <w:rsid w:val="00A95AE2"/>
    <w:rsid w:val="00A95DC0"/>
    <w:rsid w:val="00A9773C"/>
    <w:rsid w:val="00A97B06"/>
    <w:rsid w:val="00AA0E62"/>
    <w:rsid w:val="00AA0EF7"/>
    <w:rsid w:val="00AA1B98"/>
    <w:rsid w:val="00AA27FE"/>
    <w:rsid w:val="00AA331E"/>
    <w:rsid w:val="00AA363E"/>
    <w:rsid w:val="00AA40B1"/>
    <w:rsid w:val="00AA438F"/>
    <w:rsid w:val="00AA46AB"/>
    <w:rsid w:val="00AA7A35"/>
    <w:rsid w:val="00AB0495"/>
    <w:rsid w:val="00AB057B"/>
    <w:rsid w:val="00AB1AD2"/>
    <w:rsid w:val="00AB1B85"/>
    <w:rsid w:val="00AB22A8"/>
    <w:rsid w:val="00AB2E48"/>
    <w:rsid w:val="00AB308C"/>
    <w:rsid w:val="00AB496B"/>
    <w:rsid w:val="00AB5EF2"/>
    <w:rsid w:val="00AB61FE"/>
    <w:rsid w:val="00AB6EFF"/>
    <w:rsid w:val="00AC1108"/>
    <w:rsid w:val="00AC18E6"/>
    <w:rsid w:val="00AC2ADA"/>
    <w:rsid w:val="00AC353C"/>
    <w:rsid w:val="00AC3D6E"/>
    <w:rsid w:val="00AC3FEE"/>
    <w:rsid w:val="00AC406A"/>
    <w:rsid w:val="00AC5984"/>
    <w:rsid w:val="00AC631E"/>
    <w:rsid w:val="00AC6F2E"/>
    <w:rsid w:val="00AD012A"/>
    <w:rsid w:val="00AD0DCE"/>
    <w:rsid w:val="00AD0FDF"/>
    <w:rsid w:val="00AD1934"/>
    <w:rsid w:val="00AD1C89"/>
    <w:rsid w:val="00AD1FA6"/>
    <w:rsid w:val="00AD242F"/>
    <w:rsid w:val="00AD3B98"/>
    <w:rsid w:val="00AD4174"/>
    <w:rsid w:val="00AD4DCE"/>
    <w:rsid w:val="00AD5154"/>
    <w:rsid w:val="00AD5538"/>
    <w:rsid w:val="00AD5CF9"/>
    <w:rsid w:val="00AD6DDC"/>
    <w:rsid w:val="00AD6FD6"/>
    <w:rsid w:val="00AD7D3E"/>
    <w:rsid w:val="00AE0541"/>
    <w:rsid w:val="00AE175F"/>
    <w:rsid w:val="00AE1E08"/>
    <w:rsid w:val="00AE2CA0"/>
    <w:rsid w:val="00AE2DFC"/>
    <w:rsid w:val="00AE323F"/>
    <w:rsid w:val="00AE384C"/>
    <w:rsid w:val="00AE4881"/>
    <w:rsid w:val="00AE5020"/>
    <w:rsid w:val="00AE5A62"/>
    <w:rsid w:val="00AE6FDB"/>
    <w:rsid w:val="00AE7250"/>
    <w:rsid w:val="00AE747E"/>
    <w:rsid w:val="00AE777A"/>
    <w:rsid w:val="00AE7BBB"/>
    <w:rsid w:val="00AF08FD"/>
    <w:rsid w:val="00AF0C2A"/>
    <w:rsid w:val="00AF0EE3"/>
    <w:rsid w:val="00AF10F8"/>
    <w:rsid w:val="00AF1C16"/>
    <w:rsid w:val="00AF1E4F"/>
    <w:rsid w:val="00AF2538"/>
    <w:rsid w:val="00AF2A95"/>
    <w:rsid w:val="00AF3526"/>
    <w:rsid w:val="00AF35F9"/>
    <w:rsid w:val="00AF3761"/>
    <w:rsid w:val="00AF4249"/>
    <w:rsid w:val="00AF49F6"/>
    <w:rsid w:val="00AF4C06"/>
    <w:rsid w:val="00AF55CE"/>
    <w:rsid w:val="00AF5961"/>
    <w:rsid w:val="00AF61B3"/>
    <w:rsid w:val="00AF6F38"/>
    <w:rsid w:val="00AF73AB"/>
    <w:rsid w:val="00AF7566"/>
    <w:rsid w:val="00B00A41"/>
    <w:rsid w:val="00B00AC9"/>
    <w:rsid w:val="00B01198"/>
    <w:rsid w:val="00B01218"/>
    <w:rsid w:val="00B01335"/>
    <w:rsid w:val="00B0172B"/>
    <w:rsid w:val="00B01CCF"/>
    <w:rsid w:val="00B01DDD"/>
    <w:rsid w:val="00B03A8B"/>
    <w:rsid w:val="00B03F60"/>
    <w:rsid w:val="00B0428A"/>
    <w:rsid w:val="00B04613"/>
    <w:rsid w:val="00B05445"/>
    <w:rsid w:val="00B05D6C"/>
    <w:rsid w:val="00B07A4F"/>
    <w:rsid w:val="00B07A76"/>
    <w:rsid w:val="00B07A93"/>
    <w:rsid w:val="00B07F24"/>
    <w:rsid w:val="00B1008F"/>
    <w:rsid w:val="00B10349"/>
    <w:rsid w:val="00B103F0"/>
    <w:rsid w:val="00B10D78"/>
    <w:rsid w:val="00B10EFD"/>
    <w:rsid w:val="00B11332"/>
    <w:rsid w:val="00B12207"/>
    <w:rsid w:val="00B13847"/>
    <w:rsid w:val="00B139C9"/>
    <w:rsid w:val="00B15248"/>
    <w:rsid w:val="00B15D58"/>
    <w:rsid w:val="00B163AC"/>
    <w:rsid w:val="00B16C9F"/>
    <w:rsid w:val="00B200A8"/>
    <w:rsid w:val="00B20D78"/>
    <w:rsid w:val="00B20DE7"/>
    <w:rsid w:val="00B21F24"/>
    <w:rsid w:val="00B22446"/>
    <w:rsid w:val="00B22A95"/>
    <w:rsid w:val="00B22AFC"/>
    <w:rsid w:val="00B22BB1"/>
    <w:rsid w:val="00B23686"/>
    <w:rsid w:val="00B2529F"/>
    <w:rsid w:val="00B25496"/>
    <w:rsid w:val="00B25533"/>
    <w:rsid w:val="00B25878"/>
    <w:rsid w:val="00B26229"/>
    <w:rsid w:val="00B26434"/>
    <w:rsid w:val="00B27CCE"/>
    <w:rsid w:val="00B3002A"/>
    <w:rsid w:val="00B3007D"/>
    <w:rsid w:val="00B303B8"/>
    <w:rsid w:val="00B305E4"/>
    <w:rsid w:val="00B31E40"/>
    <w:rsid w:val="00B3251A"/>
    <w:rsid w:val="00B330E0"/>
    <w:rsid w:val="00B34466"/>
    <w:rsid w:val="00B351DD"/>
    <w:rsid w:val="00B35809"/>
    <w:rsid w:val="00B358CF"/>
    <w:rsid w:val="00B35E0C"/>
    <w:rsid w:val="00B3600C"/>
    <w:rsid w:val="00B36930"/>
    <w:rsid w:val="00B37155"/>
    <w:rsid w:val="00B373DB"/>
    <w:rsid w:val="00B40236"/>
    <w:rsid w:val="00B40F9B"/>
    <w:rsid w:val="00B41B37"/>
    <w:rsid w:val="00B4286B"/>
    <w:rsid w:val="00B429E2"/>
    <w:rsid w:val="00B42A08"/>
    <w:rsid w:val="00B42FBD"/>
    <w:rsid w:val="00B434DC"/>
    <w:rsid w:val="00B4356A"/>
    <w:rsid w:val="00B43DD6"/>
    <w:rsid w:val="00B443A4"/>
    <w:rsid w:val="00B445EC"/>
    <w:rsid w:val="00B44B43"/>
    <w:rsid w:val="00B45472"/>
    <w:rsid w:val="00B4575E"/>
    <w:rsid w:val="00B46303"/>
    <w:rsid w:val="00B463C6"/>
    <w:rsid w:val="00B46A72"/>
    <w:rsid w:val="00B46CAE"/>
    <w:rsid w:val="00B46EDC"/>
    <w:rsid w:val="00B47141"/>
    <w:rsid w:val="00B476D4"/>
    <w:rsid w:val="00B5012C"/>
    <w:rsid w:val="00B5169B"/>
    <w:rsid w:val="00B518A2"/>
    <w:rsid w:val="00B519CE"/>
    <w:rsid w:val="00B520E9"/>
    <w:rsid w:val="00B52501"/>
    <w:rsid w:val="00B52D28"/>
    <w:rsid w:val="00B53A62"/>
    <w:rsid w:val="00B54A39"/>
    <w:rsid w:val="00B54B00"/>
    <w:rsid w:val="00B54DD5"/>
    <w:rsid w:val="00B56000"/>
    <w:rsid w:val="00B5604C"/>
    <w:rsid w:val="00B56470"/>
    <w:rsid w:val="00B5748D"/>
    <w:rsid w:val="00B57D79"/>
    <w:rsid w:val="00B6020D"/>
    <w:rsid w:val="00B60AFC"/>
    <w:rsid w:val="00B60B9F"/>
    <w:rsid w:val="00B6169F"/>
    <w:rsid w:val="00B616FF"/>
    <w:rsid w:val="00B6172C"/>
    <w:rsid w:val="00B61C15"/>
    <w:rsid w:val="00B62380"/>
    <w:rsid w:val="00B623C6"/>
    <w:rsid w:val="00B63AA8"/>
    <w:rsid w:val="00B640D1"/>
    <w:rsid w:val="00B64A93"/>
    <w:rsid w:val="00B65530"/>
    <w:rsid w:val="00B65825"/>
    <w:rsid w:val="00B65F23"/>
    <w:rsid w:val="00B660F8"/>
    <w:rsid w:val="00B664F3"/>
    <w:rsid w:val="00B7082A"/>
    <w:rsid w:val="00B718A9"/>
    <w:rsid w:val="00B7259A"/>
    <w:rsid w:val="00B7305C"/>
    <w:rsid w:val="00B741CC"/>
    <w:rsid w:val="00B7440E"/>
    <w:rsid w:val="00B76431"/>
    <w:rsid w:val="00B76A38"/>
    <w:rsid w:val="00B76B17"/>
    <w:rsid w:val="00B76BCE"/>
    <w:rsid w:val="00B76EA2"/>
    <w:rsid w:val="00B76ECA"/>
    <w:rsid w:val="00B7701A"/>
    <w:rsid w:val="00B77C1A"/>
    <w:rsid w:val="00B77CD3"/>
    <w:rsid w:val="00B77F8F"/>
    <w:rsid w:val="00B80252"/>
    <w:rsid w:val="00B80449"/>
    <w:rsid w:val="00B817A8"/>
    <w:rsid w:val="00B822E8"/>
    <w:rsid w:val="00B82698"/>
    <w:rsid w:val="00B82D43"/>
    <w:rsid w:val="00B83316"/>
    <w:rsid w:val="00B836BE"/>
    <w:rsid w:val="00B85487"/>
    <w:rsid w:val="00B854F9"/>
    <w:rsid w:val="00B85500"/>
    <w:rsid w:val="00B865DD"/>
    <w:rsid w:val="00B86C96"/>
    <w:rsid w:val="00B86CBC"/>
    <w:rsid w:val="00B87977"/>
    <w:rsid w:val="00B9121B"/>
    <w:rsid w:val="00B91238"/>
    <w:rsid w:val="00B92938"/>
    <w:rsid w:val="00B9484A"/>
    <w:rsid w:val="00B94C87"/>
    <w:rsid w:val="00B95C3B"/>
    <w:rsid w:val="00B96723"/>
    <w:rsid w:val="00B977EE"/>
    <w:rsid w:val="00B9794F"/>
    <w:rsid w:val="00BA0004"/>
    <w:rsid w:val="00BA01E3"/>
    <w:rsid w:val="00BA0674"/>
    <w:rsid w:val="00BA08AD"/>
    <w:rsid w:val="00BA13BB"/>
    <w:rsid w:val="00BA13C0"/>
    <w:rsid w:val="00BA249A"/>
    <w:rsid w:val="00BA29BA"/>
    <w:rsid w:val="00BA2FE4"/>
    <w:rsid w:val="00BA378F"/>
    <w:rsid w:val="00BA4021"/>
    <w:rsid w:val="00BA410F"/>
    <w:rsid w:val="00BA4250"/>
    <w:rsid w:val="00BA48BE"/>
    <w:rsid w:val="00BA4EBB"/>
    <w:rsid w:val="00BA56A7"/>
    <w:rsid w:val="00BA5835"/>
    <w:rsid w:val="00BA5E7A"/>
    <w:rsid w:val="00BA72D0"/>
    <w:rsid w:val="00BA7774"/>
    <w:rsid w:val="00BB0C95"/>
    <w:rsid w:val="00BB164D"/>
    <w:rsid w:val="00BB1BA7"/>
    <w:rsid w:val="00BB20FD"/>
    <w:rsid w:val="00BB23EA"/>
    <w:rsid w:val="00BB2BB8"/>
    <w:rsid w:val="00BB3352"/>
    <w:rsid w:val="00BB4953"/>
    <w:rsid w:val="00BB4B3C"/>
    <w:rsid w:val="00BB5ECB"/>
    <w:rsid w:val="00BB6622"/>
    <w:rsid w:val="00BB6784"/>
    <w:rsid w:val="00BB6EE8"/>
    <w:rsid w:val="00BB70CC"/>
    <w:rsid w:val="00BC0110"/>
    <w:rsid w:val="00BC1B64"/>
    <w:rsid w:val="00BC215E"/>
    <w:rsid w:val="00BC398C"/>
    <w:rsid w:val="00BC3C1A"/>
    <w:rsid w:val="00BC461C"/>
    <w:rsid w:val="00BC47ED"/>
    <w:rsid w:val="00BC4AE3"/>
    <w:rsid w:val="00BC4C75"/>
    <w:rsid w:val="00BC503D"/>
    <w:rsid w:val="00BC6D0C"/>
    <w:rsid w:val="00BC6F6B"/>
    <w:rsid w:val="00BC767F"/>
    <w:rsid w:val="00BD0242"/>
    <w:rsid w:val="00BD0764"/>
    <w:rsid w:val="00BD1278"/>
    <w:rsid w:val="00BD150B"/>
    <w:rsid w:val="00BD1562"/>
    <w:rsid w:val="00BD19E1"/>
    <w:rsid w:val="00BD1D4D"/>
    <w:rsid w:val="00BD1DBA"/>
    <w:rsid w:val="00BD218D"/>
    <w:rsid w:val="00BD233A"/>
    <w:rsid w:val="00BD31F4"/>
    <w:rsid w:val="00BD39E1"/>
    <w:rsid w:val="00BD43B9"/>
    <w:rsid w:val="00BD45F0"/>
    <w:rsid w:val="00BD5E09"/>
    <w:rsid w:val="00BD6361"/>
    <w:rsid w:val="00BD7345"/>
    <w:rsid w:val="00BD7C58"/>
    <w:rsid w:val="00BD7F00"/>
    <w:rsid w:val="00BE03F8"/>
    <w:rsid w:val="00BE12C2"/>
    <w:rsid w:val="00BE145C"/>
    <w:rsid w:val="00BE1E5F"/>
    <w:rsid w:val="00BE21A2"/>
    <w:rsid w:val="00BE2299"/>
    <w:rsid w:val="00BE2937"/>
    <w:rsid w:val="00BE2A40"/>
    <w:rsid w:val="00BE32D4"/>
    <w:rsid w:val="00BE36E4"/>
    <w:rsid w:val="00BE4067"/>
    <w:rsid w:val="00BE4661"/>
    <w:rsid w:val="00BE4ACB"/>
    <w:rsid w:val="00BE4B3F"/>
    <w:rsid w:val="00BE4CEF"/>
    <w:rsid w:val="00BE5B63"/>
    <w:rsid w:val="00BE6064"/>
    <w:rsid w:val="00BE663F"/>
    <w:rsid w:val="00BE6889"/>
    <w:rsid w:val="00BE7130"/>
    <w:rsid w:val="00BE74F4"/>
    <w:rsid w:val="00BE7F70"/>
    <w:rsid w:val="00BF00A9"/>
    <w:rsid w:val="00BF17C1"/>
    <w:rsid w:val="00BF1A79"/>
    <w:rsid w:val="00BF37D0"/>
    <w:rsid w:val="00BF3968"/>
    <w:rsid w:val="00BF507C"/>
    <w:rsid w:val="00BF6401"/>
    <w:rsid w:val="00BF7028"/>
    <w:rsid w:val="00BF723D"/>
    <w:rsid w:val="00BF7EE8"/>
    <w:rsid w:val="00C000B7"/>
    <w:rsid w:val="00C005DF"/>
    <w:rsid w:val="00C00C0F"/>
    <w:rsid w:val="00C01074"/>
    <w:rsid w:val="00C01700"/>
    <w:rsid w:val="00C028DB"/>
    <w:rsid w:val="00C031AE"/>
    <w:rsid w:val="00C038BF"/>
    <w:rsid w:val="00C05A2C"/>
    <w:rsid w:val="00C06001"/>
    <w:rsid w:val="00C06502"/>
    <w:rsid w:val="00C07497"/>
    <w:rsid w:val="00C10E8D"/>
    <w:rsid w:val="00C114D3"/>
    <w:rsid w:val="00C11B76"/>
    <w:rsid w:val="00C12AF1"/>
    <w:rsid w:val="00C12E03"/>
    <w:rsid w:val="00C1393E"/>
    <w:rsid w:val="00C13CDC"/>
    <w:rsid w:val="00C13D95"/>
    <w:rsid w:val="00C14C19"/>
    <w:rsid w:val="00C1501C"/>
    <w:rsid w:val="00C157E5"/>
    <w:rsid w:val="00C15F67"/>
    <w:rsid w:val="00C1712B"/>
    <w:rsid w:val="00C1768C"/>
    <w:rsid w:val="00C17A9B"/>
    <w:rsid w:val="00C207D9"/>
    <w:rsid w:val="00C20CC9"/>
    <w:rsid w:val="00C21A4D"/>
    <w:rsid w:val="00C22004"/>
    <w:rsid w:val="00C2219D"/>
    <w:rsid w:val="00C22729"/>
    <w:rsid w:val="00C229C9"/>
    <w:rsid w:val="00C229E9"/>
    <w:rsid w:val="00C23745"/>
    <w:rsid w:val="00C2476A"/>
    <w:rsid w:val="00C25A17"/>
    <w:rsid w:val="00C25D5F"/>
    <w:rsid w:val="00C2675A"/>
    <w:rsid w:val="00C26C6D"/>
    <w:rsid w:val="00C30632"/>
    <w:rsid w:val="00C3241C"/>
    <w:rsid w:val="00C32AE1"/>
    <w:rsid w:val="00C337CE"/>
    <w:rsid w:val="00C33FE3"/>
    <w:rsid w:val="00C3404F"/>
    <w:rsid w:val="00C3468F"/>
    <w:rsid w:val="00C34D60"/>
    <w:rsid w:val="00C34D6D"/>
    <w:rsid w:val="00C35A8C"/>
    <w:rsid w:val="00C35F5E"/>
    <w:rsid w:val="00C368D2"/>
    <w:rsid w:val="00C36929"/>
    <w:rsid w:val="00C3722B"/>
    <w:rsid w:val="00C376DD"/>
    <w:rsid w:val="00C377DA"/>
    <w:rsid w:val="00C377F2"/>
    <w:rsid w:val="00C37A9E"/>
    <w:rsid w:val="00C37AD1"/>
    <w:rsid w:val="00C37B84"/>
    <w:rsid w:val="00C40F11"/>
    <w:rsid w:val="00C411ED"/>
    <w:rsid w:val="00C4131D"/>
    <w:rsid w:val="00C430AE"/>
    <w:rsid w:val="00C4402B"/>
    <w:rsid w:val="00C45C18"/>
    <w:rsid w:val="00C465D1"/>
    <w:rsid w:val="00C46705"/>
    <w:rsid w:val="00C4688D"/>
    <w:rsid w:val="00C46DD4"/>
    <w:rsid w:val="00C47ACA"/>
    <w:rsid w:val="00C50450"/>
    <w:rsid w:val="00C5060C"/>
    <w:rsid w:val="00C50B21"/>
    <w:rsid w:val="00C50CDA"/>
    <w:rsid w:val="00C51DA3"/>
    <w:rsid w:val="00C5266A"/>
    <w:rsid w:val="00C5279A"/>
    <w:rsid w:val="00C52CBC"/>
    <w:rsid w:val="00C53C62"/>
    <w:rsid w:val="00C53DCA"/>
    <w:rsid w:val="00C54BC6"/>
    <w:rsid w:val="00C561AD"/>
    <w:rsid w:val="00C57213"/>
    <w:rsid w:val="00C5763C"/>
    <w:rsid w:val="00C60FE4"/>
    <w:rsid w:val="00C6245C"/>
    <w:rsid w:val="00C626D2"/>
    <w:rsid w:val="00C62DB3"/>
    <w:rsid w:val="00C642BC"/>
    <w:rsid w:val="00C643D1"/>
    <w:rsid w:val="00C6450A"/>
    <w:rsid w:val="00C64683"/>
    <w:rsid w:val="00C67C08"/>
    <w:rsid w:val="00C71158"/>
    <w:rsid w:val="00C71358"/>
    <w:rsid w:val="00C72088"/>
    <w:rsid w:val="00C72597"/>
    <w:rsid w:val="00C72CD4"/>
    <w:rsid w:val="00C72FD2"/>
    <w:rsid w:val="00C73865"/>
    <w:rsid w:val="00C739EB"/>
    <w:rsid w:val="00C7450C"/>
    <w:rsid w:val="00C749F2"/>
    <w:rsid w:val="00C76780"/>
    <w:rsid w:val="00C767BE"/>
    <w:rsid w:val="00C76EA7"/>
    <w:rsid w:val="00C76EB6"/>
    <w:rsid w:val="00C77F6B"/>
    <w:rsid w:val="00C804E5"/>
    <w:rsid w:val="00C80A87"/>
    <w:rsid w:val="00C81708"/>
    <w:rsid w:val="00C82A6A"/>
    <w:rsid w:val="00C82AC8"/>
    <w:rsid w:val="00C83038"/>
    <w:rsid w:val="00C845BC"/>
    <w:rsid w:val="00C84AD2"/>
    <w:rsid w:val="00C84FBB"/>
    <w:rsid w:val="00C87AD6"/>
    <w:rsid w:val="00C87FA1"/>
    <w:rsid w:val="00C905F3"/>
    <w:rsid w:val="00C91014"/>
    <w:rsid w:val="00C91056"/>
    <w:rsid w:val="00C9338C"/>
    <w:rsid w:val="00C9431F"/>
    <w:rsid w:val="00C94BA9"/>
    <w:rsid w:val="00C9566E"/>
    <w:rsid w:val="00C95E0F"/>
    <w:rsid w:val="00C95F63"/>
    <w:rsid w:val="00C96AF2"/>
    <w:rsid w:val="00C96D6E"/>
    <w:rsid w:val="00C96FBD"/>
    <w:rsid w:val="00C96FFD"/>
    <w:rsid w:val="00C9785B"/>
    <w:rsid w:val="00CA0D78"/>
    <w:rsid w:val="00CA0F87"/>
    <w:rsid w:val="00CA12E8"/>
    <w:rsid w:val="00CA1404"/>
    <w:rsid w:val="00CA2369"/>
    <w:rsid w:val="00CA25A3"/>
    <w:rsid w:val="00CA33B5"/>
    <w:rsid w:val="00CA3883"/>
    <w:rsid w:val="00CA3B69"/>
    <w:rsid w:val="00CA3CDF"/>
    <w:rsid w:val="00CA3F88"/>
    <w:rsid w:val="00CA4017"/>
    <w:rsid w:val="00CA403D"/>
    <w:rsid w:val="00CA53CD"/>
    <w:rsid w:val="00CA5A79"/>
    <w:rsid w:val="00CA624A"/>
    <w:rsid w:val="00CA6467"/>
    <w:rsid w:val="00CA6C23"/>
    <w:rsid w:val="00CA6FE0"/>
    <w:rsid w:val="00CA7001"/>
    <w:rsid w:val="00CA7226"/>
    <w:rsid w:val="00CA7EB3"/>
    <w:rsid w:val="00CB065A"/>
    <w:rsid w:val="00CB0AE1"/>
    <w:rsid w:val="00CB0E2C"/>
    <w:rsid w:val="00CB0FA0"/>
    <w:rsid w:val="00CB1D47"/>
    <w:rsid w:val="00CB2167"/>
    <w:rsid w:val="00CB2416"/>
    <w:rsid w:val="00CB31F9"/>
    <w:rsid w:val="00CB3782"/>
    <w:rsid w:val="00CB3847"/>
    <w:rsid w:val="00CB433B"/>
    <w:rsid w:val="00CB435B"/>
    <w:rsid w:val="00CB4BF3"/>
    <w:rsid w:val="00CB4CFC"/>
    <w:rsid w:val="00CB50D5"/>
    <w:rsid w:val="00CB5C6D"/>
    <w:rsid w:val="00CB6100"/>
    <w:rsid w:val="00CB6B12"/>
    <w:rsid w:val="00CB6E5A"/>
    <w:rsid w:val="00CB6FC8"/>
    <w:rsid w:val="00CB7647"/>
    <w:rsid w:val="00CB7900"/>
    <w:rsid w:val="00CB7A4D"/>
    <w:rsid w:val="00CC0171"/>
    <w:rsid w:val="00CC0454"/>
    <w:rsid w:val="00CC0E00"/>
    <w:rsid w:val="00CC0F3F"/>
    <w:rsid w:val="00CC10A1"/>
    <w:rsid w:val="00CC16FF"/>
    <w:rsid w:val="00CC209E"/>
    <w:rsid w:val="00CC32D2"/>
    <w:rsid w:val="00CC3394"/>
    <w:rsid w:val="00CC3C20"/>
    <w:rsid w:val="00CC43E9"/>
    <w:rsid w:val="00CC4C09"/>
    <w:rsid w:val="00CC50CA"/>
    <w:rsid w:val="00CC58FA"/>
    <w:rsid w:val="00CC5BF7"/>
    <w:rsid w:val="00CC7FBD"/>
    <w:rsid w:val="00CD014B"/>
    <w:rsid w:val="00CD0237"/>
    <w:rsid w:val="00CD1A41"/>
    <w:rsid w:val="00CD1F05"/>
    <w:rsid w:val="00CD1F7C"/>
    <w:rsid w:val="00CD25B0"/>
    <w:rsid w:val="00CD2A68"/>
    <w:rsid w:val="00CD3065"/>
    <w:rsid w:val="00CD3681"/>
    <w:rsid w:val="00CD3B0D"/>
    <w:rsid w:val="00CD3F10"/>
    <w:rsid w:val="00CD41FC"/>
    <w:rsid w:val="00CD505F"/>
    <w:rsid w:val="00CD5836"/>
    <w:rsid w:val="00CD5FAC"/>
    <w:rsid w:val="00CD63CB"/>
    <w:rsid w:val="00CD708A"/>
    <w:rsid w:val="00CD7D2D"/>
    <w:rsid w:val="00CE07BB"/>
    <w:rsid w:val="00CE0EF1"/>
    <w:rsid w:val="00CE24CF"/>
    <w:rsid w:val="00CE2C3A"/>
    <w:rsid w:val="00CE3BCC"/>
    <w:rsid w:val="00CE43F1"/>
    <w:rsid w:val="00CE48E6"/>
    <w:rsid w:val="00CE4E3A"/>
    <w:rsid w:val="00CE51A3"/>
    <w:rsid w:val="00CE5693"/>
    <w:rsid w:val="00CE601B"/>
    <w:rsid w:val="00CE6A4B"/>
    <w:rsid w:val="00CE6C07"/>
    <w:rsid w:val="00CE6C19"/>
    <w:rsid w:val="00CF0D82"/>
    <w:rsid w:val="00CF10A4"/>
    <w:rsid w:val="00CF174F"/>
    <w:rsid w:val="00CF3696"/>
    <w:rsid w:val="00CF408E"/>
    <w:rsid w:val="00CF47DF"/>
    <w:rsid w:val="00CF4D1A"/>
    <w:rsid w:val="00CF51B1"/>
    <w:rsid w:val="00CF53FE"/>
    <w:rsid w:val="00CF5C40"/>
    <w:rsid w:val="00CF6FA1"/>
    <w:rsid w:val="00CF7123"/>
    <w:rsid w:val="00CF74BE"/>
    <w:rsid w:val="00D003A4"/>
    <w:rsid w:val="00D017A6"/>
    <w:rsid w:val="00D01E7E"/>
    <w:rsid w:val="00D033F4"/>
    <w:rsid w:val="00D03A32"/>
    <w:rsid w:val="00D04462"/>
    <w:rsid w:val="00D04A7B"/>
    <w:rsid w:val="00D052E0"/>
    <w:rsid w:val="00D067D1"/>
    <w:rsid w:val="00D06C54"/>
    <w:rsid w:val="00D073F1"/>
    <w:rsid w:val="00D07878"/>
    <w:rsid w:val="00D119A3"/>
    <w:rsid w:val="00D121B8"/>
    <w:rsid w:val="00D12229"/>
    <w:rsid w:val="00D15A8E"/>
    <w:rsid w:val="00D160A6"/>
    <w:rsid w:val="00D1650E"/>
    <w:rsid w:val="00D23544"/>
    <w:rsid w:val="00D2381F"/>
    <w:rsid w:val="00D238B3"/>
    <w:rsid w:val="00D23C0E"/>
    <w:rsid w:val="00D23CAA"/>
    <w:rsid w:val="00D24041"/>
    <w:rsid w:val="00D25A5A"/>
    <w:rsid w:val="00D26174"/>
    <w:rsid w:val="00D267E3"/>
    <w:rsid w:val="00D2706F"/>
    <w:rsid w:val="00D27445"/>
    <w:rsid w:val="00D30055"/>
    <w:rsid w:val="00D309F5"/>
    <w:rsid w:val="00D30FDA"/>
    <w:rsid w:val="00D31DE6"/>
    <w:rsid w:val="00D329F6"/>
    <w:rsid w:val="00D3433F"/>
    <w:rsid w:val="00D343C5"/>
    <w:rsid w:val="00D35B09"/>
    <w:rsid w:val="00D35C84"/>
    <w:rsid w:val="00D35E27"/>
    <w:rsid w:val="00D36279"/>
    <w:rsid w:val="00D3636E"/>
    <w:rsid w:val="00D36619"/>
    <w:rsid w:val="00D3666B"/>
    <w:rsid w:val="00D37666"/>
    <w:rsid w:val="00D37B9E"/>
    <w:rsid w:val="00D41277"/>
    <w:rsid w:val="00D42050"/>
    <w:rsid w:val="00D431DD"/>
    <w:rsid w:val="00D43B36"/>
    <w:rsid w:val="00D44866"/>
    <w:rsid w:val="00D44B9E"/>
    <w:rsid w:val="00D44D3E"/>
    <w:rsid w:val="00D4546C"/>
    <w:rsid w:val="00D46380"/>
    <w:rsid w:val="00D464E5"/>
    <w:rsid w:val="00D50760"/>
    <w:rsid w:val="00D507E4"/>
    <w:rsid w:val="00D50D2F"/>
    <w:rsid w:val="00D52C5C"/>
    <w:rsid w:val="00D5312F"/>
    <w:rsid w:val="00D54136"/>
    <w:rsid w:val="00D54ACD"/>
    <w:rsid w:val="00D55A62"/>
    <w:rsid w:val="00D565DF"/>
    <w:rsid w:val="00D56CC9"/>
    <w:rsid w:val="00D576E6"/>
    <w:rsid w:val="00D57C0D"/>
    <w:rsid w:val="00D600F1"/>
    <w:rsid w:val="00D62313"/>
    <w:rsid w:val="00D62418"/>
    <w:rsid w:val="00D63DA7"/>
    <w:rsid w:val="00D640E1"/>
    <w:rsid w:val="00D645F5"/>
    <w:rsid w:val="00D64EAF"/>
    <w:rsid w:val="00D67601"/>
    <w:rsid w:val="00D67A3B"/>
    <w:rsid w:val="00D67A78"/>
    <w:rsid w:val="00D67C90"/>
    <w:rsid w:val="00D70F0C"/>
    <w:rsid w:val="00D71366"/>
    <w:rsid w:val="00D716A6"/>
    <w:rsid w:val="00D71917"/>
    <w:rsid w:val="00D725E6"/>
    <w:rsid w:val="00D7266A"/>
    <w:rsid w:val="00D72A06"/>
    <w:rsid w:val="00D73962"/>
    <w:rsid w:val="00D74145"/>
    <w:rsid w:val="00D7441E"/>
    <w:rsid w:val="00D74764"/>
    <w:rsid w:val="00D74ABD"/>
    <w:rsid w:val="00D7688F"/>
    <w:rsid w:val="00D76ED5"/>
    <w:rsid w:val="00D779B4"/>
    <w:rsid w:val="00D77B0A"/>
    <w:rsid w:val="00D77B92"/>
    <w:rsid w:val="00D801DC"/>
    <w:rsid w:val="00D80EA5"/>
    <w:rsid w:val="00D83FAB"/>
    <w:rsid w:val="00D84133"/>
    <w:rsid w:val="00D84337"/>
    <w:rsid w:val="00D85CE1"/>
    <w:rsid w:val="00D867A6"/>
    <w:rsid w:val="00D87BC0"/>
    <w:rsid w:val="00D87EDB"/>
    <w:rsid w:val="00D904D3"/>
    <w:rsid w:val="00D9092E"/>
    <w:rsid w:val="00D91A46"/>
    <w:rsid w:val="00D91C18"/>
    <w:rsid w:val="00D92727"/>
    <w:rsid w:val="00D935E8"/>
    <w:rsid w:val="00D94238"/>
    <w:rsid w:val="00D95CED"/>
    <w:rsid w:val="00D960EA"/>
    <w:rsid w:val="00D964CF"/>
    <w:rsid w:val="00D97478"/>
    <w:rsid w:val="00D97774"/>
    <w:rsid w:val="00DA21FB"/>
    <w:rsid w:val="00DA250C"/>
    <w:rsid w:val="00DA31A9"/>
    <w:rsid w:val="00DA4123"/>
    <w:rsid w:val="00DA418B"/>
    <w:rsid w:val="00DA420C"/>
    <w:rsid w:val="00DA45C1"/>
    <w:rsid w:val="00DA5DD2"/>
    <w:rsid w:val="00DA66BC"/>
    <w:rsid w:val="00DA7891"/>
    <w:rsid w:val="00DA7B64"/>
    <w:rsid w:val="00DB0339"/>
    <w:rsid w:val="00DB1504"/>
    <w:rsid w:val="00DB1A03"/>
    <w:rsid w:val="00DB31D8"/>
    <w:rsid w:val="00DB340A"/>
    <w:rsid w:val="00DB3FFF"/>
    <w:rsid w:val="00DB40BE"/>
    <w:rsid w:val="00DB464D"/>
    <w:rsid w:val="00DB47CD"/>
    <w:rsid w:val="00DB4CE8"/>
    <w:rsid w:val="00DB532A"/>
    <w:rsid w:val="00DB5A3C"/>
    <w:rsid w:val="00DB5B6E"/>
    <w:rsid w:val="00DB650E"/>
    <w:rsid w:val="00DB7690"/>
    <w:rsid w:val="00DB7DF5"/>
    <w:rsid w:val="00DC0C2B"/>
    <w:rsid w:val="00DC1328"/>
    <w:rsid w:val="00DC1448"/>
    <w:rsid w:val="00DC24D8"/>
    <w:rsid w:val="00DC2D3D"/>
    <w:rsid w:val="00DC355B"/>
    <w:rsid w:val="00DC3F69"/>
    <w:rsid w:val="00DC407D"/>
    <w:rsid w:val="00DC473F"/>
    <w:rsid w:val="00DC4B04"/>
    <w:rsid w:val="00DC65A4"/>
    <w:rsid w:val="00DC6FE5"/>
    <w:rsid w:val="00DC7BE4"/>
    <w:rsid w:val="00DD079E"/>
    <w:rsid w:val="00DD0FFA"/>
    <w:rsid w:val="00DD1B46"/>
    <w:rsid w:val="00DD2780"/>
    <w:rsid w:val="00DD2EEE"/>
    <w:rsid w:val="00DD326D"/>
    <w:rsid w:val="00DD3775"/>
    <w:rsid w:val="00DD3B6A"/>
    <w:rsid w:val="00DD51CA"/>
    <w:rsid w:val="00DD568C"/>
    <w:rsid w:val="00DD5ADD"/>
    <w:rsid w:val="00DD62F9"/>
    <w:rsid w:val="00DD66AB"/>
    <w:rsid w:val="00DD6E9A"/>
    <w:rsid w:val="00DD708D"/>
    <w:rsid w:val="00DD7A16"/>
    <w:rsid w:val="00DE17ED"/>
    <w:rsid w:val="00DE2169"/>
    <w:rsid w:val="00DE33EE"/>
    <w:rsid w:val="00DE38C3"/>
    <w:rsid w:val="00DE3A9C"/>
    <w:rsid w:val="00DE441E"/>
    <w:rsid w:val="00DE4D7F"/>
    <w:rsid w:val="00DE4D8E"/>
    <w:rsid w:val="00DE502A"/>
    <w:rsid w:val="00DE5929"/>
    <w:rsid w:val="00DE604C"/>
    <w:rsid w:val="00DE65A8"/>
    <w:rsid w:val="00DE6D8A"/>
    <w:rsid w:val="00DE6E0A"/>
    <w:rsid w:val="00DE708F"/>
    <w:rsid w:val="00DE76EA"/>
    <w:rsid w:val="00DE79C5"/>
    <w:rsid w:val="00DE7EA2"/>
    <w:rsid w:val="00DF1C09"/>
    <w:rsid w:val="00DF2154"/>
    <w:rsid w:val="00DF2A4C"/>
    <w:rsid w:val="00DF2BCD"/>
    <w:rsid w:val="00DF2E9D"/>
    <w:rsid w:val="00DF35C4"/>
    <w:rsid w:val="00DF47AE"/>
    <w:rsid w:val="00DF5A26"/>
    <w:rsid w:val="00DF5C1A"/>
    <w:rsid w:val="00DF5DE7"/>
    <w:rsid w:val="00DF617F"/>
    <w:rsid w:val="00DF69AE"/>
    <w:rsid w:val="00DF6E53"/>
    <w:rsid w:val="00DF736F"/>
    <w:rsid w:val="00DF753A"/>
    <w:rsid w:val="00DF77BE"/>
    <w:rsid w:val="00E000FA"/>
    <w:rsid w:val="00E009F9"/>
    <w:rsid w:val="00E00CFA"/>
    <w:rsid w:val="00E019C1"/>
    <w:rsid w:val="00E01FC7"/>
    <w:rsid w:val="00E049F5"/>
    <w:rsid w:val="00E04DA1"/>
    <w:rsid w:val="00E05C64"/>
    <w:rsid w:val="00E05DD1"/>
    <w:rsid w:val="00E06BB2"/>
    <w:rsid w:val="00E106EB"/>
    <w:rsid w:val="00E110BC"/>
    <w:rsid w:val="00E11302"/>
    <w:rsid w:val="00E11FEC"/>
    <w:rsid w:val="00E120EE"/>
    <w:rsid w:val="00E13211"/>
    <w:rsid w:val="00E1330E"/>
    <w:rsid w:val="00E139DC"/>
    <w:rsid w:val="00E13A1D"/>
    <w:rsid w:val="00E1416F"/>
    <w:rsid w:val="00E14E27"/>
    <w:rsid w:val="00E15966"/>
    <w:rsid w:val="00E17FDD"/>
    <w:rsid w:val="00E2121C"/>
    <w:rsid w:val="00E2196B"/>
    <w:rsid w:val="00E227E7"/>
    <w:rsid w:val="00E22E67"/>
    <w:rsid w:val="00E22EF3"/>
    <w:rsid w:val="00E230D4"/>
    <w:rsid w:val="00E240FA"/>
    <w:rsid w:val="00E2456F"/>
    <w:rsid w:val="00E257C3"/>
    <w:rsid w:val="00E2599F"/>
    <w:rsid w:val="00E26CA1"/>
    <w:rsid w:val="00E272F9"/>
    <w:rsid w:val="00E2784D"/>
    <w:rsid w:val="00E27F91"/>
    <w:rsid w:val="00E27FD9"/>
    <w:rsid w:val="00E302E0"/>
    <w:rsid w:val="00E30957"/>
    <w:rsid w:val="00E31140"/>
    <w:rsid w:val="00E31D19"/>
    <w:rsid w:val="00E31E94"/>
    <w:rsid w:val="00E32033"/>
    <w:rsid w:val="00E32080"/>
    <w:rsid w:val="00E323BE"/>
    <w:rsid w:val="00E33F3B"/>
    <w:rsid w:val="00E356C4"/>
    <w:rsid w:val="00E35F23"/>
    <w:rsid w:val="00E36F4C"/>
    <w:rsid w:val="00E37D03"/>
    <w:rsid w:val="00E400CB"/>
    <w:rsid w:val="00E4011D"/>
    <w:rsid w:val="00E40649"/>
    <w:rsid w:val="00E410A1"/>
    <w:rsid w:val="00E410D0"/>
    <w:rsid w:val="00E42422"/>
    <w:rsid w:val="00E42A62"/>
    <w:rsid w:val="00E42DAC"/>
    <w:rsid w:val="00E42F3B"/>
    <w:rsid w:val="00E43087"/>
    <w:rsid w:val="00E430D8"/>
    <w:rsid w:val="00E440F8"/>
    <w:rsid w:val="00E44F4B"/>
    <w:rsid w:val="00E46DED"/>
    <w:rsid w:val="00E46E82"/>
    <w:rsid w:val="00E47317"/>
    <w:rsid w:val="00E4739E"/>
    <w:rsid w:val="00E474A9"/>
    <w:rsid w:val="00E477E8"/>
    <w:rsid w:val="00E50509"/>
    <w:rsid w:val="00E50BB1"/>
    <w:rsid w:val="00E50E68"/>
    <w:rsid w:val="00E5174F"/>
    <w:rsid w:val="00E51FF2"/>
    <w:rsid w:val="00E5224D"/>
    <w:rsid w:val="00E52256"/>
    <w:rsid w:val="00E5235F"/>
    <w:rsid w:val="00E52A98"/>
    <w:rsid w:val="00E53A26"/>
    <w:rsid w:val="00E54749"/>
    <w:rsid w:val="00E55116"/>
    <w:rsid w:val="00E55399"/>
    <w:rsid w:val="00E553A6"/>
    <w:rsid w:val="00E5592B"/>
    <w:rsid w:val="00E55AB8"/>
    <w:rsid w:val="00E561FE"/>
    <w:rsid w:val="00E5652E"/>
    <w:rsid w:val="00E568A2"/>
    <w:rsid w:val="00E56C23"/>
    <w:rsid w:val="00E60469"/>
    <w:rsid w:val="00E612D4"/>
    <w:rsid w:val="00E616AA"/>
    <w:rsid w:val="00E61E90"/>
    <w:rsid w:val="00E63734"/>
    <w:rsid w:val="00E639B5"/>
    <w:rsid w:val="00E6458E"/>
    <w:rsid w:val="00E64F34"/>
    <w:rsid w:val="00E65075"/>
    <w:rsid w:val="00E66589"/>
    <w:rsid w:val="00E67248"/>
    <w:rsid w:val="00E701B9"/>
    <w:rsid w:val="00E72034"/>
    <w:rsid w:val="00E740D2"/>
    <w:rsid w:val="00E748CF"/>
    <w:rsid w:val="00E74D01"/>
    <w:rsid w:val="00E74FC7"/>
    <w:rsid w:val="00E7559B"/>
    <w:rsid w:val="00E767F3"/>
    <w:rsid w:val="00E76E7D"/>
    <w:rsid w:val="00E772BE"/>
    <w:rsid w:val="00E7738B"/>
    <w:rsid w:val="00E80559"/>
    <w:rsid w:val="00E8078C"/>
    <w:rsid w:val="00E8107E"/>
    <w:rsid w:val="00E82082"/>
    <w:rsid w:val="00E8216C"/>
    <w:rsid w:val="00E8292F"/>
    <w:rsid w:val="00E834D0"/>
    <w:rsid w:val="00E85006"/>
    <w:rsid w:val="00E85461"/>
    <w:rsid w:val="00E85D36"/>
    <w:rsid w:val="00E85FA1"/>
    <w:rsid w:val="00E8697D"/>
    <w:rsid w:val="00E86B0C"/>
    <w:rsid w:val="00E87FE2"/>
    <w:rsid w:val="00E909A2"/>
    <w:rsid w:val="00E92C3F"/>
    <w:rsid w:val="00E92F50"/>
    <w:rsid w:val="00E93EA5"/>
    <w:rsid w:val="00E9466F"/>
    <w:rsid w:val="00E9487F"/>
    <w:rsid w:val="00E95EFB"/>
    <w:rsid w:val="00E969AD"/>
    <w:rsid w:val="00E96F3A"/>
    <w:rsid w:val="00E97B78"/>
    <w:rsid w:val="00E97FBF"/>
    <w:rsid w:val="00EA00AD"/>
    <w:rsid w:val="00EA08AD"/>
    <w:rsid w:val="00EA0A01"/>
    <w:rsid w:val="00EA0C87"/>
    <w:rsid w:val="00EA0E7F"/>
    <w:rsid w:val="00EA1E96"/>
    <w:rsid w:val="00EA22C4"/>
    <w:rsid w:val="00EA26B4"/>
    <w:rsid w:val="00EA2A78"/>
    <w:rsid w:val="00EA33B1"/>
    <w:rsid w:val="00EA3DD5"/>
    <w:rsid w:val="00EA4A15"/>
    <w:rsid w:val="00EA53A2"/>
    <w:rsid w:val="00EA71E1"/>
    <w:rsid w:val="00EA785F"/>
    <w:rsid w:val="00EB11E7"/>
    <w:rsid w:val="00EB15B3"/>
    <w:rsid w:val="00EB1C5B"/>
    <w:rsid w:val="00EB2AED"/>
    <w:rsid w:val="00EB31F9"/>
    <w:rsid w:val="00EB5D6D"/>
    <w:rsid w:val="00EB6CB4"/>
    <w:rsid w:val="00EB6D5E"/>
    <w:rsid w:val="00EB731B"/>
    <w:rsid w:val="00EB7958"/>
    <w:rsid w:val="00EC0360"/>
    <w:rsid w:val="00EC0549"/>
    <w:rsid w:val="00EC0AD6"/>
    <w:rsid w:val="00EC2CC5"/>
    <w:rsid w:val="00EC2E4F"/>
    <w:rsid w:val="00EC392E"/>
    <w:rsid w:val="00EC4E08"/>
    <w:rsid w:val="00EC4F84"/>
    <w:rsid w:val="00EC4FED"/>
    <w:rsid w:val="00EC64F1"/>
    <w:rsid w:val="00EC6906"/>
    <w:rsid w:val="00EC6AEB"/>
    <w:rsid w:val="00EC6F4F"/>
    <w:rsid w:val="00EC7C4C"/>
    <w:rsid w:val="00ED1355"/>
    <w:rsid w:val="00ED155C"/>
    <w:rsid w:val="00ED1871"/>
    <w:rsid w:val="00ED1DD2"/>
    <w:rsid w:val="00ED263B"/>
    <w:rsid w:val="00ED2858"/>
    <w:rsid w:val="00ED330F"/>
    <w:rsid w:val="00ED37C6"/>
    <w:rsid w:val="00ED3B94"/>
    <w:rsid w:val="00ED3E2C"/>
    <w:rsid w:val="00ED4793"/>
    <w:rsid w:val="00ED4B80"/>
    <w:rsid w:val="00ED59F0"/>
    <w:rsid w:val="00ED71DE"/>
    <w:rsid w:val="00ED75B8"/>
    <w:rsid w:val="00ED781C"/>
    <w:rsid w:val="00ED7F47"/>
    <w:rsid w:val="00EE0451"/>
    <w:rsid w:val="00EE0A08"/>
    <w:rsid w:val="00EE1496"/>
    <w:rsid w:val="00EE1667"/>
    <w:rsid w:val="00EE2A06"/>
    <w:rsid w:val="00EE3629"/>
    <w:rsid w:val="00EE4DE7"/>
    <w:rsid w:val="00EE5008"/>
    <w:rsid w:val="00EE571B"/>
    <w:rsid w:val="00EE5B20"/>
    <w:rsid w:val="00EE6758"/>
    <w:rsid w:val="00EE77D0"/>
    <w:rsid w:val="00EF001B"/>
    <w:rsid w:val="00EF081A"/>
    <w:rsid w:val="00EF0C09"/>
    <w:rsid w:val="00EF133A"/>
    <w:rsid w:val="00EF24FC"/>
    <w:rsid w:val="00EF26F4"/>
    <w:rsid w:val="00EF2CB3"/>
    <w:rsid w:val="00EF2CDB"/>
    <w:rsid w:val="00EF32AA"/>
    <w:rsid w:val="00EF4393"/>
    <w:rsid w:val="00EF4A01"/>
    <w:rsid w:val="00EF4CE3"/>
    <w:rsid w:val="00EF5350"/>
    <w:rsid w:val="00EF54C0"/>
    <w:rsid w:val="00EF5610"/>
    <w:rsid w:val="00EF5894"/>
    <w:rsid w:val="00EF5A3A"/>
    <w:rsid w:val="00EF6624"/>
    <w:rsid w:val="00EF6871"/>
    <w:rsid w:val="00EF7342"/>
    <w:rsid w:val="00EF7BA3"/>
    <w:rsid w:val="00F007DF"/>
    <w:rsid w:val="00F01B84"/>
    <w:rsid w:val="00F0201D"/>
    <w:rsid w:val="00F0249C"/>
    <w:rsid w:val="00F02700"/>
    <w:rsid w:val="00F0278D"/>
    <w:rsid w:val="00F02F66"/>
    <w:rsid w:val="00F03794"/>
    <w:rsid w:val="00F037BF"/>
    <w:rsid w:val="00F041FF"/>
    <w:rsid w:val="00F054D1"/>
    <w:rsid w:val="00F05646"/>
    <w:rsid w:val="00F058DC"/>
    <w:rsid w:val="00F064D5"/>
    <w:rsid w:val="00F06636"/>
    <w:rsid w:val="00F06C05"/>
    <w:rsid w:val="00F06C8B"/>
    <w:rsid w:val="00F07193"/>
    <w:rsid w:val="00F074E6"/>
    <w:rsid w:val="00F07810"/>
    <w:rsid w:val="00F101AA"/>
    <w:rsid w:val="00F109FF"/>
    <w:rsid w:val="00F1217A"/>
    <w:rsid w:val="00F1294B"/>
    <w:rsid w:val="00F13D23"/>
    <w:rsid w:val="00F13E27"/>
    <w:rsid w:val="00F13EB4"/>
    <w:rsid w:val="00F144EC"/>
    <w:rsid w:val="00F14712"/>
    <w:rsid w:val="00F14B00"/>
    <w:rsid w:val="00F15E0D"/>
    <w:rsid w:val="00F166AB"/>
    <w:rsid w:val="00F167A0"/>
    <w:rsid w:val="00F16CEC"/>
    <w:rsid w:val="00F20C8D"/>
    <w:rsid w:val="00F219A1"/>
    <w:rsid w:val="00F2220D"/>
    <w:rsid w:val="00F233C4"/>
    <w:rsid w:val="00F25A6D"/>
    <w:rsid w:val="00F25A9F"/>
    <w:rsid w:val="00F2671C"/>
    <w:rsid w:val="00F269E3"/>
    <w:rsid w:val="00F26FB7"/>
    <w:rsid w:val="00F270FE"/>
    <w:rsid w:val="00F272C3"/>
    <w:rsid w:val="00F27E6D"/>
    <w:rsid w:val="00F303E0"/>
    <w:rsid w:val="00F307FB"/>
    <w:rsid w:val="00F30C03"/>
    <w:rsid w:val="00F3314D"/>
    <w:rsid w:val="00F33395"/>
    <w:rsid w:val="00F341B3"/>
    <w:rsid w:val="00F34BBD"/>
    <w:rsid w:val="00F358AE"/>
    <w:rsid w:val="00F35F5A"/>
    <w:rsid w:val="00F375B5"/>
    <w:rsid w:val="00F40B19"/>
    <w:rsid w:val="00F41084"/>
    <w:rsid w:val="00F410D3"/>
    <w:rsid w:val="00F4161F"/>
    <w:rsid w:val="00F417E4"/>
    <w:rsid w:val="00F4376C"/>
    <w:rsid w:val="00F43B5C"/>
    <w:rsid w:val="00F44730"/>
    <w:rsid w:val="00F44ECC"/>
    <w:rsid w:val="00F451EB"/>
    <w:rsid w:val="00F4544C"/>
    <w:rsid w:val="00F4583E"/>
    <w:rsid w:val="00F458C7"/>
    <w:rsid w:val="00F45B0B"/>
    <w:rsid w:val="00F45D24"/>
    <w:rsid w:val="00F465E3"/>
    <w:rsid w:val="00F4744F"/>
    <w:rsid w:val="00F474FA"/>
    <w:rsid w:val="00F478C1"/>
    <w:rsid w:val="00F47FA1"/>
    <w:rsid w:val="00F501B5"/>
    <w:rsid w:val="00F50C42"/>
    <w:rsid w:val="00F5217E"/>
    <w:rsid w:val="00F539B0"/>
    <w:rsid w:val="00F53E4E"/>
    <w:rsid w:val="00F5630B"/>
    <w:rsid w:val="00F56421"/>
    <w:rsid w:val="00F56447"/>
    <w:rsid w:val="00F565E9"/>
    <w:rsid w:val="00F56652"/>
    <w:rsid w:val="00F56A45"/>
    <w:rsid w:val="00F573AA"/>
    <w:rsid w:val="00F57E1D"/>
    <w:rsid w:val="00F604D3"/>
    <w:rsid w:val="00F612BB"/>
    <w:rsid w:val="00F615E5"/>
    <w:rsid w:val="00F61603"/>
    <w:rsid w:val="00F6237D"/>
    <w:rsid w:val="00F62731"/>
    <w:rsid w:val="00F65032"/>
    <w:rsid w:val="00F66546"/>
    <w:rsid w:val="00F67F25"/>
    <w:rsid w:val="00F707C6"/>
    <w:rsid w:val="00F71448"/>
    <w:rsid w:val="00F715B9"/>
    <w:rsid w:val="00F71C17"/>
    <w:rsid w:val="00F7211D"/>
    <w:rsid w:val="00F726F9"/>
    <w:rsid w:val="00F73058"/>
    <w:rsid w:val="00F753FF"/>
    <w:rsid w:val="00F75F17"/>
    <w:rsid w:val="00F76BAB"/>
    <w:rsid w:val="00F770BD"/>
    <w:rsid w:val="00F803E4"/>
    <w:rsid w:val="00F80DAE"/>
    <w:rsid w:val="00F81301"/>
    <w:rsid w:val="00F816EC"/>
    <w:rsid w:val="00F82432"/>
    <w:rsid w:val="00F83A4B"/>
    <w:rsid w:val="00F841CC"/>
    <w:rsid w:val="00F8494A"/>
    <w:rsid w:val="00F85878"/>
    <w:rsid w:val="00F85A71"/>
    <w:rsid w:val="00F86428"/>
    <w:rsid w:val="00F86512"/>
    <w:rsid w:val="00F8651E"/>
    <w:rsid w:val="00F869EB"/>
    <w:rsid w:val="00F9012E"/>
    <w:rsid w:val="00F90821"/>
    <w:rsid w:val="00F90C21"/>
    <w:rsid w:val="00F91EFE"/>
    <w:rsid w:val="00F920D0"/>
    <w:rsid w:val="00F9219D"/>
    <w:rsid w:val="00F921DD"/>
    <w:rsid w:val="00F94074"/>
    <w:rsid w:val="00F94F57"/>
    <w:rsid w:val="00F95B11"/>
    <w:rsid w:val="00F95DCC"/>
    <w:rsid w:val="00F9686C"/>
    <w:rsid w:val="00FA06A6"/>
    <w:rsid w:val="00FA1CC5"/>
    <w:rsid w:val="00FA4772"/>
    <w:rsid w:val="00FA5F5A"/>
    <w:rsid w:val="00FA6F26"/>
    <w:rsid w:val="00FA71D7"/>
    <w:rsid w:val="00FA7358"/>
    <w:rsid w:val="00FA7570"/>
    <w:rsid w:val="00FB0748"/>
    <w:rsid w:val="00FB1671"/>
    <w:rsid w:val="00FB289F"/>
    <w:rsid w:val="00FB2906"/>
    <w:rsid w:val="00FB2F23"/>
    <w:rsid w:val="00FB381D"/>
    <w:rsid w:val="00FB3B77"/>
    <w:rsid w:val="00FB3ECC"/>
    <w:rsid w:val="00FB5286"/>
    <w:rsid w:val="00FB53A1"/>
    <w:rsid w:val="00FB5533"/>
    <w:rsid w:val="00FB59AD"/>
    <w:rsid w:val="00FB5B40"/>
    <w:rsid w:val="00FB616F"/>
    <w:rsid w:val="00FB64DC"/>
    <w:rsid w:val="00FB6714"/>
    <w:rsid w:val="00FB6BE3"/>
    <w:rsid w:val="00FB6D52"/>
    <w:rsid w:val="00FB7C8D"/>
    <w:rsid w:val="00FC00DF"/>
    <w:rsid w:val="00FC021A"/>
    <w:rsid w:val="00FC05C9"/>
    <w:rsid w:val="00FC082B"/>
    <w:rsid w:val="00FC1F00"/>
    <w:rsid w:val="00FC2CC3"/>
    <w:rsid w:val="00FC3B73"/>
    <w:rsid w:val="00FC49F3"/>
    <w:rsid w:val="00FC4BE0"/>
    <w:rsid w:val="00FC5180"/>
    <w:rsid w:val="00FC51B1"/>
    <w:rsid w:val="00FC5D73"/>
    <w:rsid w:val="00FC627B"/>
    <w:rsid w:val="00FC7750"/>
    <w:rsid w:val="00FD097D"/>
    <w:rsid w:val="00FD12D5"/>
    <w:rsid w:val="00FD19C2"/>
    <w:rsid w:val="00FD283A"/>
    <w:rsid w:val="00FD31C9"/>
    <w:rsid w:val="00FD3404"/>
    <w:rsid w:val="00FD445B"/>
    <w:rsid w:val="00FD4B39"/>
    <w:rsid w:val="00FD4CED"/>
    <w:rsid w:val="00FD54B2"/>
    <w:rsid w:val="00FD585F"/>
    <w:rsid w:val="00FD7036"/>
    <w:rsid w:val="00FD7A53"/>
    <w:rsid w:val="00FD7D7E"/>
    <w:rsid w:val="00FE05A1"/>
    <w:rsid w:val="00FE06AA"/>
    <w:rsid w:val="00FE0883"/>
    <w:rsid w:val="00FE0BAD"/>
    <w:rsid w:val="00FE127B"/>
    <w:rsid w:val="00FE1435"/>
    <w:rsid w:val="00FE1C22"/>
    <w:rsid w:val="00FE24E7"/>
    <w:rsid w:val="00FE2743"/>
    <w:rsid w:val="00FE2B5D"/>
    <w:rsid w:val="00FE39AA"/>
    <w:rsid w:val="00FE51F7"/>
    <w:rsid w:val="00FE5360"/>
    <w:rsid w:val="00FE6BD3"/>
    <w:rsid w:val="00FE73CA"/>
    <w:rsid w:val="00FE7E26"/>
    <w:rsid w:val="00FF3008"/>
    <w:rsid w:val="00FF322F"/>
    <w:rsid w:val="00FF3766"/>
    <w:rsid w:val="00FF5468"/>
    <w:rsid w:val="00FF554D"/>
    <w:rsid w:val="00FF5584"/>
    <w:rsid w:val="00FF5DD8"/>
    <w:rsid w:val="00FF68C4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3336E-BD53-4169-A29C-E41D61D8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iPriority="0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F0B"/>
    <w:pPr>
      <w:spacing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A0FCF"/>
    <w:pPr>
      <w:keepNext/>
      <w:keepLines/>
      <w:spacing w:before="480"/>
      <w:ind w:left="432" w:hanging="432"/>
      <w:outlineLvl w:val="0"/>
    </w:pPr>
    <w:rPr>
      <w:rFonts w:eastAsia="Times New Roman"/>
      <w:b/>
      <w:bCs/>
      <w:smallCaps/>
      <w:sz w:val="24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53B8"/>
    <w:pPr>
      <w:keepNext/>
      <w:keepLines/>
      <w:spacing w:before="200"/>
      <w:ind w:left="576" w:hanging="576"/>
      <w:outlineLvl w:val="1"/>
    </w:pPr>
    <w:rPr>
      <w:rFonts w:eastAsia="Times New Roman"/>
      <w:b/>
      <w:bCs/>
      <w:color w:val="000000"/>
      <w:sz w:val="24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2BCD"/>
    <w:pPr>
      <w:keepNext/>
      <w:keepLines/>
      <w:spacing w:before="200"/>
      <w:ind w:left="720" w:hanging="720"/>
      <w:outlineLvl w:val="2"/>
    </w:pPr>
    <w:rPr>
      <w:rFonts w:eastAsia="Times New Roman"/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1699"/>
    <w:pPr>
      <w:keepNext/>
      <w:keepLines/>
      <w:spacing w:before="200"/>
      <w:ind w:left="864" w:hanging="864"/>
      <w:outlineLvl w:val="3"/>
    </w:pPr>
    <w:rPr>
      <w:rFonts w:eastAsia="Times New Roman"/>
      <w:bCs/>
      <w:iCs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B746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B746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746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B746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B746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9A0FCF"/>
    <w:rPr>
      <w:rFonts w:ascii="Times New Roman" w:eastAsia="Times New Roman" w:hAnsi="Times New Roman"/>
      <w:b/>
      <w:bCs/>
      <w:smallCap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A953B8"/>
    <w:rPr>
      <w:rFonts w:ascii="Times New Roman" w:eastAsia="Times New Roman" w:hAnsi="Times New Roman"/>
      <w:b/>
      <w:bCs/>
      <w:color w:val="000000"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DF2BCD"/>
    <w:rPr>
      <w:rFonts w:ascii="Times New Roman" w:eastAsia="Times New Roman" w:hAnsi="Times New Roman"/>
      <w:b/>
      <w:bCs/>
      <w:lang w:eastAsia="en-US"/>
    </w:rPr>
  </w:style>
  <w:style w:type="character" w:customStyle="1" w:styleId="Nagwek4Znak">
    <w:name w:val="Nagłówek 4 Znak"/>
    <w:link w:val="Nagwek4"/>
    <w:uiPriority w:val="99"/>
    <w:locked/>
    <w:rsid w:val="00951699"/>
    <w:rPr>
      <w:rFonts w:ascii="Times New Roman" w:eastAsia="Times New Roman" w:hAnsi="Times New Roman"/>
      <w:bCs/>
      <w:iCs/>
      <w:lang w:eastAsia="en-US"/>
    </w:rPr>
  </w:style>
  <w:style w:type="character" w:customStyle="1" w:styleId="Nagwek5Znak">
    <w:name w:val="Nagłówek 5 Znak"/>
    <w:link w:val="Nagwek5"/>
    <w:uiPriority w:val="99"/>
    <w:locked/>
    <w:rsid w:val="007B746C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link w:val="Nagwek6"/>
    <w:uiPriority w:val="99"/>
    <w:locked/>
    <w:rsid w:val="007B746C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link w:val="Nagwek7"/>
    <w:uiPriority w:val="99"/>
    <w:locked/>
    <w:rsid w:val="007B746C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link w:val="Nagwek8"/>
    <w:uiPriority w:val="99"/>
    <w:locked/>
    <w:rsid w:val="007B746C"/>
    <w:rPr>
      <w:rFonts w:ascii="Cambria" w:eastAsia="Times New Roman" w:hAnsi="Cambria"/>
      <w:color w:val="40404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7B746C"/>
    <w:rPr>
      <w:rFonts w:ascii="Cambria" w:eastAsia="Times New Roman" w:hAnsi="Cambria"/>
      <w:i/>
      <w:iCs/>
      <w:color w:val="40404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E58CB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rsid w:val="00707BD3"/>
    <w:pPr>
      <w:spacing w:after="100"/>
    </w:pPr>
    <w:rPr>
      <w:b/>
    </w:rPr>
  </w:style>
  <w:style w:type="character" w:styleId="Hipercze">
    <w:name w:val="Hyperlink"/>
    <w:uiPriority w:val="99"/>
    <w:rsid w:val="007B746C"/>
    <w:rPr>
      <w:rFonts w:cs="Times New Roman"/>
      <w:color w:val="0000FF"/>
      <w:u w:val="single"/>
    </w:rPr>
  </w:style>
  <w:style w:type="paragraph" w:customStyle="1" w:styleId="Default">
    <w:name w:val="Default"/>
    <w:rsid w:val="009161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F458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58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F458C7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58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58C7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458C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458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C77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erowanie">
    <w:name w:val="Numerowanie"/>
    <w:basedOn w:val="Normalny"/>
    <w:uiPriority w:val="99"/>
    <w:rsid w:val="009500AC"/>
    <w:pPr>
      <w:tabs>
        <w:tab w:val="num" w:pos="360"/>
      </w:tabs>
      <w:spacing w:before="120" w:after="60" w:line="240" w:lineRule="auto"/>
    </w:pPr>
    <w:rPr>
      <w:rFonts w:eastAsia="Times New Roman"/>
      <w:noProof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C5455"/>
    <w:pPr>
      <w:tabs>
        <w:tab w:val="num" w:pos="360"/>
      </w:tabs>
      <w:spacing w:after="120" w:line="240" w:lineRule="auto"/>
      <w:ind w:left="360"/>
    </w:pPr>
    <w:rPr>
      <w:rFonts w:eastAsia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707BD3"/>
    <w:pPr>
      <w:spacing w:after="100"/>
      <w:ind w:left="220"/>
    </w:pPr>
    <w:rPr>
      <w:sz w:val="20"/>
    </w:rPr>
  </w:style>
  <w:style w:type="paragraph" w:styleId="Spistreci3">
    <w:name w:val="toc 3"/>
    <w:basedOn w:val="Normalny"/>
    <w:next w:val="Normalny"/>
    <w:autoRedefine/>
    <w:uiPriority w:val="99"/>
    <w:rsid w:val="002136A0"/>
    <w:pPr>
      <w:spacing w:after="100"/>
      <w:ind w:left="440"/>
    </w:pPr>
  </w:style>
  <w:style w:type="paragraph" w:customStyle="1" w:styleId="Wyliczenie">
    <w:name w:val="Wyliczenie"/>
    <w:basedOn w:val="Normalny"/>
    <w:uiPriority w:val="99"/>
    <w:rsid w:val="003D6E20"/>
    <w:pPr>
      <w:tabs>
        <w:tab w:val="num" w:pos="720"/>
        <w:tab w:val="left" w:pos="851"/>
      </w:tabs>
      <w:spacing w:before="120" w:after="60" w:line="240" w:lineRule="auto"/>
      <w:ind w:left="360" w:hanging="360"/>
    </w:pPr>
    <w:rPr>
      <w:rFonts w:eastAsia="Times New Roman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rsid w:val="00F4583E"/>
    <w:pPr>
      <w:spacing w:line="360" w:lineRule="auto"/>
      <w:jc w:val="left"/>
    </w:pPr>
    <w:rPr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F4583E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141F0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rsid w:val="009516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951699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5249B"/>
    <w:pPr>
      <w:ind w:left="0" w:firstLine="0"/>
      <w:jc w:val="left"/>
      <w:outlineLvl w:val="9"/>
    </w:pPr>
    <w:rPr>
      <w:rFonts w:ascii="Cambria" w:hAnsi="Cambria"/>
      <w:smallCaps w:val="0"/>
      <w:color w:val="365F91"/>
      <w:sz w:val="28"/>
    </w:rPr>
  </w:style>
  <w:style w:type="paragraph" w:styleId="Stopka">
    <w:name w:val="footer"/>
    <w:basedOn w:val="Normalny"/>
    <w:link w:val="StopkaZnak"/>
    <w:uiPriority w:val="99"/>
    <w:rsid w:val="005C199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locked/>
    <w:rsid w:val="00B07A76"/>
    <w:rPr>
      <w:rFonts w:ascii="Times New Roman" w:hAnsi="Times New Roman" w:cs="Times New Roman"/>
      <w:lang w:eastAsia="en-US"/>
    </w:rPr>
  </w:style>
  <w:style w:type="character" w:styleId="Numerstrony">
    <w:name w:val="page number"/>
    <w:uiPriority w:val="99"/>
    <w:rsid w:val="005C1992"/>
    <w:rPr>
      <w:rFonts w:cs="Times New Roman"/>
    </w:rPr>
  </w:style>
  <w:style w:type="paragraph" w:styleId="Nagwek">
    <w:name w:val="header"/>
    <w:basedOn w:val="Normalny"/>
    <w:link w:val="NagwekZnak"/>
    <w:unhideWhenUsed/>
    <w:locked/>
    <w:rsid w:val="004650B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650B8"/>
    <w:rPr>
      <w:rFonts w:ascii="Times New Roman" w:hAnsi="Times New Roman"/>
      <w:sz w:val="22"/>
      <w:szCs w:val="22"/>
      <w:lang w:eastAsia="en-US"/>
    </w:rPr>
  </w:style>
  <w:style w:type="character" w:customStyle="1" w:styleId="StopkaZnak1">
    <w:name w:val="Stopka Znak1"/>
    <w:rsid w:val="004650B8"/>
    <w:rPr>
      <w:color w:val="000000"/>
      <w:sz w:val="24"/>
      <w:lang w:val="en-US" w:eastAsia="en-US" w:bidi="ar-SA"/>
    </w:rPr>
  </w:style>
  <w:style w:type="character" w:customStyle="1" w:styleId="WW8Num1z0">
    <w:name w:val="WW8Num1z0"/>
    <w:rsid w:val="001806ED"/>
    <w:rPr>
      <w:sz w:val="22"/>
      <w:szCs w:val="22"/>
    </w:rPr>
  </w:style>
  <w:style w:type="character" w:customStyle="1" w:styleId="WW8Num2z0">
    <w:name w:val="WW8Num2z0"/>
    <w:rsid w:val="001806ED"/>
    <w:rPr>
      <w:rFonts w:ascii="Wingdings" w:hAnsi="Wingdings" w:cs="OpenSymbol"/>
    </w:rPr>
  </w:style>
  <w:style w:type="character" w:customStyle="1" w:styleId="WW8Num2z1">
    <w:name w:val="WW8Num2z1"/>
    <w:rsid w:val="001806ED"/>
    <w:rPr>
      <w:rFonts w:ascii="Symbol" w:hAnsi="Symbol" w:cs="OpenSymbol"/>
    </w:rPr>
  </w:style>
  <w:style w:type="character" w:customStyle="1" w:styleId="WW8Num3z0">
    <w:name w:val="WW8Num3z0"/>
    <w:rsid w:val="001806ED"/>
    <w:rPr>
      <w:sz w:val="22"/>
      <w:szCs w:val="22"/>
    </w:rPr>
  </w:style>
  <w:style w:type="character" w:customStyle="1" w:styleId="WW8Num4z0">
    <w:name w:val="WW8Num4z0"/>
    <w:rsid w:val="001806ED"/>
    <w:rPr>
      <w:sz w:val="22"/>
      <w:szCs w:val="22"/>
    </w:rPr>
  </w:style>
  <w:style w:type="character" w:customStyle="1" w:styleId="Absatz-Standardschriftart1">
    <w:name w:val="Absatz-Standardschriftart1"/>
    <w:rsid w:val="001806ED"/>
  </w:style>
  <w:style w:type="character" w:customStyle="1" w:styleId="WW-Absatz-Standardschriftart">
    <w:name w:val="WW-Absatz-Standardschriftart"/>
    <w:rsid w:val="001806ED"/>
  </w:style>
  <w:style w:type="character" w:customStyle="1" w:styleId="WW8Num5z0">
    <w:name w:val="WW8Num5z0"/>
    <w:rsid w:val="001806ED"/>
    <w:rPr>
      <w:rFonts w:ascii="Symbol" w:hAnsi="Symbol" w:cs="OpenSymbol"/>
    </w:rPr>
  </w:style>
  <w:style w:type="character" w:customStyle="1" w:styleId="WW-Absatz-Standardschriftart1">
    <w:name w:val="WW-Absatz-Standardschriftart1"/>
    <w:rsid w:val="001806ED"/>
  </w:style>
  <w:style w:type="character" w:customStyle="1" w:styleId="WW-Absatz-Standardschriftart11">
    <w:name w:val="WW-Absatz-Standardschriftart11"/>
    <w:rsid w:val="001806ED"/>
  </w:style>
  <w:style w:type="character" w:customStyle="1" w:styleId="Domylnaczcionkaakapitu1">
    <w:name w:val="Domyślna czcionka akapitu1"/>
    <w:rsid w:val="001806ED"/>
  </w:style>
  <w:style w:type="character" w:customStyle="1" w:styleId="WW-Absatz-Standardschriftart111">
    <w:name w:val="WW-Absatz-Standardschriftart111"/>
    <w:rsid w:val="001806ED"/>
  </w:style>
  <w:style w:type="character" w:customStyle="1" w:styleId="WW-Absatz-Standardschriftart1111">
    <w:name w:val="WW-Absatz-Standardschriftart1111"/>
    <w:rsid w:val="001806ED"/>
  </w:style>
  <w:style w:type="character" w:customStyle="1" w:styleId="WW-Absatz-Standardschriftart11111">
    <w:name w:val="WW-Absatz-Standardschriftart11111"/>
    <w:rsid w:val="001806ED"/>
  </w:style>
  <w:style w:type="character" w:customStyle="1" w:styleId="WW-Absatz-Standardschriftart111111">
    <w:name w:val="WW-Absatz-Standardschriftart111111"/>
    <w:rsid w:val="001806ED"/>
  </w:style>
  <w:style w:type="character" w:customStyle="1" w:styleId="WW-Absatz-Standardschriftart1111111">
    <w:name w:val="WW-Absatz-Standardschriftart1111111"/>
    <w:rsid w:val="001806ED"/>
  </w:style>
  <w:style w:type="character" w:customStyle="1" w:styleId="WW-Absatz-Standardschriftart11111111">
    <w:name w:val="WW-Absatz-Standardschriftart11111111"/>
    <w:rsid w:val="001806ED"/>
  </w:style>
  <w:style w:type="character" w:customStyle="1" w:styleId="Znakinumeracji">
    <w:name w:val="Znaki numeracji"/>
    <w:rsid w:val="001806ED"/>
    <w:rPr>
      <w:sz w:val="22"/>
      <w:szCs w:val="22"/>
    </w:rPr>
  </w:style>
  <w:style w:type="character" w:customStyle="1" w:styleId="Symbolewypunktowania">
    <w:name w:val="Symbole wypunktowania"/>
    <w:rsid w:val="001806ED"/>
    <w:rPr>
      <w:rFonts w:ascii="OpenSymbol" w:eastAsia="OpenSymbol" w:hAnsi="OpenSymbol" w:cs="OpenSymbol"/>
    </w:rPr>
  </w:style>
  <w:style w:type="character" w:styleId="Pogrubienie">
    <w:name w:val="Strong"/>
    <w:qFormat/>
    <w:locked/>
    <w:rsid w:val="001806ED"/>
    <w:rPr>
      <w:b/>
      <w:bCs/>
    </w:rPr>
  </w:style>
  <w:style w:type="character" w:customStyle="1" w:styleId="supertitulos">
    <w:name w:val="supertitulos"/>
    <w:basedOn w:val="Domylnaczcionkaakapitu1"/>
    <w:rsid w:val="001806ED"/>
  </w:style>
  <w:style w:type="paragraph" w:customStyle="1" w:styleId="Nagwek20">
    <w:name w:val="Nagłówek2"/>
    <w:basedOn w:val="Normalny"/>
    <w:next w:val="Tekstpodstawowy"/>
    <w:rsid w:val="001806ED"/>
    <w:pPr>
      <w:keepNext/>
      <w:widowControl w:val="0"/>
      <w:suppressAutoHyphens/>
      <w:spacing w:before="240" w:after="120" w:line="240" w:lineRule="auto"/>
      <w:jc w:val="left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ocked/>
    <w:rsid w:val="001806ED"/>
    <w:pPr>
      <w:widowControl w:val="0"/>
      <w:suppressAutoHyphens/>
      <w:spacing w:after="120" w:line="240" w:lineRule="auto"/>
      <w:jc w:val="left"/>
    </w:pPr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locked/>
    <w:rsid w:val="001806ED"/>
    <w:rPr>
      <w:rFonts w:cs="Tahoma"/>
    </w:rPr>
  </w:style>
  <w:style w:type="paragraph" w:customStyle="1" w:styleId="Podpis2">
    <w:name w:val="Podpis2"/>
    <w:basedOn w:val="Normalny"/>
    <w:rsid w:val="001806ED"/>
    <w:pPr>
      <w:widowControl w:val="0"/>
      <w:suppressLineNumbers/>
      <w:suppressAutoHyphens/>
      <w:spacing w:before="120" w:after="120" w:line="240" w:lineRule="auto"/>
      <w:jc w:val="left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1806ED"/>
    <w:pPr>
      <w:widowControl w:val="0"/>
      <w:suppressLineNumbers/>
      <w:suppressAutoHyphens/>
      <w:spacing w:line="240" w:lineRule="auto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806ED"/>
    <w:pPr>
      <w:keepNext/>
      <w:widowControl w:val="0"/>
      <w:suppressAutoHyphens/>
      <w:spacing w:before="240" w:after="120" w:line="240" w:lineRule="auto"/>
      <w:jc w:val="left"/>
    </w:pPr>
    <w:rPr>
      <w:rFonts w:ascii="Arial" w:eastAsia="MS Mincho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1806ED"/>
    <w:pPr>
      <w:widowControl w:val="0"/>
      <w:suppressLineNumbers/>
      <w:suppressAutoHyphens/>
      <w:spacing w:before="120" w:after="120" w:line="240" w:lineRule="auto"/>
      <w:jc w:val="left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Numeracja1">
    <w:name w:val="Numeracja 1"/>
    <w:basedOn w:val="Lista"/>
    <w:rsid w:val="001806ED"/>
    <w:pPr>
      <w:ind w:left="360" w:hanging="360"/>
    </w:pPr>
  </w:style>
  <w:style w:type="paragraph" w:customStyle="1" w:styleId="Numeracja2">
    <w:name w:val="Numeracja 2"/>
    <w:basedOn w:val="Lista"/>
    <w:rsid w:val="001806ED"/>
    <w:pPr>
      <w:ind w:left="720" w:hanging="360"/>
    </w:pPr>
  </w:style>
  <w:style w:type="paragraph" w:customStyle="1" w:styleId="Akapitzlist1">
    <w:name w:val="Akapit z listą1"/>
    <w:basedOn w:val="Normalny"/>
    <w:rsid w:val="001806ED"/>
    <w:pPr>
      <w:widowControl w:val="0"/>
      <w:suppressAutoHyphens/>
      <w:spacing w:line="240" w:lineRule="auto"/>
      <w:ind w:left="720"/>
      <w:jc w:val="left"/>
    </w:pPr>
    <w:rPr>
      <w:rFonts w:eastAsia="Arial Unicode MS"/>
      <w:kern w:val="1"/>
      <w:sz w:val="24"/>
      <w:szCs w:val="24"/>
    </w:rPr>
  </w:style>
  <w:style w:type="character" w:customStyle="1" w:styleId="Heading4Char">
    <w:name w:val="Heading 4 Char"/>
    <w:locked/>
    <w:rsid w:val="001806ED"/>
    <w:rPr>
      <w:rFonts w:eastAsia="Calibri"/>
      <w:b/>
      <w:bCs/>
      <w:iCs/>
      <w:sz w:val="22"/>
      <w:szCs w:val="22"/>
      <w:lang w:val="pl-PL" w:eastAsia="en-US" w:bidi="ar-SA"/>
    </w:rPr>
  </w:style>
  <w:style w:type="character" w:customStyle="1" w:styleId="CommentTextChar">
    <w:name w:val="Comment Text Char"/>
    <w:locked/>
    <w:rsid w:val="001806ED"/>
    <w:rPr>
      <w:lang w:val="pl-PL" w:eastAsia="en-US" w:bidi="ar-SA"/>
    </w:rPr>
  </w:style>
  <w:style w:type="character" w:customStyle="1" w:styleId="Nagwek1Znak">
    <w:name w:val="Nagłówek 1 Znak"/>
    <w:rsid w:val="001806ED"/>
    <w:rPr>
      <w:rFonts w:ascii="Arial" w:eastAsia="Arial Unicode MS" w:hAnsi="Arial" w:cs="Arial"/>
      <w:b/>
      <w:bCs/>
      <w:kern w:val="32"/>
      <w:sz w:val="32"/>
      <w:szCs w:val="32"/>
      <w:lang w:val="pl-PL" w:bidi="ar-SA"/>
    </w:rPr>
  </w:style>
  <w:style w:type="character" w:styleId="Uwydatnienie">
    <w:name w:val="Emphasis"/>
    <w:qFormat/>
    <w:locked/>
    <w:rsid w:val="001806ED"/>
    <w:rPr>
      <w:i/>
      <w:iCs/>
    </w:rPr>
  </w:style>
  <w:style w:type="character" w:customStyle="1" w:styleId="longtext">
    <w:name w:val="long_text"/>
    <w:basedOn w:val="Domylnaczcionkaakapitu"/>
    <w:rsid w:val="001806ED"/>
  </w:style>
  <w:style w:type="character" w:styleId="UyteHipercze">
    <w:name w:val="FollowedHyperlink"/>
    <w:locked/>
    <w:rsid w:val="001806ED"/>
    <w:rPr>
      <w:color w:val="800080"/>
      <w:u w:val="single"/>
    </w:rPr>
  </w:style>
  <w:style w:type="table" w:styleId="Tabela-Siatka7">
    <w:name w:val="Table Grid 7"/>
    <w:basedOn w:val="Standardowy"/>
    <w:locked/>
    <w:rsid w:val="001806ED"/>
    <w:pPr>
      <w:spacing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SmHeadingRight">
    <w:name w:val="Table_Sm_Heading_Right"/>
    <w:basedOn w:val="Normalny"/>
    <w:rsid w:val="002B6582"/>
    <w:pPr>
      <w:keepNext/>
      <w:keepLines/>
      <w:spacing w:before="60" w:after="40" w:line="240" w:lineRule="auto"/>
      <w:jc w:val="right"/>
    </w:pPr>
    <w:rPr>
      <w:rFonts w:ascii="Futura Bk" w:eastAsia="Times New Roman" w:hAnsi="Futura Bk"/>
      <w:b/>
      <w:sz w:val="16"/>
      <w:szCs w:val="20"/>
      <w:lang w:val="en-GB"/>
    </w:rPr>
  </w:style>
  <w:style w:type="paragraph" w:styleId="NormalnyWeb">
    <w:name w:val="Normal (Web)"/>
    <w:basedOn w:val="Normalny"/>
    <w:locked/>
    <w:rsid w:val="00890E1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2B7382"/>
  </w:style>
  <w:style w:type="paragraph" w:styleId="Tekstprzypisukocowego">
    <w:name w:val="endnote text"/>
    <w:basedOn w:val="Normalny"/>
    <w:semiHidden/>
    <w:locked/>
    <w:rsid w:val="007B2923"/>
    <w:rPr>
      <w:sz w:val="20"/>
      <w:szCs w:val="20"/>
    </w:rPr>
  </w:style>
  <w:style w:type="character" w:styleId="Odwoanieprzypisukocowego">
    <w:name w:val="endnote reference"/>
    <w:semiHidden/>
    <w:locked/>
    <w:rsid w:val="007B2923"/>
    <w:rPr>
      <w:vertAlign w:val="superscript"/>
    </w:rPr>
  </w:style>
  <w:style w:type="paragraph" w:customStyle="1" w:styleId="Poletabeli">
    <w:name w:val="Pole tabeli"/>
    <w:basedOn w:val="Normalny"/>
    <w:rsid w:val="005E2385"/>
    <w:pPr>
      <w:overflowPunct w:val="0"/>
      <w:autoSpaceDE w:val="0"/>
      <w:autoSpaceDN w:val="0"/>
      <w:adjustRightInd w:val="0"/>
      <w:spacing w:before="40" w:after="40" w:line="240" w:lineRule="atLeast"/>
      <w:jc w:val="left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IPytanie">
    <w:name w:val="IPytanie"/>
    <w:basedOn w:val="Poletabeli"/>
    <w:rsid w:val="005E2385"/>
    <w:pPr>
      <w:numPr>
        <w:numId w:val="3"/>
      </w:numPr>
    </w:pPr>
    <w:rPr>
      <w:b/>
      <w:bCs/>
    </w:rPr>
  </w:style>
  <w:style w:type="paragraph" w:customStyle="1" w:styleId="msolistparagraph0">
    <w:name w:val="msolistparagraph"/>
    <w:basedOn w:val="Normalny"/>
    <w:rsid w:val="00585E4E"/>
    <w:pPr>
      <w:spacing w:line="240" w:lineRule="auto"/>
      <w:ind w:left="720"/>
      <w:jc w:val="lef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A40B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54D9-031B-4297-9F32-7696B340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dostawy</vt:lpstr>
    </vt:vector>
  </TitlesOfParts>
  <Company>Microsoft</Company>
  <LinksUpToDate>false</LinksUpToDate>
  <CharactersWithSpaces>2978</CharactersWithSpaces>
  <SharedDoc>false</SharedDoc>
  <HLinks>
    <vt:vector size="48" baseType="variant"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_Toc445371342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_Toc445371341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_Toc445371340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_Toc445371339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_Toc445371338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_Toc445371337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_Toc445371336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_Toc445371335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dostawy</dc:title>
  <dc:subject/>
  <dc:creator>wersja 04</dc:creator>
  <cp:keywords/>
  <cp:lastModifiedBy>Załoga Urszula</cp:lastModifiedBy>
  <cp:revision>17</cp:revision>
  <cp:lastPrinted>2017-09-27T11:51:00Z</cp:lastPrinted>
  <dcterms:created xsi:type="dcterms:W3CDTF">2016-09-16T08:09:00Z</dcterms:created>
  <dcterms:modified xsi:type="dcterms:W3CDTF">2017-09-27T11:51:00Z</dcterms:modified>
</cp:coreProperties>
</file>