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A31" w:rsidRDefault="005B6A31" w:rsidP="00470740">
      <w:pPr>
        <w:ind w:left="5105" w:firstLine="567"/>
        <w:rPr>
          <w:rFonts w:eastAsia="Times New Roman"/>
          <w:sz w:val="18"/>
          <w:szCs w:val="18"/>
        </w:rPr>
      </w:pPr>
      <w:r>
        <w:rPr>
          <w:sz w:val="18"/>
          <w:szCs w:val="18"/>
        </w:rPr>
        <w:t>Załącznik</w:t>
      </w:r>
      <w:r w:rsidR="00A17258">
        <w:rPr>
          <w:sz w:val="18"/>
          <w:szCs w:val="18"/>
        </w:rPr>
        <w:t xml:space="preserve"> nr 2</w:t>
      </w:r>
      <w:r>
        <w:rPr>
          <w:sz w:val="18"/>
          <w:szCs w:val="18"/>
        </w:rPr>
        <w:t xml:space="preserve"> do </w:t>
      </w:r>
      <w:r w:rsidR="007F355E">
        <w:rPr>
          <w:sz w:val="18"/>
          <w:szCs w:val="18"/>
        </w:rPr>
        <w:t>u</w:t>
      </w:r>
      <w:r w:rsidR="00BD57C2">
        <w:rPr>
          <w:sz w:val="18"/>
          <w:szCs w:val="18"/>
        </w:rPr>
        <w:t>mowy</w:t>
      </w:r>
      <w:r w:rsidR="008713A9">
        <w:rPr>
          <w:sz w:val="18"/>
          <w:szCs w:val="18"/>
        </w:rPr>
        <w:t xml:space="preserve"> BDG</w:t>
      </w:r>
      <w:r>
        <w:rPr>
          <w:sz w:val="18"/>
          <w:szCs w:val="18"/>
        </w:rPr>
        <w:t>-</w:t>
      </w:r>
      <w:r w:rsidR="00BD57C2">
        <w:rPr>
          <w:sz w:val="18"/>
          <w:szCs w:val="18"/>
        </w:rPr>
        <w:t>A.222</w:t>
      </w:r>
      <w:r w:rsidR="000F0028">
        <w:rPr>
          <w:sz w:val="18"/>
          <w:szCs w:val="18"/>
        </w:rPr>
        <w:t>…</w:t>
      </w:r>
      <w:r w:rsidR="00A26C54">
        <w:rPr>
          <w:sz w:val="18"/>
          <w:szCs w:val="18"/>
        </w:rPr>
        <w:t>.</w:t>
      </w:r>
      <w:r w:rsidR="008713A9">
        <w:rPr>
          <w:sz w:val="18"/>
          <w:szCs w:val="18"/>
        </w:rPr>
        <w:t>20</w:t>
      </w:r>
      <w:r w:rsidR="000F0028">
        <w:rPr>
          <w:sz w:val="18"/>
          <w:szCs w:val="18"/>
        </w:rPr>
        <w:t>20</w:t>
      </w:r>
    </w:p>
    <w:p w:rsidR="005B6A31" w:rsidRDefault="005B6A31" w:rsidP="00441D5C">
      <w:pPr>
        <w:ind w:firstLine="4961"/>
        <w:rPr>
          <w:sz w:val="18"/>
          <w:szCs w:val="18"/>
        </w:rPr>
      </w:pPr>
      <w:r>
        <w:rPr>
          <w:sz w:val="18"/>
          <w:szCs w:val="18"/>
        </w:rPr>
        <w:t>z dnia</w:t>
      </w:r>
      <w:r w:rsidR="000F0028">
        <w:rPr>
          <w:sz w:val="18"/>
          <w:szCs w:val="18"/>
        </w:rPr>
        <w:t xml:space="preserve"> … .</w:t>
      </w:r>
      <w:r w:rsidR="00A26C54">
        <w:rPr>
          <w:sz w:val="18"/>
          <w:szCs w:val="18"/>
        </w:rPr>
        <w:t>.</w:t>
      </w:r>
      <w:r w:rsidR="000F0028">
        <w:rPr>
          <w:sz w:val="18"/>
          <w:szCs w:val="18"/>
        </w:rPr>
        <w:t>2020</w:t>
      </w:r>
      <w:r>
        <w:rPr>
          <w:sz w:val="18"/>
          <w:szCs w:val="18"/>
        </w:rPr>
        <w:t xml:space="preserve"> r.</w:t>
      </w:r>
    </w:p>
    <w:p w:rsidR="005B6A31" w:rsidRDefault="005B6A31" w:rsidP="00B32F63">
      <w:pPr>
        <w:widowControl/>
        <w:tabs>
          <w:tab w:val="center" w:pos="4536"/>
          <w:tab w:val="right" w:pos="10080"/>
        </w:tabs>
        <w:overflowPunct w:val="0"/>
        <w:autoSpaceDE w:val="0"/>
        <w:spacing w:after="60"/>
        <w:textAlignment w:val="baseline"/>
        <w:rPr>
          <w:b/>
          <w:sz w:val="22"/>
          <w:szCs w:val="22"/>
        </w:rPr>
      </w:pPr>
    </w:p>
    <w:p w:rsidR="00861001" w:rsidRDefault="00861001" w:rsidP="00B32F63">
      <w:pPr>
        <w:widowControl/>
        <w:tabs>
          <w:tab w:val="center" w:pos="4536"/>
          <w:tab w:val="right" w:pos="10080"/>
        </w:tabs>
        <w:overflowPunct w:val="0"/>
        <w:autoSpaceDE w:val="0"/>
        <w:spacing w:after="60"/>
        <w:textAlignment w:val="baseline"/>
        <w:rPr>
          <w:b/>
          <w:sz w:val="22"/>
          <w:szCs w:val="22"/>
        </w:rPr>
      </w:pPr>
    </w:p>
    <w:p w:rsidR="00861001" w:rsidRPr="00DE4F53" w:rsidRDefault="00861001" w:rsidP="00B32F63">
      <w:pPr>
        <w:widowControl/>
        <w:tabs>
          <w:tab w:val="center" w:pos="4536"/>
          <w:tab w:val="right" w:pos="10080"/>
        </w:tabs>
        <w:overflowPunct w:val="0"/>
        <w:autoSpaceDE w:val="0"/>
        <w:spacing w:after="60"/>
        <w:textAlignment w:val="baseline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8"/>
        <w:gridCol w:w="1539"/>
        <w:gridCol w:w="3136"/>
        <w:gridCol w:w="962"/>
      </w:tblGrid>
      <w:tr w:rsidR="00A17258" w:rsidTr="00032332">
        <w:trPr>
          <w:trHeight w:val="185"/>
          <w:jc w:val="center"/>
        </w:trPr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 w:rsidP="008A6064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lef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Wykaz pomieszczeń GUGiK </w:t>
            </w:r>
            <w:r w:rsidR="00A61021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przy ul. Wspólnej 2,</w:t>
            </w:r>
            <w:bookmarkStart w:id="0" w:name="_GoBack"/>
            <w:bookmarkEnd w:id="0"/>
            <w:r w:rsidR="00A61021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objętych sprzątaniem </w:t>
            </w:r>
          </w:p>
        </w:tc>
      </w:tr>
      <w:tr w:rsidR="00A17258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A17258" w:rsidTr="00032332">
        <w:trPr>
          <w:gridBefore w:val="1"/>
          <w:gridAfter w:val="1"/>
          <w:wBefore w:w="284" w:type="dxa"/>
          <w:wAfter w:w="962" w:type="dxa"/>
          <w:trHeight w:val="367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258" w:rsidRDefault="00A17258" w:rsidP="00BB1E41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 xml:space="preserve">Numer pomieszczenia 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Powierzchnia w m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3073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23,7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3077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3079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3081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16,2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3085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3089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15,8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15,6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56,3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15,6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19,8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3099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19,4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45,5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19,9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3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118,2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31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3107</w:t>
            </w:r>
          </w:p>
        </w:tc>
        <w:tc>
          <w:tcPr>
            <w:tcW w:w="3136" w:type="dxa"/>
            <w:vMerge/>
            <w:tcBorders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3108</w:t>
            </w:r>
          </w:p>
        </w:tc>
        <w:tc>
          <w:tcPr>
            <w:tcW w:w="3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3109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18,5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17,8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3111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18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17,9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3113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18,4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3119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14,9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15,9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3129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3130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3131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3133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16,9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16,2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16,6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16,6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3149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15,7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3151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3152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3153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15,2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15,4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3156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15,5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3157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15,1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3158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17,3</w:t>
            </w:r>
          </w:p>
        </w:tc>
      </w:tr>
      <w:tr w:rsidR="009B3B0D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3159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B3B0D" w:rsidRDefault="009B3B0D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</w:rPr>
              <w:t>17,3</w:t>
            </w:r>
          </w:p>
        </w:tc>
      </w:tr>
      <w:tr w:rsidR="00A17258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258" w:rsidRDefault="00A17258" w:rsidP="00861001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7258" w:rsidRDefault="00A17258" w:rsidP="009B3B0D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12</w:t>
            </w:r>
            <w:r w:rsidR="009B3B0D">
              <w:rPr>
                <w:rFonts w:eastAsiaTheme="minorHAnsi"/>
                <w:b/>
                <w:bCs/>
                <w:color w:val="000000"/>
                <w:sz w:val="20"/>
                <w:szCs w:val="20"/>
              </w:rPr>
              <w:t>68,1</w:t>
            </w:r>
          </w:p>
        </w:tc>
      </w:tr>
      <w:tr w:rsidR="00A17258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A17258" w:rsidRDefault="00A1725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  <w:tr w:rsidR="000F0028" w:rsidTr="00032332">
        <w:trPr>
          <w:gridBefore w:val="1"/>
          <w:gridAfter w:val="1"/>
          <w:wBefore w:w="284" w:type="dxa"/>
          <w:wAfter w:w="962" w:type="dxa"/>
          <w:trHeight w:val="185"/>
          <w:jc w:val="center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0F0028" w:rsidRDefault="000F002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:rsidR="000F0028" w:rsidRDefault="000F002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0F0028" w:rsidRDefault="000F0028">
            <w:pPr>
              <w:widowControl/>
              <w:suppressAutoHyphens w:val="0"/>
              <w:autoSpaceDE w:val="0"/>
              <w:autoSpaceDN w:val="0"/>
              <w:adjustRightInd w:val="0"/>
              <w:ind w:left="0" w:firstLine="0"/>
              <w:jc w:val="center"/>
              <w:rPr>
                <w:rFonts w:eastAsiaTheme="minorHAnsi"/>
                <w:color w:val="000000"/>
                <w:sz w:val="20"/>
                <w:szCs w:val="20"/>
              </w:rPr>
            </w:pPr>
          </w:p>
        </w:tc>
      </w:tr>
    </w:tbl>
    <w:p w:rsidR="00621141" w:rsidRDefault="00621141" w:rsidP="00DE4F53">
      <w:pPr>
        <w:widowControl/>
        <w:tabs>
          <w:tab w:val="center" w:pos="4536"/>
          <w:tab w:val="right" w:pos="10080"/>
        </w:tabs>
        <w:overflowPunct w:val="0"/>
        <w:autoSpaceDE w:val="0"/>
        <w:spacing w:after="60"/>
        <w:jc w:val="center"/>
        <w:textAlignment w:val="baseline"/>
        <w:rPr>
          <w:b/>
          <w:sz w:val="22"/>
          <w:szCs w:val="22"/>
        </w:rPr>
      </w:pPr>
    </w:p>
    <w:sectPr w:rsidR="00621141" w:rsidSect="005B6A31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680" w:rsidRDefault="00357680" w:rsidP="00E6422A">
      <w:r>
        <w:separator/>
      </w:r>
    </w:p>
  </w:endnote>
  <w:endnote w:type="continuationSeparator" w:id="0">
    <w:p w:rsidR="00357680" w:rsidRDefault="00357680" w:rsidP="00E6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89648067"/>
      <w:docPartObj>
        <w:docPartGallery w:val="Page Numbers (Bottom of Page)"/>
        <w:docPartUnique/>
      </w:docPartObj>
    </w:sdtPr>
    <w:sdtEndPr/>
    <w:sdtContent>
      <w:p w:rsidR="00511FF8" w:rsidRPr="009108F1" w:rsidRDefault="00511FF8">
        <w:pPr>
          <w:pStyle w:val="Stopka"/>
          <w:jc w:val="center"/>
          <w:rPr>
            <w:sz w:val="20"/>
            <w:szCs w:val="20"/>
          </w:rPr>
        </w:pPr>
        <w:r w:rsidRPr="009108F1">
          <w:rPr>
            <w:sz w:val="20"/>
            <w:szCs w:val="20"/>
          </w:rPr>
          <w:fldChar w:fldCharType="begin"/>
        </w:r>
        <w:r w:rsidRPr="009108F1">
          <w:rPr>
            <w:sz w:val="20"/>
            <w:szCs w:val="20"/>
          </w:rPr>
          <w:instrText>PAGE   \* MERGEFORMAT</w:instrText>
        </w:r>
        <w:r w:rsidRPr="009108F1">
          <w:rPr>
            <w:sz w:val="20"/>
            <w:szCs w:val="20"/>
          </w:rPr>
          <w:fldChar w:fldCharType="separate"/>
        </w:r>
        <w:r w:rsidR="00357680">
          <w:rPr>
            <w:noProof/>
            <w:sz w:val="20"/>
            <w:szCs w:val="20"/>
          </w:rPr>
          <w:t>1</w:t>
        </w:r>
        <w:r w:rsidRPr="009108F1">
          <w:rPr>
            <w:sz w:val="20"/>
            <w:szCs w:val="20"/>
          </w:rPr>
          <w:fldChar w:fldCharType="end"/>
        </w:r>
      </w:p>
    </w:sdtContent>
  </w:sdt>
  <w:p w:rsidR="00511FF8" w:rsidRDefault="00511F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680" w:rsidRDefault="00357680" w:rsidP="00E6422A">
      <w:r>
        <w:separator/>
      </w:r>
    </w:p>
  </w:footnote>
  <w:footnote w:type="continuationSeparator" w:id="0">
    <w:p w:rsidR="00357680" w:rsidRDefault="00357680" w:rsidP="00E6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singleLevel"/>
    <w:tmpl w:val="5E488E16"/>
    <w:name w:val="WW8Num3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</w:abstractNum>
  <w:abstractNum w:abstractNumId="2" w15:restartNumberingAfterBreak="0">
    <w:nsid w:val="00000005"/>
    <w:multiLevelType w:val="singleLevel"/>
    <w:tmpl w:val="08B20F3E"/>
    <w:name w:val="WW8Num2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2"/>
      </w:r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4"/>
      <w:numFmt w:val="decimal"/>
      <w:lvlText w:val="%1.1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0000000F"/>
    <w:multiLevelType w:val="multilevel"/>
    <w:tmpl w:val="0000000F"/>
    <w:lvl w:ilvl="0">
      <w:start w:val="5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1.%2)"/>
      <w:lvlJc w:val="left"/>
      <w:pPr>
        <w:tabs>
          <w:tab w:val="num" w:pos="1701"/>
        </w:tabs>
        <w:ind w:left="170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10"/>
    <w:multiLevelType w:val="multilevel"/>
    <w:tmpl w:val="5FB0553E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lang w:val="pl-PL" w:eastAsia="en-US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2"/>
    <w:multiLevelType w:val="singleLevel"/>
    <w:tmpl w:val="3D6CDF5E"/>
    <w:name w:val="WW8Num1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8" w15:restartNumberingAfterBreak="0">
    <w:nsid w:val="00000014"/>
    <w:multiLevelType w:val="singleLevel"/>
    <w:tmpl w:val="0F00D4D8"/>
    <w:name w:val="WW8Num20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9" w15:restartNumberingAfterBreak="0">
    <w:nsid w:val="00000016"/>
    <w:multiLevelType w:val="multilevel"/>
    <w:tmpl w:val="D4D80A3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singleLevel"/>
    <w:tmpl w:val="3D6CD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00000018"/>
    <w:multiLevelType w:val="multilevel"/>
    <w:tmpl w:val="5A40DB8E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00000019"/>
    <w:multiLevelType w:val="singleLevel"/>
    <w:tmpl w:val="C32851A6"/>
    <w:name w:val="WW8Num26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</w:abstractNum>
  <w:abstractNum w:abstractNumId="13" w15:restartNumberingAfterBreak="0">
    <w:nsid w:val="0000001C"/>
    <w:multiLevelType w:val="multilevel"/>
    <w:tmpl w:val="82D0D00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 w15:restartNumberingAfterBreak="0">
    <w:nsid w:val="0000001D"/>
    <w:multiLevelType w:val="multilevel"/>
    <w:tmpl w:val="A050A1D6"/>
    <w:name w:val="WW8Num30"/>
    <w:lvl w:ilvl="0">
      <w:start w:val="3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00000020"/>
    <w:multiLevelType w:val="singleLevel"/>
    <w:tmpl w:val="320E9872"/>
    <w:name w:val="WW8Num33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6" w15:restartNumberingAfterBreak="0">
    <w:nsid w:val="00000021"/>
    <w:multiLevelType w:val="singleLevel"/>
    <w:tmpl w:val="00000021"/>
    <w:name w:val="WW8Num34"/>
    <w:lvl w:ilvl="0">
      <w:start w:val="2"/>
      <w:numFmt w:val="decimal"/>
      <w:lvlText w:val="%1)"/>
      <w:lvlJc w:val="left"/>
      <w:pPr>
        <w:tabs>
          <w:tab w:val="num" w:pos="1134"/>
        </w:tabs>
        <w:ind w:left="1134" w:hanging="567"/>
      </w:pPr>
      <w:rPr>
        <w:b w:val="0"/>
        <w:i w:val="0"/>
        <w:sz w:val="20"/>
        <w:szCs w:val="20"/>
      </w:rPr>
    </w:lvl>
  </w:abstractNum>
  <w:abstractNum w:abstractNumId="17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</w:lvl>
  </w:abstractNum>
  <w:abstractNum w:abstractNumId="18" w15:restartNumberingAfterBreak="0">
    <w:nsid w:val="00000023"/>
    <w:multiLevelType w:val="multilevel"/>
    <w:tmpl w:val="FE70AA32"/>
    <w:name w:val="WW8Num3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2"/>
      </w:rPr>
    </w:lvl>
    <w:lvl w:ilvl="1">
      <w:start w:val="5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00000024"/>
    <w:multiLevelType w:val="singleLevel"/>
    <w:tmpl w:val="3D6CD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20" w15:restartNumberingAfterBreak="0">
    <w:nsid w:val="00000026"/>
    <w:multiLevelType w:val="singleLevel"/>
    <w:tmpl w:val="9912F638"/>
    <w:name w:val="WW8Num39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21" w15:restartNumberingAfterBreak="0">
    <w:nsid w:val="00000027"/>
    <w:multiLevelType w:val="singleLevel"/>
    <w:tmpl w:val="2E6C4F04"/>
    <w:name w:val="WW8Num40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/>
        <w:vertAlign w:val="baseline"/>
      </w:rPr>
    </w:lvl>
  </w:abstractNum>
  <w:abstractNum w:abstractNumId="22" w15:restartNumberingAfterBreak="0">
    <w:nsid w:val="00000028"/>
    <w:multiLevelType w:val="singleLevel"/>
    <w:tmpl w:val="9A24F354"/>
    <w:name w:val="WW8Num41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23" w15:restartNumberingAfterBreak="0">
    <w:nsid w:val="0000002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4" w15:restartNumberingAfterBreak="0">
    <w:nsid w:val="0000002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5" w15:restartNumberingAfterBreak="0">
    <w:nsid w:val="0000002B"/>
    <w:multiLevelType w:val="singleLevel"/>
    <w:tmpl w:val="0000002B"/>
    <w:name w:val="WW8Num4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</w:abstractNum>
  <w:abstractNum w:abstractNumId="26" w15:restartNumberingAfterBreak="0">
    <w:nsid w:val="02AC3286"/>
    <w:multiLevelType w:val="multilevel"/>
    <w:tmpl w:val="FCAAB518"/>
    <w:name w:val="WW8Num302"/>
    <w:lvl w:ilvl="0">
      <w:start w:val="3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066D2355"/>
    <w:multiLevelType w:val="hybridMultilevel"/>
    <w:tmpl w:val="933A9678"/>
    <w:lvl w:ilvl="0" w:tplc="E8021BC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8623D63"/>
    <w:multiLevelType w:val="hybridMultilevel"/>
    <w:tmpl w:val="F6B65A16"/>
    <w:name w:val="WW8Num362"/>
    <w:lvl w:ilvl="0" w:tplc="CEBA3E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9DA271C"/>
    <w:multiLevelType w:val="multilevel"/>
    <w:tmpl w:val="52921730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 w15:restartNumberingAfterBreak="0">
    <w:nsid w:val="0C0B4223"/>
    <w:multiLevelType w:val="multilevel"/>
    <w:tmpl w:val="5EC8B02C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7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1" w15:restartNumberingAfterBreak="0">
    <w:nsid w:val="22B93D8C"/>
    <w:multiLevelType w:val="hybridMultilevel"/>
    <w:tmpl w:val="7F346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2F5509C"/>
    <w:multiLevelType w:val="multilevel"/>
    <w:tmpl w:val="B8A63DC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B69125B"/>
    <w:multiLevelType w:val="multilevel"/>
    <w:tmpl w:val="C3344118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6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4" w15:restartNumberingAfterBreak="0">
    <w:nsid w:val="2C6B529A"/>
    <w:multiLevelType w:val="hybridMultilevel"/>
    <w:tmpl w:val="7F346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D86261F"/>
    <w:multiLevelType w:val="hybridMultilevel"/>
    <w:tmpl w:val="3C6AF878"/>
    <w:lvl w:ilvl="0" w:tplc="035AECF0">
      <w:start w:val="2"/>
      <w:numFmt w:val="ordinal"/>
      <w:lvlText w:val="%1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34FB506E"/>
    <w:multiLevelType w:val="hybridMultilevel"/>
    <w:tmpl w:val="A0683960"/>
    <w:lvl w:ilvl="0" w:tplc="B2E2FD0C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495358"/>
    <w:multiLevelType w:val="hybridMultilevel"/>
    <w:tmpl w:val="1A489698"/>
    <w:lvl w:ilvl="0" w:tplc="ED486386">
      <w:start w:val="6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C91485"/>
    <w:multiLevelType w:val="singleLevel"/>
    <w:tmpl w:val="3D6CDF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</w:abstractNum>
  <w:abstractNum w:abstractNumId="39" w15:restartNumberingAfterBreak="0">
    <w:nsid w:val="4BC633AE"/>
    <w:multiLevelType w:val="multilevel"/>
    <w:tmpl w:val="0000000F"/>
    <w:lvl w:ilvl="0">
      <w:start w:val="5"/>
      <w:numFmt w:val="decimal"/>
      <w:lvlText w:val="%1)"/>
      <w:lvlJc w:val="left"/>
      <w:pPr>
        <w:tabs>
          <w:tab w:val="num" w:pos="1134"/>
        </w:tabs>
        <w:ind w:left="1134" w:hanging="567"/>
      </w:pPr>
    </w:lvl>
    <w:lvl w:ilvl="1">
      <w:start w:val="1"/>
      <w:numFmt w:val="lowerLetter"/>
      <w:lvlText w:val="%1.%2)"/>
      <w:lvlJc w:val="left"/>
      <w:pPr>
        <w:tabs>
          <w:tab w:val="num" w:pos="1701"/>
        </w:tabs>
        <w:ind w:left="1701" w:hanging="567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595B4DDF"/>
    <w:multiLevelType w:val="hybridMultilevel"/>
    <w:tmpl w:val="52A4F254"/>
    <w:lvl w:ilvl="0" w:tplc="ADBE03E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1" w15:restartNumberingAfterBreak="0">
    <w:nsid w:val="5AA66135"/>
    <w:multiLevelType w:val="singleLevel"/>
    <w:tmpl w:val="0F00D4D8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42" w15:restartNumberingAfterBreak="0">
    <w:nsid w:val="645B348C"/>
    <w:multiLevelType w:val="singleLevel"/>
    <w:tmpl w:val="C71625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3" w15:restartNumberingAfterBreak="0">
    <w:nsid w:val="64850751"/>
    <w:multiLevelType w:val="hybridMultilevel"/>
    <w:tmpl w:val="FA96DD32"/>
    <w:lvl w:ilvl="0" w:tplc="6520D9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779867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9A7559"/>
    <w:multiLevelType w:val="hybridMultilevel"/>
    <w:tmpl w:val="68D08716"/>
    <w:lvl w:ilvl="0" w:tplc="E346A0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690C22"/>
    <w:multiLevelType w:val="singleLevel"/>
    <w:tmpl w:val="3D6CDF5E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46" w15:restartNumberingAfterBreak="0">
    <w:nsid w:val="6C111E84"/>
    <w:multiLevelType w:val="hybridMultilevel"/>
    <w:tmpl w:val="7F3463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460080"/>
    <w:multiLevelType w:val="hybridMultilevel"/>
    <w:tmpl w:val="DC66D296"/>
    <w:lvl w:ilvl="0" w:tplc="E09E8F02">
      <w:start w:val="1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746142"/>
    <w:multiLevelType w:val="singleLevel"/>
    <w:tmpl w:val="9A24F354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</w:abstractNum>
  <w:abstractNum w:abstractNumId="49" w15:restartNumberingAfterBreak="0">
    <w:nsid w:val="6DA400D8"/>
    <w:multiLevelType w:val="hybridMultilevel"/>
    <w:tmpl w:val="933A9678"/>
    <w:lvl w:ilvl="0" w:tplc="E8021BCC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D34EBF"/>
    <w:multiLevelType w:val="multilevel"/>
    <w:tmpl w:val="86C46D50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</w:rPr>
    </w:lvl>
    <w:lvl w:ilvl="1">
      <w:start w:val="10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51" w15:restartNumberingAfterBreak="0">
    <w:nsid w:val="74E70B2B"/>
    <w:multiLevelType w:val="singleLevel"/>
    <w:tmpl w:val="FC7CB9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52" w15:restartNumberingAfterBreak="0">
    <w:nsid w:val="7A3B0308"/>
    <w:multiLevelType w:val="hybridMultilevel"/>
    <w:tmpl w:val="F8CA13B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3"/>
  </w:num>
  <w:num w:numId="2">
    <w:abstractNumId w:val="2"/>
    <w:lvlOverride w:ilvl="0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6">
    <w:abstractNumId w:val="21"/>
    <w:lvlOverride w:ilvl="0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</w:num>
  <w:num w:numId="13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2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50"/>
  </w:num>
  <w:num w:numId="20">
    <w:abstractNumId w:val="10"/>
    <w:lvlOverride w:ilvl="0">
      <w:startOverride w:val="1"/>
    </w:lvlOverride>
  </w:num>
  <w:num w:numId="21">
    <w:abstractNumId w:val="4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1"/>
  </w:num>
  <w:num w:numId="24">
    <w:abstractNumId w:val="24"/>
    <w:lvlOverride w:ilvl="0">
      <w:startOverride w:val="1"/>
    </w:lvlOverride>
  </w:num>
  <w:num w:numId="25">
    <w:abstractNumId w:val="42"/>
  </w:num>
  <w:num w:numId="26">
    <w:abstractNumId w:val="23"/>
    <w:lvlOverride w:ilvl="0">
      <w:startOverride w:val="1"/>
    </w:lvlOverride>
  </w:num>
  <w:num w:numId="27">
    <w:abstractNumId w:val="33"/>
  </w:num>
  <w:num w:numId="2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2"/>
    </w:lvlOverride>
  </w:num>
  <w:num w:numId="31">
    <w:abstractNumId w:val="17"/>
    <w:lvlOverride w:ilvl="0">
      <w:startOverride w:val="1"/>
    </w:lvlOverride>
  </w:num>
  <w:num w:numId="3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</w:num>
  <w:num w:numId="34">
    <w:abstractNumId w:val="49"/>
  </w:num>
  <w:num w:numId="35">
    <w:abstractNumId w:val="28"/>
  </w:num>
  <w:num w:numId="36">
    <w:abstractNumId w:val="35"/>
  </w:num>
  <w:num w:numId="37">
    <w:abstractNumId w:val="37"/>
  </w:num>
  <w:num w:numId="38">
    <w:abstractNumId w:val="46"/>
  </w:num>
  <w:num w:numId="39">
    <w:abstractNumId w:val="45"/>
  </w:num>
  <w:num w:numId="40">
    <w:abstractNumId w:val="27"/>
  </w:num>
  <w:num w:numId="41">
    <w:abstractNumId w:val="26"/>
  </w:num>
  <w:num w:numId="42">
    <w:abstractNumId w:val="41"/>
  </w:num>
  <w:num w:numId="43">
    <w:abstractNumId w:val="48"/>
  </w:num>
  <w:num w:numId="44">
    <w:abstractNumId w:val="39"/>
  </w:num>
  <w:num w:numId="45">
    <w:abstractNumId w:val="38"/>
  </w:num>
  <w:num w:numId="46">
    <w:abstractNumId w:val="29"/>
  </w:num>
  <w:num w:numId="47">
    <w:abstractNumId w:val="30"/>
  </w:num>
  <w:num w:numId="48">
    <w:abstractNumId w:val="47"/>
  </w:num>
  <w:num w:numId="49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2E"/>
    <w:rsid w:val="0001067C"/>
    <w:rsid w:val="00023A70"/>
    <w:rsid w:val="0002642E"/>
    <w:rsid w:val="000308A8"/>
    <w:rsid w:val="00032332"/>
    <w:rsid w:val="0003481D"/>
    <w:rsid w:val="00034E11"/>
    <w:rsid w:val="000528A2"/>
    <w:rsid w:val="00066E06"/>
    <w:rsid w:val="00077B98"/>
    <w:rsid w:val="00083817"/>
    <w:rsid w:val="000B2F37"/>
    <w:rsid w:val="000C5FB5"/>
    <w:rsid w:val="000E2AAA"/>
    <w:rsid w:val="000E33B5"/>
    <w:rsid w:val="000E4FC3"/>
    <w:rsid w:val="000F0028"/>
    <w:rsid w:val="000F6A88"/>
    <w:rsid w:val="0011063F"/>
    <w:rsid w:val="00121C4D"/>
    <w:rsid w:val="00131A7C"/>
    <w:rsid w:val="00140B34"/>
    <w:rsid w:val="001410A0"/>
    <w:rsid w:val="00145934"/>
    <w:rsid w:val="0015572E"/>
    <w:rsid w:val="00173A63"/>
    <w:rsid w:val="00177282"/>
    <w:rsid w:val="00191349"/>
    <w:rsid w:val="001B0E76"/>
    <w:rsid w:val="001E1D00"/>
    <w:rsid w:val="001F2049"/>
    <w:rsid w:val="00202AD0"/>
    <w:rsid w:val="00203DE7"/>
    <w:rsid w:val="002058B3"/>
    <w:rsid w:val="00206536"/>
    <w:rsid w:val="00233D6A"/>
    <w:rsid w:val="0024044D"/>
    <w:rsid w:val="00252826"/>
    <w:rsid w:val="0027384E"/>
    <w:rsid w:val="00274E54"/>
    <w:rsid w:val="00294B92"/>
    <w:rsid w:val="002C0FEC"/>
    <w:rsid w:val="002C19F4"/>
    <w:rsid w:val="002C7182"/>
    <w:rsid w:val="002C720F"/>
    <w:rsid w:val="002D18AA"/>
    <w:rsid w:val="00301A70"/>
    <w:rsid w:val="0030383C"/>
    <w:rsid w:val="00310705"/>
    <w:rsid w:val="003341FD"/>
    <w:rsid w:val="00342EA2"/>
    <w:rsid w:val="003448DB"/>
    <w:rsid w:val="00345107"/>
    <w:rsid w:val="003459C2"/>
    <w:rsid w:val="00353085"/>
    <w:rsid w:val="00354522"/>
    <w:rsid w:val="00357680"/>
    <w:rsid w:val="00362A45"/>
    <w:rsid w:val="00364361"/>
    <w:rsid w:val="003751D2"/>
    <w:rsid w:val="00387E18"/>
    <w:rsid w:val="003B54F8"/>
    <w:rsid w:val="003D4BC7"/>
    <w:rsid w:val="003D5FCB"/>
    <w:rsid w:val="004120B1"/>
    <w:rsid w:val="004249FD"/>
    <w:rsid w:val="00432FE4"/>
    <w:rsid w:val="0043662C"/>
    <w:rsid w:val="00436804"/>
    <w:rsid w:val="00441D5C"/>
    <w:rsid w:val="00470740"/>
    <w:rsid w:val="004845D6"/>
    <w:rsid w:val="004A2F78"/>
    <w:rsid w:val="004A4226"/>
    <w:rsid w:val="004A44D1"/>
    <w:rsid w:val="004A4DC7"/>
    <w:rsid w:val="004B54B0"/>
    <w:rsid w:val="004B6E0A"/>
    <w:rsid w:val="004B7732"/>
    <w:rsid w:val="004C5A74"/>
    <w:rsid w:val="004C7533"/>
    <w:rsid w:val="004E5D49"/>
    <w:rsid w:val="004F17D1"/>
    <w:rsid w:val="00511FF8"/>
    <w:rsid w:val="00522E87"/>
    <w:rsid w:val="0052480D"/>
    <w:rsid w:val="0053610E"/>
    <w:rsid w:val="005424BD"/>
    <w:rsid w:val="00551EDD"/>
    <w:rsid w:val="00567ED3"/>
    <w:rsid w:val="00595A5D"/>
    <w:rsid w:val="005B6A31"/>
    <w:rsid w:val="005D3C00"/>
    <w:rsid w:val="005E0512"/>
    <w:rsid w:val="006105BE"/>
    <w:rsid w:val="00614A20"/>
    <w:rsid w:val="00620665"/>
    <w:rsid w:val="00621141"/>
    <w:rsid w:val="00624D3F"/>
    <w:rsid w:val="00641E78"/>
    <w:rsid w:val="00653AE9"/>
    <w:rsid w:val="006560E7"/>
    <w:rsid w:val="00661C31"/>
    <w:rsid w:val="00686920"/>
    <w:rsid w:val="00687CFA"/>
    <w:rsid w:val="006A7C88"/>
    <w:rsid w:val="006B108D"/>
    <w:rsid w:val="006D1821"/>
    <w:rsid w:val="006E74EB"/>
    <w:rsid w:val="007536CA"/>
    <w:rsid w:val="007628D7"/>
    <w:rsid w:val="00777472"/>
    <w:rsid w:val="00794F68"/>
    <w:rsid w:val="007A0244"/>
    <w:rsid w:val="007B2D3A"/>
    <w:rsid w:val="007B7025"/>
    <w:rsid w:val="007C3752"/>
    <w:rsid w:val="007F355E"/>
    <w:rsid w:val="00825296"/>
    <w:rsid w:val="00831270"/>
    <w:rsid w:val="00861001"/>
    <w:rsid w:val="00865139"/>
    <w:rsid w:val="008713A9"/>
    <w:rsid w:val="00872501"/>
    <w:rsid w:val="00872832"/>
    <w:rsid w:val="00873E83"/>
    <w:rsid w:val="00880CD9"/>
    <w:rsid w:val="0089481D"/>
    <w:rsid w:val="008A0B77"/>
    <w:rsid w:val="008A4A60"/>
    <w:rsid w:val="008A6064"/>
    <w:rsid w:val="008A7D3E"/>
    <w:rsid w:val="008B73DF"/>
    <w:rsid w:val="008D60AD"/>
    <w:rsid w:val="008D67DB"/>
    <w:rsid w:val="008E252C"/>
    <w:rsid w:val="008F110B"/>
    <w:rsid w:val="008F39A8"/>
    <w:rsid w:val="009108F1"/>
    <w:rsid w:val="00915312"/>
    <w:rsid w:val="00921ACF"/>
    <w:rsid w:val="00926910"/>
    <w:rsid w:val="00931547"/>
    <w:rsid w:val="009470F5"/>
    <w:rsid w:val="009518DC"/>
    <w:rsid w:val="00964E72"/>
    <w:rsid w:val="009756FE"/>
    <w:rsid w:val="00976AF7"/>
    <w:rsid w:val="009A3CE9"/>
    <w:rsid w:val="009B260F"/>
    <w:rsid w:val="009B3B0D"/>
    <w:rsid w:val="009C1951"/>
    <w:rsid w:val="009E2A75"/>
    <w:rsid w:val="009F7D22"/>
    <w:rsid w:val="00A17258"/>
    <w:rsid w:val="00A26C54"/>
    <w:rsid w:val="00A35231"/>
    <w:rsid w:val="00A42A29"/>
    <w:rsid w:val="00A56308"/>
    <w:rsid w:val="00A61021"/>
    <w:rsid w:val="00A646A2"/>
    <w:rsid w:val="00A73755"/>
    <w:rsid w:val="00A86DDB"/>
    <w:rsid w:val="00A944F1"/>
    <w:rsid w:val="00AA08B2"/>
    <w:rsid w:val="00AB046A"/>
    <w:rsid w:val="00AD76F6"/>
    <w:rsid w:val="00B27217"/>
    <w:rsid w:val="00B32F63"/>
    <w:rsid w:val="00B44C76"/>
    <w:rsid w:val="00B53F56"/>
    <w:rsid w:val="00B64130"/>
    <w:rsid w:val="00B816EA"/>
    <w:rsid w:val="00B82768"/>
    <w:rsid w:val="00BB04BA"/>
    <w:rsid w:val="00BB1E41"/>
    <w:rsid w:val="00BB2A6C"/>
    <w:rsid w:val="00BD57C2"/>
    <w:rsid w:val="00BD7FAB"/>
    <w:rsid w:val="00BF13E8"/>
    <w:rsid w:val="00C0203C"/>
    <w:rsid w:val="00C079AF"/>
    <w:rsid w:val="00C1169C"/>
    <w:rsid w:val="00C14277"/>
    <w:rsid w:val="00C21FC4"/>
    <w:rsid w:val="00C45A72"/>
    <w:rsid w:val="00C571E0"/>
    <w:rsid w:val="00C65CFE"/>
    <w:rsid w:val="00C85317"/>
    <w:rsid w:val="00C92184"/>
    <w:rsid w:val="00C9344B"/>
    <w:rsid w:val="00C93600"/>
    <w:rsid w:val="00CA4B8B"/>
    <w:rsid w:val="00CA4F70"/>
    <w:rsid w:val="00CB3C99"/>
    <w:rsid w:val="00CF519C"/>
    <w:rsid w:val="00D07AFC"/>
    <w:rsid w:val="00D231F1"/>
    <w:rsid w:val="00D61359"/>
    <w:rsid w:val="00D83847"/>
    <w:rsid w:val="00DC3F25"/>
    <w:rsid w:val="00DC5BDD"/>
    <w:rsid w:val="00DD0ADE"/>
    <w:rsid w:val="00DD2C2F"/>
    <w:rsid w:val="00DD458A"/>
    <w:rsid w:val="00DD5A98"/>
    <w:rsid w:val="00DE4429"/>
    <w:rsid w:val="00DE4F53"/>
    <w:rsid w:val="00DE735E"/>
    <w:rsid w:val="00E00441"/>
    <w:rsid w:val="00E02C03"/>
    <w:rsid w:val="00E04E8A"/>
    <w:rsid w:val="00E05BC0"/>
    <w:rsid w:val="00E07399"/>
    <w:rsid w:val="00E10F45"/>
    <w:rsid w:val="00E36DD1"/>
    <w:rsid w:val="00E40B43"/>
    <w:rsid w:val="00E53C17"/>
    <w:rsid w:val="00E627EA"/>
    <w:rsid w:val="00E6422A"/>
    <w:rsid w:val="00E77AD3"/>
    <w:rsid w:val="00E825FA"/>
    <w:rsid w:val="00E83946"/>
    <w:rsid w:val="00E8456A"/>
    <w:rsid w:val="00E84614"/>
    <w:rsid w:val="00EA0868"/>
    <w:rsid w:val="00EB61FF"/>
    <w:rsid w:val="00ED288F"/>
    <w:rsid w:val="00ED7918"/>
    <w:rsid w:val="00EE24B1"/>
    <w:rsid w:val="00EE4ABB"/>
    <w:rsid w:val="00F06515"/>
    <w:rsid w:val="00F1299F"/>
    <w:rsid w:val="00F151D3"/>
    <w:rsid w:val="00F16163"/>
    <w:rsid w:val="00F2481C"/>
    <w:rsid w:val="00F25B3F"/>
    <w:rsid w:val="00F31901"/>
    <w:rsid w:val="00F352C7"/>
    <w:rsid w:val="00F41FD9"/>
    <w:rsid w:val="00F544F5"/>
    <w:rsid w:val="00F54C42"/>
    <w:rsid w:val="00F77548"/>
    <w:rsid w:val="00F92D16"/>
    <w:rsid w:val="00F9432A"/>
    <w:rsid w:val="00FB5FE7"/>
    <w:rsid w:val="00FC6CD5"/>
    <w:rsid w:val="00FE4F87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3F8A-A9C6-44A1-9407-B83535D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0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42E"/>
    <w:pPr>
      <w:widowControl w:val="0"/>
      <w:suppressAutoHyphens/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6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4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422A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642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422A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07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7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Słomka</dc:creator>
  <cp:lastModifiedBy>Podolski Krzysztof</cp:lastModifiedBy>
  <cp:revision>19</cp:revision>
  <cp:lastPrinted>2018-11-21T07:57:00Z</cp:lastPrinted>
  <dcterms:created xsi:type="dcterms:W3CDTF">2018-10-18T07:00:00Z</dcterms:created>
  <dcterms:modified xsi:type="dcterms:W3CDTF">2020-10-20T17:53:00Z</dcterms:modified>
</cp:coreProperties>
</file>