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BF6A9" w14:textId="77777777"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14:paraId="3AD283F7" w14:textId="77777777"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14:paraId="391D7B04" w14:textId="77777777" w:rsidR="006F472E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B4ABEE8" w14:textId="77777777" w:rsidR="0052478A" w:rsidRPr="00A22F36" w:rsidRDefault="0052478A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971"/>
        <w:gridCol w:w="5245"/>
        <w:gridCol w:w="4218"/>
      </w:tblGrid>
      <w:tr w:rsidR="0052478A" w:rsidRPr="00A22F36" w14:paraId="70DE4CA8" w14:textId="77777777" w:rsidTr="0052478A">
        <w:trPr>
          <w:trHeight w:val="907"/>
          <w:tblHeader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50B97" w14:textId="77777777" w:rsidR="0052478A" w:rsidRPr="00A22F36" w:rsidRDefault="0052478A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A701A" w14:textId="77777777" w:rsidR="0052478A" w:rsidRPr="00A22F36" w:rsidRDefault="0052478A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F91A0" w14:textId="092A6E41" w:rsidR="0052478A" w:rsidRPr="00A22F36" w:rsidRDefault="0052478A" w:rsidP="00A51E9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29232" w14:textId="77777777" w:rsidR="0052478A" w:rsidRPr="00A22F36" w:rsidRDefault="0052478A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6F3F77A8" w14:textId="77777777" w:rsidR="0052478A" w:rsidRPr="00A22F36" w:rsidRDefault="0052478A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506C6" w:rsidRPr="00A22F36" w14:paraId="12F7582B" w14:textId="77777777" w:rsidTr="008609E5">
        <w:trPr>
          <w:trHeight w:val="6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C723" w14:textId="611BD027" w:rsidR="006506C6" w:rsidRPr="007F181A" w:rsidRDefault="0052478A" w:rsidP="008609E5">
            <w:pPr>
              <w:suppressAutoHyphens w:val="0"/>
              <w:spacing w:before="120" w:after="16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co najmniej 1 (jedna) osoba zdolna</w:t>
            </w:r>
            <w:r w:rsidRPr="0052478A">
              <w:rPr>
                <w:rFonts w:ascii="Times New Roman" w:hAnsi="Times New Roman" w:cs="Times New Roman"/>
                <w:i/>
                <w:lang w:eastAsia="en-US"/>
              </w:rPr>
              <w:t xml:space="preserve"> do wykonania zamówienia, posiadającą doświadczenie w wykonywaniu co najmniej jednej usługi świadczenia asysty technicznej dla oprogramowania </w:t>
            </w:r>
            <w:proofErr w:type="spellStart"/>
            <w:r w:rsidRPr="0052478A">
              <w:rPr>
                <w:rFonts w:ascii="Times New Roman" w:hAnsi="Times New Roman" w:cs="Times New Roman"/>
                <w:i/>
                <w:lang w:eastAsia="en-US"/>
              </w:rPr>
              <w:t>Trimble</w:t>
            </w:r>
            <w:proofErr w:type="spellEnd"/>
            <w:r w:rsidRPr="005247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52478A">
              <w:rPr>
                <w:rFonts w:ascii="Times New Roman" w:hAnsi="Times New Roman" w:cs="Times New Roman"/>
                <w:i/>
                <w:lang w:eastAsia="en-US"/>
              </w:rPr>
              <w:t>Pivot</w:t>
            </w:r>
            <w:proofErr w:type="spellEnd"/>
            <w:r w:rsidRPr="0052478A">
              <w:rPr>
                <w:rFonts w:ascii="Times New Roman" w:hAnsi="Times New Roman" w:cs="Times New Roman"/>
                <w:i/>
                <w:lang w:eastAsia="en-US"/>
              </w:rPr>
              <w:t xml:space="preserve"> Platform zarządzającego siecią stacji referencyjnych zł</w:t>
            </w:r>
            <w:bookmarkStart w:id="0" w:name="_GoBack"/>
            <w:bookmarkEnd w:id="0"/>
            <w:r w:rsidRPr="0052478A">
              <w:rPr>
                <w:rFonts w:ascii="Times New Roman" w:hAnsi="Times New Roman" w:cs="Times New Roman"/>
                <w:i/>
                <w:lang w:eastAsia="en-US"/>
              </w:rPr>
              <w:t>ożonej z co najmniej 50 stacji referencyjnych GNSS</w:t>
            </w:r>
          </w:p>
        </w:tc>
      </w:tr>
      <w:tr w:rsidR="0052478A" w:rsidRPr="00A22F36" w14:paraId="535309A2" w14:textId="77777777" w:rsidTr="0052478A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23EB" w14:textId="77777777" w:rsidR="0052478A" w:rsidRPr="00A22F36" w:rsidRDefault="0052478A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4ADFC" w14:textId="77777777" w:rsidR="0052478A" w:rsidRDefault="0052478A" w:rsidP="005247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D78A" w14:textId="77777777" w:rsidR="0052478A" w:rsidRPr="007F181A" w:rsidRDefault="0052478A" w:rsidP="004A745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DB0" w14:textId="77777777" w:rsidR="0052478A" w:rsidRPr="00A22F36" w:rsidRDefault="0052478A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2478A" w:rsidRPr="00A22F36" w14:paraId="583DCE9E" w14:textId="77777777" w:rsidTr="0052478A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7DBE" w14:textId="352B5AE4" w:rsidR="0052478A" w:rsidRDefault="0052478A" w:rsidP="004A74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5BF75" w14:textId="77777777" w:rsidR="0052478A" w:rsidRDefault="0052478A" w:rsidP="005247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114B" w14:textId="77777777" w:rsidR="0052478A" w:rsidRPr="004A745D" w:rsidRDefault="0052478A" w:rsidP="004A745D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5864" w14:textId="77777777" w:rsidR="0052478A" w:rsidRPr="00A22F36" w:rsidRDefault="0052478A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78F0A17" w14:textId="77777777"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2C1AF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D52A7" w14:textId="77777777"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8C915" w14:textId="5539700B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001EB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14:paraId="1FF6DA23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5C1B2A55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1933F2DF" w14:textId="77777777"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887B" w14:textId="77777777" w:rsidR="007F7090" w:rsidRDefault="007F7090">
      <w:pPr>
        <w:spacing w:after="0" w:line="240" w:lineRule="auto"/>
      </w:pPr>
      <w:r>
        <w:separator/>
      </w:r>
    </w:p>
  </w:endnote>
  <w:endnote w:type="continuationSeparator" w:id="0">
    <w:p w14:paraId="23DBFEA6" w14:textId="77777777" w:rsidR="007F7090" w:rsidRDefault="007F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FCDF" w14:textId="77777777"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2478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2478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CA18" w14:textId="77777777" w:rsidR="007F7090" w:rsidRDefault="007F7090">
      <w:pPr>
        <w:spacing w:after="0" w:line="240" w:lineRule="auto"/>
      </w:pPr>
      <w:r>
        <w:separator/>
      </w:r>
    </w:p>
  </w:footnote>
  <w:footnote w:type="continuationSeparator" w:id="0">
    <w:p w14:paraId="70B7A0BC" w14:textId="77777777" w:rsidR="007F7090" w:rsidRDefault="007F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FAFC" w14:textId="7732AB70" w:rsidR="000001EB" w:rsidRDefault="000001EB" w:rsidP="000001EB">
    <w:pPr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en-US"/>
      </w:rPr>
    </w:pPr>
    <w:r w:rsidRPr="000001EB">
      <w:rPr>
        <w:rFonts w:ascii="Times New Roman" w:eastAsia="Times New Roman" w:hAnsi="Times New Roman" w:cs="Times New Roman"/>
        <w:i/>
        <w:sz w:val="24"/>
        <w:szCs w:val="24"/>
        <w:lang w:eastAsia="en-US"/>
      </w:rPr>
      <w:t xml:space="preserve">Załącznik nr </w:t>
    </w:r>
    <w:r>
      <w:rPr>
        <w:rFonts w:ascii="Times New Roman" w:eastAsia="Times New Roman" w:hAnsi="Times New Roman" w:cs="Times New Roman"/>
        <w:i/>
        <w:sz w:val="24"/>
        <w:szCs w:val="24"/>
        <w:lang w:eastAsia="en-US"/>
      </w:rPr>
      <w:t>7</w:t>
    </w:r>
    <w:r w:rsidRPr="000001EB">
      <w:rPr>
        <w:rFonts w:ascii="Times New Roman" w:eastAsia="Times New Roman" w:hAnsi="Times New Roman" w:cs="Times New Roman"/>
        <w:i/>
        <w:sz w:val="24"/>
        <w:szCs w:val="24"/>
        <w:lang w:eastAsia="en-US"/>
      </w:rPr>
      <w:t xml:space="preserve"> do SWZ- BDG-ZP.2610.</w:t>
    </w:r>
    <w:r w:rsidR="0052478A">
      <w:rPr>
        <w:rFonts w:ascii="Times New Roman" w:eastAsia="Times New Roman" w:hAnsi="Times New Roman" w:cs="Times New Roman"/>
        <w:i/>
        <w:sz w:val="24"/>
        <w:szCs w:val="24"/>
        <w:lang w:eastAsia="en-US"/>
      </w:rPr>
      <w:t>2.2021.GI</w:t>
    </w:r>
  </w:p>
  <w:p w14:paraId="4E312F51" w14:textId="1466A9B4" w:rsidR="000001EB" w:rsidRPr="000001EB" w:rsidRDefault="000001EB" w:rsidP="000001EB">
    <w:pPr>
      <w:pBdr>
        <w:bottom w:val="single" w:sz="4" w:space="1" w:color="auto"/>
      </w:pBdr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i/>
        <w:sz w:val="24"/>
        <w:szCs w:val="24"/>
        <w:lang w:eastAsia="en-US"/>
      </w:rPr>
      <w:t>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01EB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471C"/>
    <w:rsid w:val="00155A5B"/>
    <w:rsid w:val="00162830"/>
    <w:rsid w:val="00190232"/>
    <w:rsid w:val="001A72DD"/>
    <w:rsid w:val="001E3180"/>
    <w:rsid w:val="002334EB"/>
    <w:rsid w:val="00246D64"/>
    <w:rsid w:val="002472D9"/>
    <w:rsid w:val="002741AA"/>
    <w:rsid w:val="00276DC6"/>
    <w:rsid w:val="002810C9"/>
    <w:rsid w:val="00283DDF"/>
    <w:rsid w:val="002B76C4"/>
    <w:rsid w:val="002D44DB"/>
    <w:rsid w:val="00317840"/>
    <w:rsid w:val="00341CD3"/>
    <w:rsid w:val="00363344"/>
    <w:rsid w:val="003A63F8"/>
    <w:rsid w:val="003B3D81"/>
    <w:rsid w:val="003D5151"/>
    <w:rsid w:val="003E0E1F"/>
    <w:rsid w:val="003E79F3"/>
    <w:rsid w:val="003F032E"/>
    <w:rsid w:val="00451770"/>
    <w:rsid w:val="00454406"/>
    <w:rsid w:val="004634FA"/>
    <w:rsid w:val="00476C5C"/>
    <w:rsid w:val="0048471A"/>
    <w:rsid w:val="00484D7F"/>
    <w:rsid w:val="00495003"/>
    <w:rsid w:val="004A745D"/>
    <w:rsid w:val="004B532F"/>
    <w:rsid w:val="004C6967"/>
    <w:rsid w:val="004E54E6"/>
    <w:rsid w:val="004E5BBB"/>
    <w:rsid w:val="0052478A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506C6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7F7090"/>
    <w:rsid w:val="00810A3E"/>
    <w:rsid w:val="00816396"/>
    <w:rsid w:val="008609E5"/>
    <w:rsid w:val="00865074"/>
    <w:rsid w:val="00881CC7"/>
    <w:rsid w:val="008B3735"/>
    <w:rsid w:val="008D5E54"/>
    <w:rsid w:val="008E1010"/>
    <w:rsid w:val="008E7C76"/>
    <w:rsid w:val="00922A7E"/>
    <w:rsid w:val="00932ED9"/>
    <w:rsid w:val="00950D44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51E9E"/>
    <w:rsid w:val="00A61429"/>
    <w:rsid w:val="00AB7229"/>
    <w:rsid w:val="00AF5912"/>
    <w:rsid w:val="00B1073D"/>
    <w:rsid w:val="00B20A78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539CF"/>
    <w:rsid w:val="00C60196"/>
    <w:rsid w:val="00C71549"/>
    <w:rsid w:val="00C773D3"/>
    <w:rsid w:val="00C95C2D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13431"/>
    <w:rsid w:val="00F1651E"/>
    <w:rsid w:val="00F41E0D"/>
    <w:rsid w:val="00F46871"/>
    <w:rsid w:val="00F47DCF"/>
    <w:rsid w:val="00F505FB"/>
    <w:rsid w:val="00F63CA5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D83A1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Chądzyński Konrad</cp:lastModifiedBy>
  <cp:revision>8</cp:revision>
  <cp:lastPrinted>2021-03-04T08:05:00Z</cp:lastPrinted>
  <dcterms:created xsi:type="dcterms:W3CDTF">2021-03-02T11:54:00Z</dcterms:created>
  <dcterms:modified xsi:type="dcterms:W3CDTF">2021-03-17T13:41:00Z</dcterms:modified>
</cp:coreProperties>
</file>