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DE3394" w14:textId="77777777" w:rsidR="008C7BBB" w:rsidRPr="00682A1B" w:rsidRDefault="008C7BBB" w:rsidP="008C7BB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82A1B">
        <w:rPr>
          <w:rFonts w:ascii="Times New Roman" w:hAnsi="Times New Roman" w:cs="Times New Roman"/>
          <w:bCs/>
          <w:i/>
          <w:sz w:val="24"/>
          <w:szCs w:val="24"/>
        </w:rPr>
        <w:t>(WZÓR)</w:t>
      </w:r>
    </w:p>
    <w:p w14:paraId="086D7FB3" w14:textId="77777777" w:rsidR="00665FBE" w:rsidRPr="00665FBE" w:rsidRDefault="00665FBE" w:rsidP="008C7BBB">
      <w:pPr>
        <w:autoSpaceDE w:val="0"/>
        <w:spacing w:before="360" w:after="120" w:line="240" w:lineRule="auto"/>
        <w:rPr>
          <w:rFonts w:ascii="Times New Roman" w:hAnsi="Times New Roman" w:cs="Times New Roman"/>
          <w:bCs/>
          <w:i/>
        </w:rPr>
      </w:pPr>
      <w:r w:rsidRPr="00665FBE">
        <w:rPr>
          <w:rFonts w:ascii="Times New Roman" w:hAnsi="Times New Roman" w:cs="Times New Roman"/>
          <w:bCs/>
          <w:i/>
        </w:rPr>
        <w:t>……………………………………………</w:t>
      </w:r>
    </w:p>
    <w:p w14:paraId="6BC89BB7" w14:textId="77777777" w:rsidR="00EA4D30" w:rsidRPr="00665FBE" w:rsidRDefault="00665FBE" w:rsidP="008C7BBB">
      <w:pPr>
        <w:autoSpaceDE w:val="0"/>
        <w:spacing w:before="120" w:after="120" w:line="240" w:lineRule="auto"/>
        <w:ind w:left="284"/>
        <w:rPr>
          <w:rFonts w:ascii="Times New Roman" w:hAnsi="Times New Roman" w:cs="Times New Roman"/>
          <w:bCs/>
          <w:i/>
        </w:rPr>
      </w:pPr>
      <w:r w:rsidRPr="00665FBE">
        <w:rPr>
          <w:rFonts w:ascii="Times New Roman" w:hAnsi="Times New Roman" w:cs="Times New Roman"/>
          <w:bCs/>
          <w:i/>
        </w:rPr>
        <w:t>/nazwa i adres Wykonawcy/</w:t>
      </w:r>
    </w:p>
    <w:p w14:paraId="0A0AA356" w14:textId="77777777" w:rsidR="00EA4D30" w:rsidRPr="00D56A71" w:rsidRDefault="00D56A71" w:rsidP="003B4CB6">
      <w:pPr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</w:rPr>
      </w:pPr>
      <w:r w:rsidRPr="00D56A71">
        <w:rPr>
          <w:rFonts w:ascii="Times New Roman" w:hAnsi="Times New Roman" w:cs="Times New Roman"/>
          <w:b/>
          <w:bCs/>
          <w:spacing w:val="60"/>
          <w:sz w:val="24"/>
        </w:rPr>
        <w:t>WYKAZ</w:t>
      </w:r>
      <w:r w:rsidR="00EA4D30" w:rsidRPr="00D56A71">
        <w:rPr>
          <w:rFonts w:ascii="Times New Roman" w:hAnsi="Times New Roman" w:cs="Times New Roman"/>
          <w:b/>
          <w:bCs/>
          <w:spacing w:val="60"/>
          <w:sz w:val="24"/>
        </w:rPr>
        <w:t xml:space="preserve"> OSÓB</w:t>
      </w:r>
    </w:p>
    <w:p w14:paraId="5528C46D" w14:textId="77777777" w:rsidR="006F472E" w:rsidRPr="00223AD2" w:rsidRDefault="003B4CB6" w:rsidP="003B4CB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3AD2">
        <w:rPr>
          <w:rFonts w:ascii="Times New Roman" w:hAnsi="Times New Roman" w:cs="Times New Roman"/>
          <w:b/>
          <w:bCs/>
        </w:rPr>
        <w:t xml:space="preserve">posiadających </w:t>
      </w:r>
      <w:r w:rsidR="00223AD2" w:rsidRPr="00223AD2">
        <w:rPr>
          <w:rFonts w:ascii="Times New Roman" w:eastAsia="Times New Roman" w:hAnsi="Times New Roman" w:cs="Times New Roman"/>
          <w:b/>
          <w:lang w:eastAsia="en-US"/>
        </w:rPr>
        <w:t>kompetencje, wiedzę i doświadczenie</w:t>
      </w:r>
      <w:r w:rsidR="002F389B">
        <w:rPr>
          <w:rFonts w:ascii="Times New Roman" w:eastAsia="Times New Roman" w:hAnsi="Times New Roman" w:cs="Times New Roman"/>
          <w:b/>
          <w:lang w:eastAsia="en-US"/>
        </w:rPr>
        <w:t>, o których</w:t>
      </w:r>
      <w:r w:rsidR="00223AD2">
        <w:rPr>
          <w:rFonts w:ascii="Times New Roman" w:eastAsia="Times New Roman" w:hAnsi="Times New Roman" w:cs="Times New Roman"/>
          <w:b/>
          <w:lang w:eastAsia="en-US"/>
        </w:rPr>
        <w:t xml:space="preserve"> mowa w rozdziale VIII ust.1 pkt 4 lit. b SWZ</w:t>
      </w:r>
    </w:p>
    <w:p w14:paraId="18046D8E" w14:textId="77777777" w:rsidR="003B4CB6" w:rsidRPr="003B4CB6" w:rsidRDefault="003B4CB6" w:rsidP="003B4CB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372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6095"/>
        <w:gridCol w:w="3515"/>
      </w:tblGrid>
      <w:tr w:rsidR="007F27BC" w:rsidRPr="00A22F36" w14:paraId="54737CED" w14:textId="77777777" w:rsidTr="002D7473">
        <w:trPr>
          <w:trHeight w:val="90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EB9FE6" w14:textId="77777777" w:rsidR="007F27BC" w:rsidRPr="000C249F" w:rsidRDefault="007F27BC" w:rsidP="002D7473">
            <w:pPr>
              <w:pStyle w:val="Akapitzlist"/>
              <w:snapToGri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49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62270C" w14:textId="77777777" w:rsidR="007F27BC" w:rsidRPr="00E16020" w:rsidRDefault="007F27BC" w:rsidP="00E1602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80F82A" w14:textId="77777777" w:rsidR="00E42107" w:rsidRDefault="007F27BC" w:rsidP="00E16020">
            <w:pPr>
              <w:pStyle w:val="Bezodstpw"/>
              <w:numPr>
                <w:ilvl w:val="0"/>
                <w:numId w:val="5"/>
              </w:numPr>
              <w:ind w:left="303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2F389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Posiadane </w:t>
            </w:r>
            <w:r w:rsidR="003B4CB6" w:rsidRPr="002F389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przez osobę </w:t>
            </w:r>
            <w:r w:rsidR="002F389B" w:rsidRPr="002F389B">
              <w:rPr>
                <w:rFonts w:ascii="Times New Roman" w:hAnsi="Times New Roman" w:cs="Times New Roman"/>
                <w:b/>
                <w:sz w:val="18"/>
                <w:szCs w:val="18"/>
                <w:lang w:val="pl-PL" w:eastAsia="en-US"/>
              </w:rPr>
              <w:t>kompetencje, wiedza i doświadczenie</w:t>
            </w:r>
            <w:r w:rsidR="002F389B">
              <w:rPr>
                <w:rFonts w:ascii="Times New Roman" w:hAnsi="Times New Roman" w:cs="Times New Roman"/>
                <w:b/>
                <w:sz w:val="18"/>
                <w:szCs w:val="18"/>
                <w:lang w:val="pl-PL" w:eastAsia="en-US"/>
              </w:rPr>
              <w:t>, o którym mowa w rozdziale VIII ust.1 pkt 4 lit. b SWZ</w:t>
            </w:r>
            <w:r w:rsidR="00FE5B98" w:rsidRPr="002F389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(wymienić)</w:t>
            </w:r>
          </w:p>
          <w:p w14:paraId="24BD2007" w14:textId="77777777" w:rsidR="00E42107" w:rsidRPr="00E42107" w:rsidRDefault="00E42107" w:rsidP="00E42107">
            <w:pPr>
              <w:pStyle w:val="Bezodstpw"/>
              <w:numPr>
                <w:ilvl w:val="0"/>
                <w:numId w:val="5"/>
              </w:numPr>
              <w:ind w:left="303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B745F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Zakres czynności, które będą wykonywane przez osobę (wymienić)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826BF0" w14:textId="77777777" w:rsidR="007F27BC" w:rsidRPr="00E16020" w:rsidRDefault="007F27BC" w:rsidP="00E160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  <w:r w:rsid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82A1B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/jeżeli Wykonawca korzysta </w:t>
            </w: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zasobów </w:t>
            </w:r>
            <w:r w:rsidR="003B4CB6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innego podmiotu, </w:t>
            </w: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zobowiązany jest </w:t>
            </w:r>
            <w:r w:rsidR="003B4CB6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wskazać </w:t>
            </w:r>
            <w:r w:rsidR="00682A1B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nazwę i  adres lub siedzibę tego</w:t>
            </w:r>
            <w:r w:rsidR="003B4CB6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podmiot</w:t>
            </w:r>
            <w:r w:rsidR="00682A1B"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E1602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0620E4" w:rsidRPr="00A22F36" w14:paraId="3E41D3F0" w14:textId="77777777" w:rsidTr="002D7473">
        <w:trPr>
          <w:trHeight w:val="657"/>
        </w:trPr>
        <w:tc>
          <w:tcPr>
            <w:tcW w:w="13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66A" w14:textId="77777777" w:rsidR="000620E4" w:rsidRPr="002F389B" w:rsidRDefault="003B4CB6" w:rsidP="00E334EA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</w:pPr>
            <w:r w:rsidRPr="002F389B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>Dla spełnienia wa</w:t>
            </w:r>
            <w:r w:rsidR="00E506D6" w:rsidRPr="002F389B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>runku należy wykazać dysponowanie</w:t>
            </w:r>
            <w:r w:rsidR="002F389B" w:rsidRPr="002F389B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en-US"/>
              </w:rPr>
              <w:t xml:space="preserve"> co najmniej</w:t>
            </w:r>
            <w:r w:rsidR="002F389B" w:rsidRPr="002F389B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 xml:space="preserve"> </w:t>
            </w:r>
            <w:r w:rsidR="002F389B" w:rsidRPr="002F389B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eastAsia="en-US"/>
              </w:rPr>
              <w:t xml:space="preserve"> 2 (dwiema) osobami </w:t>
            </w:r>
            <w:r w:rsidR="002F389B" w:rsidRPr="002F389B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 xml:space="preserve">zdolnymi do wykonania zamówienia, z których </w:t>
            </w:r>
            <w:r w:rsidR="002F389B" w:rsidRPr="001801F0">
              <w:rPr>
                <w:rFonts w:ascii="Times New Roman" w:hAnsi="Times New Roman" w:cs="Times New Roman"/>
                <w:i/>
                <w:sz w:val="21"/>
                <w:szCs w:val="21"/>
                <w:u w:val="single"/>
                <w:lang w:eastAsia="en-US"/>
              </w:rPr>
              <w:t>każda</w:t>
            </w:r>
            <w:r w:rsidR="002F389B" w:rsidRPr="002F389B">
              <w:rPr>
                <w:rFonts w:ascii="Times New Roman" w:hAnsi="Times New Roman" w:cs="Times New Roman"/>
                <w:i/>
                <w:sz w:val="21"/>
                <w:szCs w:val="21"/>
                <w:lang w:eastAsia="en-US"/>
              </w:rPr>
              <w:t xml:space="preserve"> będzie posiadać kompetencje, wiedzę i doświadczenie, o których mowa w rozdziale VIII ust.1 pkt 4 lit. b SWZ</w:t>
            </w:r>
          </w:p>
        </w:tc>
      </w:tr>
      <w:tr w:rsidR="00006F58" w:rsidRPr="00A22F36" w14:paraId="1D00F68A" w14:textId="77777777" w:rsidTr="002D7473">
        <w:trPr>
          <w:trHeight w:val="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C7986" w14:textId="77777777" w:rsidR="00006F58" w:rsidRPr="000C249F" w:rsidRDefault="00E16020" w:rsidP="002D7473">
            <w:pPr>
              <w:pStyle w:val="Akapitzlist"/>
              <w:snapToGrid w:val="0"/>
              <w:spacing w:before="100" w:beforeAutospacing="1" w:after="0" w:line="240" w:lineRule="auto"/>
              <w:ind w:lef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EF3A1" w14:textId="77777777" w:rsidR="00006F58" w:rsidRPr="000C249F" w:rsidRDefault="00006F58" w:rsidP="00E16020">
            <w:pPr>
              <w:pStyle w:val="Akapitzlist"/>
              <w:spacing w:before="100" w:beforeAutospacing="1" w:after="0"/>
              <w:ind w:left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53B54" w14:textId="77777777" w:rsidR="00006F58" w:rsidRPr="00F46871" w:rsidRDefault="00006F58" w:rsidP="00240A0A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0F89" w14:textId="77777777" w:rsidR="00006F58" w:rsidRDefault="00006F58" w:rsidP="00E16020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  <w:p w14:paraId="08AAC4BA" w14:textId="77777777" w:rsidR="00006F58" w:rsidRPr="007F181A" w:rsidRDefault="00006F58" w:rsidP="00280073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D1C3" w14:textId="77777777" w:rsidR="00006F58" w:rsidRPr="00E16020" w:rsidRDefault="00006F58" w:rsidP="00E16020">
            <w:pPr>
              <w:tabs>
                <w:tab w:val="left" w:leader="underscore" w:pos="4962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2A1B" w:rsidRPr="00A22F36" w14:paraId="689A4E3F" w14:textId="77777777" w:rsidTr="002D7473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D7A9" w14:textId="77777777" w:rsidR="00682A1B" w:rsidRPr="000C249F" w:rsidRDefault="001801F0" w:rsidP="002D7473">
            <w:pPr>
              <w:pStyle w:val="Akapitzlist"/>
              <w:snapToGrid w:val="0"/>
              <w:spacing w:before="100" w:beforeAutospacing="1" w:after="0" w:line="240" w:lineRule="auto"/>
              <w:ind w:lef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44BD4" w14:textId="77777777" w:rsidR="00682A1B" w:rsidRPr="00E16020" w:rsidRDefault="00682A1B" w:rsidP="00E16020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F144" w14:textId="77777777" w:rsidR="00682A1B" w:rsidRPr="00E16020" w:rsidRDefault="00682A1B" w:rsidP="00E16020">
            <w:pPr>
              <w:tabs>
                <w:tab w:val="left" w:leader="underscore" w:pos="4962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6AE3" w14:textId="77777777" w:rsidR="00682A1B" w:rsidRPr="000C249F" w:rsidRDefault="00682A1B" w:rsidP="00E16020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</w:tc>
      </w:tr>
      <w:tr w:rsidR="00682A1B" w:rsidRPr="00A22F36" w14:paraId="6C48FE50" w14:textId="77777777" w:rsidTr="002D7473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8ACAE" w14:textId="77777777" w:rsidR="00682A1B" w:rsidRPr="000C249F" w:rsidRDefault="001801F0" w:rsidP="002D7473">
            <w:pPr>
              <w:pStyle w:val="Akapitzlist"/>
              <w:snapToGrid w:val="0"/>
              <w:spacing w:before="100" w:beforeAutospacing="1" w:after="0" w:line="240" w:lineRule="auto"/>
              <w:ind w:lef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54CA8" w14:textId="77777777" w:rsidR="00682A1B" w:rsidRPr="000C249F" w:rsidRDefault="00682A1B" w:rsidP="00E16020">
            <w:pPr>
              <w:pStyle w:val="Akapitzlist"/>
              <w:spacing w:before="100" w:beforeAutospacing="1" w:after="0"/>
              <w:ind w:left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7A6A" w14:textId="77777777" w:rsidR="00682A1B" w:rsidRPr="00E16020" w:rsidRDefault="00682A1B" w:rsidP="00E16020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36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F384" w14:textId="77777777" w:rsidR="00682A1B" w:rsidRPr="00E16020" w:rsidRDefault="00682A1B" w:rsidP="00E16020">
            <w:pPr>
              <w:tabs>
                <w:tab w:val="left" w:leader="underscore" w:pos="4962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06F58" w:rsidRPr="00A22F36" w14:paraId="11E7CC64" w14:textId="77777777" w:rsidTr="002D7473">
        <w:trPr>
          <w:trHeight w:val="657"/>
        </w:trPr>
        <w:tc>
          <w:tcPr>
            <w:tcW w:w="13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3840" w14:textId="77777777" w:rsidR="00006F58" w:rsidRPr="00E16020" w:rsidRDefault="00E42107" w:rsidP="00D56A71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</w:tr>
    </w:tbl>
    <w:p w14:paraId="0498C357" w14:textId="77777777"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A9E1E" w14:textId="77777777"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E0E9F9" w14:textId="77777777"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CBFB5" w14:textId="77777777"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 w:rsidR="00FE5B98">
        <w:rPr>
          <w:rFonts w:ascii="Times New Roman" w:hAnsi="Times New Roman" w:cs="Times New Roman"/>
        </w:rPr>
        <w:t>21</w:t>
      </w:r>
      <w:r w:rsidRPr="00A22F36">
        <w:rPr>
          <w:rFonts w:ascii="Times New Roman" w:hAnsi="Times New Roman" w:cs="Times New Roman"/>
        </w:rPr>
        <w:t xml:space="preserve"> r.</w:t>
      </w:r>
    </w:p>
    <w:p w14:paraId="1ED3832F" w14:textId="77777777"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14:paraId="335C6270" w14:textId="77777777"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14:paraId="7A393DA6" w14:textId="77777777" w:rsidR="00EA4D30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A22F36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 w:rsidR="00E506D6">
        <w:rPr>
          <w:rFonts w:ascii="Times New Roman" w:hAnsi="Times New Roman" w:cs="Times New Roman"/>
          <w:i/>
          <w:sz w:val="16"/>
          <w:szCs w:val="16"/>
        </w:rPr>
        <w:t xml:space="preserve">Wykonawcy lub </w:t>
      </w:r>
      <w:r w:rsidRPr="00A22F36">
        <w:rPr>
          <w:rFonts w:ascii="Times New Roman" w:hAnsi="Times New Roman" w:cs="Times New Roman"/>
          <w:i/>
          <w:sz w:val="16"/>
          <w:szCs w:val="16"/>
        </w:rPr>
        <w:t>osoby uprawnionej do reprezentowania Wykonawcy</w:t>
      </w:r>
    </w:p>
    <w:p w14:paraId="00FEF6C7" w14:textId="77777777" w:rsidR="000C249F" w:rsidRDefault="000C249F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04DF24E" w14:textId="77777777" w:rsidR="00E42107" w:rsidRDefault="00E42107" w:rsidP="00D56A71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9557526" w14:textId="77777777" w:rsidR="00C635E8" w:rsidRDefault="00D56A71" w:rsidP="00C635E8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82A1B">
        <w:rPr>
          <w:rFonts w:ascii="Times New Roman" w:hAnsi="Times New Roman" w:cs="Times New Roman"/>
          <w:bCs/>
          <w:i/>
          <w:sz w:val="24"/>
          <w:szCs w:val="24"/>
        </w:rPr>
        <w:lastRenderedPageBreak/>
        <w:t>(WZÓR)</w:t>
      </w:r>
    </w:p>
    <w:p w14:paraId="3E7C1DCD" w14:textId="77777777" w:rsidR="00D56A71" w:rsidRPr="00C635E8" w:rsidRDefault="00D56A71" w:rsidP="00C635E8">
      <w:pPr>
        <w:autoSpaceDE w:val="0"/>
        <w:spacing w:before="120" w:after="120" w:line="240" w:lineRule="auto"/>
        <w:ind w:firstLine="357"/>
        <w:rPr>
          <w:rFonts w:ascii="Times New Roman" w:hAnsi="Times New Roman" w:cs="Times New Roman"/>
          <w:bCs/>
          <w:i/>
          <w:sz w:val="24"/>
          <w:szCs w:val="24"/>
        </w:rPr>
      </w:pPr>
      <w:r w:rsidRPr="00665FBE">
        <w:rPr>
          <w:rFonts w:ascii="Times New Roman" w:hAnsi="Times New Roman" w:cs="Times New Roman"/>
          <w:bCs/>
          <w:i/>
        </w:rPr>
        <w:t>……………………………………………</w:t>
      </w:r>
    </w:p>
    <w:p w14:paraId="3A902A00" w14:textId="77777777" w:rsidR="00D56A71" w:rsidRPr="00665FBE" w:rsidRDefault="00D56A71" w:rsidP="00D56A71">
      <w:pPr>
        <w:autoSpaceDE w:val="0"/>
        <w:spacing w:before="120" w:after="120" w:line="240" w:lineRule="auto"/>
        <w:ind w:left="284"/>
        <w:rPr>
          <w:rFonts w:ascii="Times New Roman" w:hAnsi="Times New Roman" w:cs="Times New Roman"/>
          <w:bCs/>
          <w:i/>
        </w:rPr>
      </w:pPr>
      <w:r w:rsidRPr="00665FBE">
        <w:rPr>
          <w:rFonts w:ascii="Times New Roman" w:hAnsi="Times New Roman" w:cs="Times New Roman"/>
          <w:bCs/>
          <w:i/>
        </w:rPr>
        <w:t>/nazwa i adres Wykonawcy/</w:t>
      </w:r>
    </w:p>
    <w:p w14:paraId="47A80463" w14:textId="77777777" w:rsidR="00D56A71" w:rsidRPr="00D56A71" w:rsidRDefault="00D56A71" w:rsidP="00D56A71">
      <w:pPr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</w:rPr>
      </w:pPr>
      <w:r w:rsidRPr="00D56A71">
        <w:rPr>
          <w:rFonts w:ascii="Times New Roman" w:hAnsi="Times New Roman" w:cs="Times New Roman"/>
          <w:b/>
          <w:bCs/>
          <w:spacing w:val="60"/>
          <w:sz w:val="24"/>
        </w:rPr>
        <w:t>WYKAZ OSÓB</w:t>
      </w:r>
    </w:p>
    <w:p w14:paraId="13BD2142" w14:textId="77777777" w:rsidR="001801F0" w:rsidRPr="00223AD2" w:rsidRDefault="001801F0" w:rsidP="001801F0">
      <w:pPr>
        <w:autoSpaceDE w:val="0"/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223AD2">
        <w:rPr>
          <w:rFonts w:ascii="Times New Roman" w:hAnsi="Times New Roman" w:cs="Times New Roman"/>
          <w:b/>
          <w:bCs/>
        </w:rPr>
        <w:t xml:space="preserve">posiadających </w:t>
      </w:r>
      <w:r w:rsidRPr="00223AD2">
        <w:rPr>
          <w:rFonts w:ascii="Times New Roman" w:eastAsia="Times New Roman" w:hAnsi="Times New Roman" w:cs="Times New Roman"/>
          <w:b/>
          <w:lang w:eastAsia="en-US"/>
        </w:rPr>
        <w:t>kompetencje, wiedzę i doświadczenie</w:t>
      </w:r>
      <w:r>
        <w:rPr>
          <w:rFonts w:ascii="Times New Roman" w:eastAsia="Times New Roman" w:hAnsi="Times New Roman" w:cs="Times New Roman"/>
          <w:b/>
          <w:lang w:eastAsia="en-US"/>
        </w:rPr>
        <w:t>, o których mowa w rozdziale VIII ust.1 pkt 4 lit. c SWZ</w:t>
      </w:r>
    </w:p>
    <w:tbl>
      <w:tblPr>
        <w:tblW w:w="14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289"/>
        <w:gridCol w:w="5670"/>
        <w:gridCol w:w="2693"/>
        <w:gridCol w:w="2552"/>
      </w:tblGrid>
      <w:tr w:rsidR="00E16020" w:rsidRPr="00A22F36" w14:paraId="436BB7EB" w14:textId="77777777" w:rsidTr="003432E2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B1ABE7" w14:textId="77777777" w:rsidR="00E16020" w:rsidRPr="00A22F36" w:rsidRDefault="00E16020" w:rsidP="00D56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1CAF56" w14:textId="77777777" w:rsidR="00E16020" w:rsidRPr="00A22F36" w:rsidRDefault="00E16020" w:rsidP="00D56A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7F37BB" w14:textId="77777777" w:rsidR="00E16020" w:rsidRPr="00E42107" w:rsidRDefault="00E16020" w:rsidP="00E4210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tej kolumnie należy wymienić zrealizowane przez osoby wskazane </w:t>
            </w:r>
            <w:r w:rsidR="0034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kolumnie 2, </w:t>
            </w:r>
            <w:r w:rsidRPr="000C4E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usługi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polegające</w:t>
            </w:r>
            <w:r w:rsidRPr="000C4E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E42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administrowaniu</w:t>
            </w:r>
            <w:r w:rsidR="00E42107" w:rsidRPr="00E42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infrastrukturą teleinformatyczną siecią stacji referencyjnych złożonej z co najmniej 50 stacji referencyjnych GNSS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9D155" w14:textId="77777777" w:rsidR="003432E2" w:rsidRDefault="003432E2" w:rsidP="00D56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307FE6" w14:textId="77777777" w:rsidR="00E16020" w:rsidRPr="00A22F36" w:rsidRDefault="00E16020" w:rsidP="00D56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i adres poprzedniego zamawiającego oraz </w:t>
            </w:r>
            <w:r w:rsidR="008C57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wykonania usługi wymienionej w </w:t>
            </w:r>
            <w:r w:rsidR="00E334EA">
              <w:rPr>
                <w:rFonts w:ascii="Times New Roman" w:hAnsi="Times New Roman" w:cs="Times New Roman"/>
                <w:b/>
                <w:sz w:val="18"/>
                <w:szCs w:val="18"/>
              </w:rPr>
              <w:t>kolumnie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A7621D" w14:textId="77777777" w:rsidR="00E16020" w:rsidRPr="00A22F36" w:rsidRDefault="00E16020" w:rsidP="00D56A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  <w:r w:rsidR="00D56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jeżeli Wykonawca korzysta 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zasobów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innego podmiotu, 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zobowiązany jest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wskazać nazwę i adres lub siedzibę tego podmiotu</w:t>
            </w:r>
            <w:r w:rsidR="00D56A7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16020" w:rsidRPr="00A22F36" w14:paraId="44271374" w14:textId="77777777" w:rsidTr="003432E2">
        <w:trPr>
          <w:trHeight w:val="331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7B93DB" w14:textId="77777777" w:rsidR="00E16020" w:rsidRPr="00A22F36" w:rsidRDefault="00E16020" w:rsidP="00180A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E3F81A" w14:textId="77777777" w:rsidR="00E16020" w:rsidRPr="00A22F36" w:rsidRDefault="00E16020" w:rsidP="00180A2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B1B21F" w14:textId="77777777" w:rsidR="00E16020" w:rsidRPr="000C249F" w:rsidRDefault="00E16020" w:rsidP="000C4EF1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0B1D57" w14:textId="77777777" w:rsidR="00E16020" w:rsidRDefault="008C57AE" w:rsidP="000C4E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71506D" w14:textId="77777777" w:rsidR="00E16020" w:rsidRPr="00A22F36" w:rsidRDefault="008C57AE" w:rsidP="000C4E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C57AE" w:rsidRPr="00A22F36" w14:paraId="7B963DFD" w14:textId="77777777" w:rsidTr="00390900">
        <w:trPr>
          <w:trHeight w:val="582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2946" w14:textId="77777777" w:rsidR="008C57AE" w:rsidRPr="00E16020" w:rsidRDefault="008C57AE" w:rsidP="00D56A71">
            <w:pPr>
              <w:pStyle w:val="Bezodstpw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 w:eastAsia="en-US"/>
              </w:rPr>
            </w:pPr>
            <w:r w:rsidRPr="00E16020">
              <w:rPr>
                <w:rFonts w:ascii="Times New Roman" w:hAnsi="Times New Roman" w:cs="Times New Roman"/>
                <w:i/>
                <w:sz w:val="22"/>
                <w:szCs w:val="22"/>
                <w:lang w:val="pl-PL" w:eastAsia="en-US"/>
              </w:rPr>
              <w:t xml:space="preserve">Dla spełnienia warunku należy wykazać dysponowanie </w:t>
            </w:r>
            <w:r w:rsidR="00C635E8" w:rsidRPr="00C635E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 w:eastAsia="en-US"/>
              </w:rPr>
              <w:t xml:space="preserve">na etapie realizacji zamówienia, </w:t>
            </w:r>
            <w:r w:rsidR="00C635E8" w:rsidRPr="00C635E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pl-PL" w:eastAsia="en-US"/>
              </w:rPr>
              <w:t>co najmniej  1 (jedną) osobą</w:t>
            </w:r>
            <w:r w:rsidR="00C635E8" w:rsidRPr="00C635E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 w:eastAsia="en-US"/>
              </w:rPr>
              <w:t>, posiadającą doświadczenie w zakresie administrowania infrastrukturą teleinformatyczną siecią stacji referencyjnych złożonej z co najmniej 50 stacji referencyjnych GNSS</w:t>
            </w:r>
          </w:p>
        </w:tc>
      </w:tr>
      <w:tr w:rsidR="00E16020" w:rsidRPr="00A22F36" w14:paraId="4E9C32A3" w14:textId="77777777" w:rsidTr="003432E2">
        <w:trPr>
          <w:trHeight w:val="27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D511C3" w14:textId="77777777" w:rsidR="00E16020" w:rsidRPr="00A22F36" w:rsidRDefault="00E16020" w:rsidP="00180A2B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17539D" w14:textId="77777777" w:rsidR="00E16020" w:rsidRDefault="00E16020" w:rsidP="00180A2B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3EF657B" w14:textId="77777777" w:rsidR="00E16020" w:rsidRPr="00F46871" w:rsidRDefault="00E16020" w:rsidP="00180A2B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0969" w14:textId="77777777" w:rsidR="00E16020" w:rsidRPr="007F181A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6D6F1" w14:textId="77777777" w:rsidR="00E16020" w:rsidRPr="00A22F36" w:rsidRDefault="00E16020" w:rsidP="00180A2B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408E34" w14:textId="77777777" w:rsidR="00E16020" w:rsidRPr="00A22F36" w:rsidRDefault="00E16020" w:rsidP="00C635E8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14:paraId="6332A3D3" w14:textId="77777777" w:rsidTr="003432E2">
        <w:trPr>
          <w:trHeight w:val="270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4F7792" w14:textId="77777777" w:rsidR="00E16020" w:rsidRDefault="00E16020" w:rsidP="00180A2B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</w:tcBorders>
            <w:vAlign w:val="center"/>
          </w:tcPr>
          <w:p w14:paraId="58AB0C81" w14:textId="77777777" w:rsidR="00E16020" w:rsidRDefault="00E16020" w:rsidP="00180A2B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A35B" w14:textId="77777777" w:rsidR="00E16020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…..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1A86A284" w14:textId="77777777" w:rsidR="00E16020" w:rsidRPr="00A22F36" w:rsidRDefault="00E16020" w:rsidP="00180A2B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56E3B" w14:textId="77777777" w:rsidR="00E16020" w:rsidRPr="00A22F36" w:rsidRDefault="00E16020" w:rsidP="00180A2B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14:paraId="71DE8AC1" w14:textId="77777777" w:rsidTr="003432E2">
        <w:trPr>
          <w:trHeight w:val="27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3C00D" w14:textId="77777777" w:rsidR="00E16020" w:rsidRDefault="00E16020" w:rsidP="00180A2B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B89DC" w14:textId="77777777" w:rsidR="00E16020" w:rsidRDefault="00E16020" w:rsidP="00180A2B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C6A3" w14:textId="77777777" w:rsidR="00E16020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5605" w14:textId="77777777" w:rsidR="00E16020" w:rsidRPr="00A22F36" w:rsidRDefault="00E16020" w:rsidP="00180A2B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F2DA" w14:textId="77777777" w:rsidR="00E16020" w:rsidRPr="00A22F36" w:rsidRDefault="00E16020" w:rsidP="00180A2B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14:paraId="2C83328C" w14:textId="77777777" w:rsidTr="003432E2">
        <w:trPr>
          <w:trHeight w:val="22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7E0E18" w14:textId="77777777" w:rsidR="00E16020" w:rsidRDefault="00E16020" w:rsidP="000C4EF1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EF6B7C" w14:textId="77777777" w:rsidR="00E16020" w:rsidRDefault="00E16020" w:rsidP="000C4EF1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59CE" w14:textId="77777777" w:rsidR="00E16020" w:rsidRPr="007F181A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0E609" w14:textId="77777777"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DBF0" w14:textId="77777777"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14:paraId="641C7B2C" w14:textId="77777777" w:rsidTr="003432E2">
        <w:trPr>
          <w:trHeight w:val="220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36ECB7" w14:textId="77777777" w:rsidR="00E16020" w:rsidRDefault="00E16020" w:rsidP="000C4EF1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</w:tcBorders>
            <w:vAlign w:val="center"/>
          </w:tcPr>
          <w:p w14:paraId="162409BE" w14:textId="77777777" w:rsidR="00E16020" w:rsidRDefault="00E16020" w:rsidP="000C4EF1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68A7" w14:textId="77777777" w:rsidR="00E16020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…..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4839DC6F" w14:textId="77777777"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A5B46" w14:textId="77777777"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14:paraId="57F405F7" w14:textId="77777777" w:rsidTr="003432E2">
        <w:trPr>
          <w:trHeight w:val="22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E32CF" w14:textId="77777777" w:rsidR="00E16020" w:rsidRDefault="00E16020" w:rsidP="000C4EF1">
            <w:pPr>
              <w:snapToGrid w:val="0"/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FF149" w14:textId="77777777" w:rsidR="00E16020" w:rsidRDefault="00E16020" w:rsidP="000C4EF1">
            <w:pPr>
              <w:spacing w:before="100" w:beforeAutospacing="1" w:after="0"/>
              <w:ind w:lef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5F4C" w14:textId="77777777" w:rsidR="00E16020" w:rsidRDefault="00E16020" w:rsidP="000C4EF1">
            <w:pPr>
              <w:pStyle w:val="Akapitzlist"/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E862" w14:textId="77777777"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E884" w14:textId="77777777" w:rsidR="00E16020" w:rsidRPr="00A22F36" w:rsidRDefault="00E16020" w:rsidP="000C4EF1">
            <w:pPr>
              <w:tabs>
                <w:tab w:val="left" w:leader="underscore" w:pos="4962"/>
              </w:tabs>
              <w:spacing w:before="100" w:beforeAutospacing="1" w:after="0" w:line="240" w:lineRule="auto"/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020" w:rsidRPr="00A22F36" w14:paraId="54D28326" w14:textId="77777777" w:rsidTr="00613103">
        <w:trPr>
          <w:trHeight w:val="657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B1CB" w14:textId="77777777" w:rsidR="00E16020" w:rsidRPr="00C635E8" w:rsidRDefault="00E16020" w:rsidP="00D56A71">
            <w:pPr>
              <w:suppressAutoHyphens w:val="0"/>
              <w:spacing w:after="0" w:line="259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635E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Dla każdej usługi </w:t>
            </w:r>
            <w:r w:rsidR="00C635E8" w:rsidRPr="00C635E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polegającej </w:t>
            </w:r>
            <w:r w:rsidR="00C635E8" w:rsidRPr="00C635E8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na administrowaniu infrastrukturą teleinformatyczną siecią stacji referencyjnych złożonej z co najmniej 50 stacji referencyjnych GNSS</w:t>
            </w:r>
            <w:r w:rsidRPr="00C635E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 wymienionej w nini</w:t>
            </w:r>
            <w:r w:rsidR="00E334EA" w:rsidRPr="00C635E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ejszym wykazie, należy dołączyć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osoba  z przyczyn niezależnych od niej nie jest w stanie uzyskać tych dokumentów – oświadczenie osoby; w przypadku świadczeń powtarzających się lub ciągłych nadal wykonywanych referencje bądź inne dokumenty potwierdzające ich należyte wykonywanie powinny być wystawione w okresie ostatnich 3 miesięcy;</w:t>
            </w:r>
          </w:p>
        </w:tc>
      </w:tr>
    </w:tbl>
    <w:p w14:paraId="2AFE30CF" w14:textId="77777777" w:rsidR="00E16020" w:rsidRPr="00A22F36" w:rsidRDefault="00E16020" w:rsidP="00D56A71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 w:rsidR="00FE5B98">
        <w:rPr>
          <w:rFonts w:ascii="Times New Roman" w:hAnsi="Times New Roman" w:cs="Times New Roman"/>
        </w:rPr>
        <w:t>21</w:t>
      </w:r>
      <w:r w:rsidRPr="00A22F36">
        <w:rPr>
          <w:rFonts w:ascii="Times New Roman" w:hAnsi="Times New Roman" w:cs="Times New Roman"/>
        </w:rPr>
        <w:t xml:space="preserve"> r.</w:t>
      </w:r>
    </w:p>
    <w:p w14:paraId="74A32D2B" w14:textId="77777777" w:rsidR="00E16020" w:rsidRPr="00390900" w:rsidRDefault="00390900" w:rsidP="0039090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  <w:r w:rsidR="00E16020" w:rsidRPr="00A22F36">
        <w:rPr>
          <w:rFonts w:ascii="Times New Roman" w:hAnsi="Times New Roman" w:cs="Times New Roman"/>
        </w:rPr>
        <w:t>______________</w:t>
      </w:r>
      <w:r w:rsidR="00E16020">
        <w:rPr>
          <w:rFonts w:ascii="Times New Roman" w:hAnsi="Times New Roman" w:cs="Times New Roman"/>
        </w:rPr>
        <w:t>__</w:t>
      </w:r>
      <w:r w:rsidR="00E16020" w:rsidRPr="00A22F36">
        <w:rPr>
          <w:rFonts w:ascii="Times New Roman" w:hAnsi="Times New Roman" w:cs="Times New Roman"/>
        </w:rPr>
        <w:t>____________________</w:t>
      </w:r>
    </w:p>
    <w:p w14:paraId="3308BEC3" w14:textId="77777777" w:rsidR="000C249F" w:rsidRPr="00390900" w:rsidRDefault="00390900" w:rsidP="0039090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16020" w:rsidRPr="00A22F36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 w:rsidR="00E16020">
        <w:rPr>
          <w:rFonts w:ascii="Times New Roman" w:hAnsi="Times New Roman" w:cs="Times New Roman"/>
          <w:i/>
          <w:sz w:val="16"/>
          <w:szCs w:val="16"/>
        </w:rPr>
        <w:t xml:space="preserve">Wykonawcy lub </w:t>
      </w:r>
      <w:r w:rsidR="00E16020" w:rsidRPr="00A22F36">
        <w:rPr>
          <w:rFonts w:ascii="Times New Roman" w:hAnsi="Times New Roman" w:cs="Times New Roman"/>
          <w:i/>
          <w:sz w:val="16"/>
          <w:szCs w:val="16"/>
        </w:rPr>
        <w:t xml:space="preserve">osoby uprawnionej do reprezentowania </w:t>
      </w:r>
      <w:r>
        <w:rPr>
          <w:rFonts w:ascii="Times New Roman" w:hAnsi="Times New Roman" w:cs="Times New Roman"/>
          <w:i/>
          <w:sz w:val="16"/>
          <w:szCs w:val="16"/>
        </w:rPr>
        <w:t>Wykonawcy</w:t>
      </w:r>
    </w:p>
    <w:sectPr w:rsidR="000C249F" w:rsidRPr="00390900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CBF10" w14:textId="77777777" w:rsidR="00EE40FC" w:rsidRDefault="00EE40FC">
      <w:pPr>
        <w:spacing w:after="0" w:line="240" w:lineRule="auto"/>
      </w:pPr>
      <w:r>
        <w:separator/>
      </w:r>
    </w:p>
  </w:endnote>
  <w:endnote w:type="continuationSeparator" w:id="0">
    <w:p w14:paraId="434E7C6D" w14:textId="77777777" w:rsidR="00EE40FC" w:rsidRDefault="00EE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2378B" w14:textId="77777777" w:rsidR="007F181A" w:rsidRPr="000620E4" w:rsidRDefault="007F181A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B745F3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B745F3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492CE" w14:textId="77777777" w:rsidR="00EE40FC" w:rsidRDefault="00EE40FC">
      <w:pPr>
        <w:spacing w:after="0" w:line="240" w:lineRule="auto"/>
      </w:pPr>
      <w:r>
        <w:separator/>
      </w:r>
    </w:p>
  </w:footnote>
  <w:footnote w:type="continuationSeparator" w:id="0">
    <w:p w14:paraId="34C58540" w14:textId="77777777" w:rsidR="00EE40FC" w:rsidRDefault="00EE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43BA4" w14:textId="77777777" w:rsidR="00682A1B" w:rsidRPr="00223AD2" w:rsidRDefault="007F181A" w:rsidP="00D56A71">
    <w:pPr>
      <w:pBdr>
        <w:bottom w:val="single" w:sz="4" w:space="1" w:color="auto"/>
      </w:pBdr>
      <w:tabs>
        <w:tab w:val="left" w:pos="11057"/>
      </w:tabs>
      <w:autoSpaceDE w:val="0"/>
      <w:spacing w:after="0" w:line="240" w:lineRule="auto"/>
      <w:ind w:firstLine="357"/>
      <w:rPr>
        <w:rFonts w:ascii="Times New Roman" w:hAnsi="Times New Roman" w:cs="Times New Roman"/>
        <w:b/>
        <w:bCs/>
        <w:sz w:val="24"/>
        <w:szCs w:val="24"/>
      </w:rPr>
    </w:pPr>
    <w:r w:rsidRPr="00223AD2">
      <w:rPr>
        <w:rFonts w:ascii="Times New Roman" w:hAnsi="Times New Roman"/>
        <w:b/>
        <w:sz w:val="24"/>
        <w:szCs w:val="24"/>
        <w:lang w:eastAsia="pl-PL"/>
      </w:rPr>
      <w:t>BDG</w:t>
    </w:r>
    <w:r w:rsidR="003B4CB6" w:rsidRPr="00223AD2">
      <w:rPr>
        <w:rFonts w:ascii="Times New Roman" w:hAnsi="Times New Roman"/>
        <w:b/>
        <w:sz w:val="24"/>
        <w:szCs w:val="24"/>
        <w:lang w:eastAsia="pl-PL"/>
      </w:rPr>
      <w:t>-ZP.</w:t>
    </w:r>
    <w:r w:rsidRPr="00223AD2">
      <w:rPr>
        <w:rFonts w:ascii="Times New Roman" w:hAnsi="Times New Roman"/>
        <w:b/>
        <w:sz w:val="24"/>
        <w:szCs w:val="24"/>
        <w:lang w:eastAsia="pl-PL"/>
      </w:rPr>
      <w:t>2610.</w:t>
    </w:r>
    <w:r w:rsidR="00223AD2" w:rsidRPr="00223AD2">
      <w:rPr>
        <w:rFonts w:ascii="Times New Roman" w:hAnsi="Times New Roman"/>
        <w:b/>
        <w:sz w:val="24"/>
        <w:szCs w:val="24"/>
        <w:lang w:eastAsia="pl-PL"/>
      </w:rPr>
      <w:t>9</w:t>
    </w:r>
    <w:r w:rsidRPr="00223AD2">
      <w:rPr>
        <w:rFonts w:ascii="Times New Roman" w:hAnsi="Times New Roman"/>
        <w:b/>
        <w:sz w:val="24"/>
        <w:szCs w:val="24"/>
        <w:lang w:eastAsia="pl-PL"/>
      </w:rPr>
      <w:t>.20</w:t>
    </w:r>
    <w:r w:rsidR="003B4CB6" w:rsidRPr="00223AD2">
      <w:rPr>
        <w:rFonts w:ascii="Times New Roman" w:hAnsi="Times New Roman"/>
        <w:b/>
        <w:sz w:val="24"/>
        <w:szCs w:val="24"/>
        <w:lang w:eastAsia="pl-PL"/>
      </w:rPr>
      <w:t>21</w:t>
    </w:r>
    <w:r w:rsidRPr="00223AD2">
      <w:rPr>
        <w:rFonts w:ascii="Times New Roman" w:hAnsi="Times New Roman"/>
        <w:b/>
        <w:sz w:val="24"/>
        <w:szCs w:val="24"/>
        <w:lang w:eastAsia="pl-PL"/>
      </w:rPr>
      <w:t>.</w:t>
    </w:r>
    <w:r w:rsidR="002B76C4" w:rsidRPr="00223AD2">
      <w:rPr>
        <w:rFonts w:ascii="Times New Roman" w:hAnsi="Times New Roman"/>
        <w:b/>
        <w:sz w:val="24"/>
        <w:szCs w:val="24"/>
        <w:lang w:eastAsia="pl-PL"/>
      </w:rPr>
      <w:t>G</w:t>
    </w:r>
    <w:r w:rsidRPr="00223AD2">
      <w:rPr>
        <w:rFonts w:ascii="Times New Roman" w:hAnsi="Times New Roman"/>
        <w:b/>
        <w:sz w:val="24"/>
        <w:szCs w:val="24"/>
        <w:lang w:eastAsia="pl-PL"/>
      </w:rPr>
      <w:t>I</w:t>
    </w:r>
    <w:r w:rsidR="00223AD2" w:rsidRPr="00223AD2">
      <w:rPr>
        <w:rFonts w:ascii="Times New Roman" w:hAnsi="Times New Roman"/>
        <w:b/>
        <w:sz w:val="24"/>
        <w:szCs w:val="24"/>
        <w:lang w:eastAsia="pl-PL"/>
      </w:rPr>
      <w:t xml:space="preserve">                                   </w:t>
    </w:r>
    <w:r w:rsidR="00223AD2">
      <w:rPr>
        <w:rFonts w:ascii="Times New Roman" w:hAnsi="Times New Roman"/>
        <w:b/>
        <w:sz w:val="24"/>
        <w:szCs w:val="24"/>
        <w:lang w:eastAsia="pl-PL"/>
      </w:rPr>
      <w:t xml:space="preserve">                                                                                                         </w:t>
    </w:r>
    <w:r w:rsidR="00223AD2" w:rsidRPr="00223AD2">
      <w:rPr>
        <w:rFonts w:ascii="Times New Roman" w:hAnsi="Times New Roman"/>
        <w:b/>
        <w:sz w:val="24"/>
        <w:szCs w:val="24"/>
        <w:lang w:eastAsia="pl-PL"/>
      </w:rPr>
      <w:t xml:space="preserve">  </w:t>
    </w:r>
    <w:r w:rsidR="006510B1" w:rsidRPr="00223AD2">
      <w:rPr>
        <w:rFonts w:ascii="Times New Roman" w:hAnsi="Times New Roman" w:cs="Times New Roman"/>
        <w:b/>
        <w:bCs/>
        <w:sz w:val="24"/>
        <w:szCs w:val="24"/>
      </w:rPr>
      <w:t>Załącznik Nr 6 do S</w:t>
    </w:r>
    <w:r w:rsidR="00682A1B" w:rsidRPr="00223AD2">
      <w:rPr>
        <w:rFonts w:ascii="Times New Roman" w:hAnsi="Times New Roman" w:cs="Times New Roman"/>
        <w:b/>
        <w:bCs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2F865CE8"/>
    <w:multiLevelType w:val="hybridMultilevel"/>
    <w:tmpl w:val="78749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9768E"/>
    <w:rsid w:val="000C249F"/>
    <w:rsid w:val="000C4EF1"/>
    <w:rsid w:val="000D33EA"/>
    <w:rsid w:val="000D3F35"/>
    <w:rsid w:val="000E090A"/>
    <w:rsid w:val="000F07B3"/>
    <w:rsid w:val="00102285"/>
    <w:rsid w:val="001535FA"/>
    <w:rsid w:val="00155A5B"/>
    <w:rsid w:val="00162830"/>
    <w:rsid w:val="001801F0"/>
    <w:rsid w:val="00190232"/>
    <w:rsid w:val="001A72DD"/>
    <w:rsid w:val="001E3180"/>
    <w:rsid w:val="00223AD2"/>
    <w:rsid w:val="002334EB"/>
    <w:rsid w:val="00240A0A"/>
    <w:rsid w:val="00246D64"/>
    <w:rsid w:val="002741AA"/>
    <w:rsid w:val="00276DC6"/>
    <w:rsid w:val="00280073"/>
    <w:rsid w:val="00283DDF"/>
    <w:rsid w:val="002B76C4"/>
    <w:rsid w:val="002D7473"/>
    <w:rsid w:val="002F389B"/>
    <w:rsid w:val="00317840"/>
    <w:rsid w:val="00341CD3"/>
    <w:rsid w:val="003432E2"/>
    <w:rsid w:val="003518DE"/>
    <w:rsid w:val="00363344"/>
    <w:rsid w:val="00390900"/>
    <w:rsid w:val="003A63F8"/>
    <w:rsid w:val="003B3D81"/>
    <w:rsid w:val="003B4CB6"/>
    <w:rsid w:val="003D5151"/>
    <w:rsid w:val="003F032E"/>
    <w:rsid w:val="0042102B"/>
    <w:rsid w:val="00451770"/>
    <w:rsid w:val="00454406"/>
    <w:rsid w:val="004634FA"/>
    <w:rsid w:val="00476C5C"/>
    <w:rsid w:val="0048471A"/>
    <w:rsid w:val="00484D7F"/>
    <w:rsid w:val="00495003"/>
    <w:rsid w:val="004B532F"/>
    <w:rsid w:val="004C6967"/>
    <w:rsid w:val="004E54E6"/>
    <w:rsid w:val="004E5BBB"/>
    <w:rsid w:val="00546EB0"/>
    <w:rsid w:val="005565D5"/>
    <w:rsid w:val="005843A9"/>
    <w:rsid w:val="005A29A5"/>
    <w:rsid w:val="005B0C6F"/>
    <w:rsid w:val="005B3EA1"/>
    <w:rsid w:val="005C311B"/>
    <w:rsid w:val="005D2509"/>
    <w:rsid w:val="005D34F3"/>
    <w:rsid w:val="006510B1"/>
    <w:rsid w:val="00665FBE"/>
    <w:rsid w:val="00672986"/>
    <w:rsid w:val="00682A1B"/>
    <w:rsid w:val="00695B22"/>
    <w:rsid w:val="006B1330"/>
    <w:rsid w:val="006B4F43"/>
    <w:rsid w:val="006B59A8"/>
    <w:rsid w:val="006D336A"/>
    <w:rsid w:val="006D7C8D"/>
    <w:rsid w:val="006E6498"/>
    <w:rsid w:val="006F3251"/>
    <w:rsid w:val="006F472E"/>
    <w:rsid w:val="00712AA0"/>
    <w:rsid w:val="00727192"/>
    <w:rsid w:val="007564A2"/>
    <w:rsid w:val="00757101"/>
    <w:rsid w:val="00757698"/>
    <w:rsid w:val="00787DCE"/>
    <w:rsid w:val="007D5ECB"/>
    <w:rsid w:val="007D7C9C"/>
    <w:rsid w:val="007F181A"/>
    <w:rsid w:val="007F27BC"/>
    <w:rsid w:val="00810A3E"/>
    <w:rsid w:val="00816396"/>
    <w:rsid w:val="00865074"/>
    <w:rsid w:val="00881CC7"/>
    <w:rsid w:val="008B3735"/>
    <w:rsid w:val="008C57AE"/>
    <w:rsid w:val="008C7BBB"/>
    <w:rsid w:val="008D5E54"/>
    <w:rsid w:val="008E7C76"/>
    <w:rsid w:val="00922A7E"/>
    <w:rsid w:val="00932ED9"/>
    <w:rsid w:val="00962B6A"/>
    <w:rsid w:val="00992451"/>
    <w:rsid w:val="009A7C0D"/>
    <w:rsid w:val="009B7502"/>
    <w:rsid w:val="009C60E6"/>
    <w:rsid w:val="009D3EE7"/>
    <w:rsid w:val="00A00C1D"/>
    <w:rsid w:val="00A0102C"/>
    <w:rsid w:val="00A17395"/>
    <w:rsid w:val="00A22F36"/>
    <w:rsid w:val="00A61429"/>
    <w:rsid w:val="00AF5912"/>
    <w:rsid w:val="00B1073D"/>
    <w:rsid w:val="00B332EB"/>
    <w:rsid w:val="00B42EE3"/>
    <w:rsid w:val="00B745F3"/>
    <w:rsid w:val="00B91F8C"/>
    <w:rsid w:val="00BB2337"/>
    <w:rsid w:val="00BB6D2D"/>
    <w:rsid w:val="00BD6750"/>
    <w:rsid w:val="00C0041D"/>
    <w:rsid w:val="00C059F1"/>
    <w:rsid w:val="00C351F3"/>
    <w:rsid w:val="00C506CD"/>
    <w:rsid w:val="00C60196"/>
    <w:rsid w:val="00C635E8"/>
    <w:rsid w:val="00C71549"/>
    <w:rsid w:val="00C773D3"/>
    <w:rsid w:val="00C95C2D"/>
    <w:rsid w:val="00CC4690"/>
    <w:rsid w:val="00CC5E97"/>
    <w:rsid w:val="00CD65C4"/>
    <w:rsid w:val="00D03D27"/>
    <w:rsid w:val="00D11408"/>
    <w:rsid w:val="00D16995"/>
    <w:rsid w:val="00D17879"/>
    <w:rsid w:val="00D22790"/>
    <w:rsid w:val="00D34A17"/>
    <w:rsid w:val="00D56A71"/>
    <w:rsid w:val="00D60B81"/>
    <w:rsid w:val="00D65882"/>
    <w:rsid w:val="00DB24AE"/>
    <w:rsid w:val="00DE5365"/>
    <w:rsid w:val="00E0405F"/>
    <w:rsid w:val="00E12B6A"/>
    <w:rsid w:val="00E12FFF"/>
    <w:rsid w:val="00E16020"/>
    <w:rsid w:val="00E334EA"/>
    <w:rsid w:val="00E42107"/>
    <w:rsid w:val="00E506D6"/>
    <w:rsid w:val="00E65882"/>
    <w:rsid w:val="00E77A17"/>
    <w:rsid w:val="00E83402"/>
    <w:rsid w:val="00E83D6F"/>
    <w:rsid w:val="00E8429A"/>
    <w:rsid w:val="00EA4D30"/>
    <w:rsid w:val="00EB229F"/>
    <w:rsid w:val="00EE40FC"/>
    <w:rsid w:val="00EE5BA0"/>
    <w:rsid w:val="00EF0690"/>
    <w:rsid w:val="00F016C7"/>
    <w:rsid w:val="00F0754B"/>
    <w:rsid w:val="00F41E0D"/>
    <w:rsid w:val="00F46871"/>
    <w:rsid w:val="00F47DCF"/>
    <w:rsid w:val="00F505FB"/>
    <w:rsid w:val="00FA11E6"/>
    <w:rsid w:val="00FB195E"/>
    <w:rsid w:val="00FB58CF"/>
    <w:rsid w:val="00FC4105"/>
    <w:rsid w:val="00FE302A"/>
    <w:rsid w:val="00FE5B98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3817B2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4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3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2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1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F181A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F18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Józef Górny</cp:lastModifiedBy>
  <cp:revision>4</cp:revision>
  <cp:lastPrinted>2016-08-05T07:24:00Z</cp:lastPrinted>
  <dcterms:created xsi:type="dcterms:W3CDTF">2021-08-04T12:20:00Z</dcterms:created>
  <dcterms:modified xsi:type="dcterms:W3CDTF">2021-08-04T12:45:00Z</dcterms:modified>
</cp:coreProperties>
</file>