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4D30" w:rsidRPr="00A22F36" w:rsidRDefault="00EA4D30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A22F36">
        <w:rPr>
          <w:rFonts w:ascii="Times New Roman" w:hAnsi="Times New Roman" w:cs="Times New Roman"/>
          <w:bCs/>
          <w:i/>
          <w:sz w:val="16"/>
          <w:szCs w:val="16"/>
        </w:rPr>
        <w:t xml:space="preserve">Załącznik </w:t>
      </w:r>
      <w:r w:rsidR="00962B6A" w:rsidRPr="00A22F36">
        <w:rPr>
          <w:rFonts w:ascii="Times New Roman" w:hAnsi="Times New Roman" w:cs="Times New Roman"/>
          <w:bCs/>
          <w:i/>
          <w:sz w:val="16"/>
          <w:szCs w:val="16"/>
        </w:rPr>
        <w:t xml:space="preserve">Nr </w:t>
      </w:r>
      <w:r w:rsidR="00AB57FC">
        <w:rPr>
          <w:rFonts w:ascii="Times New Roman" w:hAnsi="Times New Roman" w:cs="Times New Roman"/>
          <w:bCs/>
          <w:i/>
          <w:sz w:val="16"/>
          <w:szCs w:val="16"/>
        </w:rPr>
        <w:t>8</w:t>
      </w:r>
      <w:r w:rsidRPr="00A22F36">
        <w:rPr>
          <w:rFonts w:ascii="Times New Roman" w:hAnsi="Times New Roman" w:cs="Times New Roman"/>
          <w:bCs/>
          <w:i/>
          <w:sz w:val="16"/>
          <w:szCs w:val="16"/>
        </w:rPr>
        <w:t xml:space="preserve"> do SIWZ</w:t>
      </w:r>
    </w:p>
    <w:p w:rsidR="00EA4D30" w:rsidRPr="00A22F36" w:rsidRDefault="00672986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A22F3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>
                <wp:extent cx="2286000" cy="1028700"/>
                <wp:effectExtent l="13970" t="13970" r="5080" b="5080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DCF" w:rsidRDefault="00F47DCF">
                            <w:pPr>
                              <w:spacing w:before="1200"/>
                              <w:ind w:firstLine="357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Prostokąt zaokrąglony 1" o:spid="_x0000_s1026" style="width:180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" strokeweight=".26mm">
                <v:stroke joinstyle="miter"/>
                <v:textbox inset=",,,0">
                  <w:txbxContent>
                    <w:p w:rsidR="00F47DCF" w:rsidRDefault="00F47DCF">
                      <w:pPr>
                        <w:spacing w:before="1200"/>
                        <w:ind w:firstLine="357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A4D30" w:rsidRDefault="00EA4D30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  <w:r w:rsidRPr="00A22F36">
        <w:rPr>
          <w:rFonts w:ascii="Times New Roman" w:hAnsi="Times New Roman" w:cs="Times New Roman"/>
          <w:b/>
          <w:bCs/>
        </w:rPr>
        <w:t>ÓR WYKAZU OSÓB</w:t>
      </w:r>
    </w:p>
    <w:p w:rsidR="006F472E" w:rsidRDefault="006F472E" w:rsidP="00810A3E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1760A" w:rsidRPr="009A71E4" w:rsidRDefault="00C1760A" w:rsidP="00C1760A">
      <w:pPr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9A71E4">
        <w:rPr>
          <w:rFonts w:ascii="Times New Roman" w:hAnsi="Times New Roman" w:cs="Times New Roman"/>
          <w:caps/>
          <w:sz w:val="24"/>
          <w:szCs w:val="24"/>
        </w:rPr>
        <w:t>Wykonawca dysponuje lub będzie dysponował na etapie realizacji zamówienia osobami</w:t>
      </w:r>
      <w:r>
        <w:rPr>
          <w:rFonts w:ascii="Times New Roman" w:hAnsi="Times New Roman" w:cs="Times New Roman"/>
          <w:caps/>
          <w:sz w:val="24"/>
          <w:szCs w:val="24"/>
        </w:rPr>
        <w:t xml:space="preserve"> zdolnymi do wykonania zamówienia w tym co najmniej</w:t>
      </w:r>
      <w:r w:rsidRPr="009A71E4">
        <w:rPr>
          <w:rFonts w:ascii="Times New Roman" w:hAnsi="Times New Roman" w:cs="Times New Roman"/>
          <w:caps/>
          <w:sz w:val="24"/>
          <w:szCs w:val="24"/>
        </w:rPr>
        <w:t xml:space="preserve">: </w:t>
      </w:r>
    </w:p>
    <w:tbl>
      <w:tblPr>
        <w:tblW w:w="14454" w:type="dxa"/>
        <w:tblLayout w:type="fixed"/>
        <w:tblLook w:val="0000" w:firstRow="0" w:lastRow="0" w:firstColumn="0" w:lastColumn="0" w:noHBand="0" w:noVBand="0"/>
      </w:tblPr>
      <w:tblGrid>
        <w:gridCol w:w="426"/>
        <w:gridCol w:w="2688"/>
        <w:gridCol w:w="1701"/>
        <w:gridCol w:w="4394"/>
        <w:gridCol w:w="2126"/>
        <w:gridCol w:w="3119"/>
      </w:tblGrid>
      <w:tr w:rsidR="00C1760A" w:rsidRPr="00A22F36" w:rsidTr="00C1760A">
        <w:trPr>
          <w:trHeight w:val="657"/>
        </w:trPr>
        <w:tc>
          <w:tcPr>
            <w:tcW w:w="14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60A" w:rsidRPr="00C1760A" w:rsidRDefault="00C1760A" w:rsidP="00C1760A">
            <w:pPr>
              <w:pStyle w:val="Akapitzlist"/>
              <w:numPr>
                <w:ilvl w:val="0"/>
                <w:numId w:val="13"/>
              </w:numPr>
              <w:spacing w:after="0"/>
              <w:ind w:left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968">
              <w:rPr>
                <w:rFonts w:ascii="Times New Roman" w:hAnsi="Times New Roman" w:cs="Times New Roman"/>
                <w:bCs/>
                <w:sz w:val="24"/>
                <w:szCs w:val="24"/>
              </w:rPr>
              <w:t>1 (jedną) osobą posiadającą doświadczenie w projektowaniu nalotów w technologii LIDAR, post-</w:t>
            </w:r>
            <w:proofErr w:type="spellStart"/>
            <w:r w:rsidRPr="00EE7968">
              <w:rPr>
                <w:rFonts w:ascii="Times New Roman" w:hAnsi="Times New Roman" w:cs="Times New Roman"/>
                <w:bCs/>
                <w:sz w:val="24"/>
                <w:szCs w:val="24"/>
              </w:rPr>
              <w:t>processingu</w:t>
            </w:r>
            <w:proofErr w:type="spellEnd"/>
            <w:r w:rsidRPr="00EE79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danych oraz kontroli danych pozyskanych w technologii lotniczego skanowania laserowego potwierdzone udziałem w co najmniej 2 (dwóch) usługach, w których pozyskano dane w technologii lotniczego skanowania laserowego, o wartości co najmniej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250 000,00 zł każda:</w:t>
            </w:r>
          </w:p>
        </w:tc>
      </w:tr>
      <w:tr w:rsidR="00C1760A" w:rsidRPr="00A22F36" w:rsidTr="00C1760A">
        <w:trPr>
          <w:trHeight w:val="6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1760A" w:rsidRPr="00A22F36" w:rsidRDefault="00C1760A" w:rsidP="000623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1760A" w:rsidRPr="00A22F36" w:rsidRDefault="00C1760A" w:rsidP="000623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osoby wskazanej do realizacji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C1760A" w:rsidRPr="00A22F36" w:rsidRDefault="00C1760A" w:rsidP="00C176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Posiadane doświadczenie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1760A" w:rsidRPr="00A22F36" w:rsidRDefault="00C1760A" w:rsidP="000623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760A">
              <w:rPr>
                <w:rFonts w:ascii="Times New Roman" w:hAnsi="Times New Roman" w:cs="Times New Roman"/>
                <w:b/>
                <w:sz w:val="18"/>
                <w:szCs w:val="18"/>
              </w:rPr>
              <w:t>Nazwa usługi (zamówienia), stanowisko oraz opis wykonywanych zadań, w których dana osoba nabyła doświadczenie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C1760A" w:rsidRPr="00C1760A" w:rsidRDefault="00C1760A" w:rsidP="00C176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760A">
              <w:rPr>
                <w:rFonts w:ascii="Times New Roman" w:hAnsi="Times New Roman" w:cs="Times New Roman"/>
                <w:b/>
                <w:sz w:val="18"/>
                <w:szCs w:val="18"/>
              </w:rPr>
              <w:t>Wartość usługi</w:t>
            </w:r>
          </w:p>
          <w:p w:rsidR="00C1760A" w:rsidRPr="00A22F36" w:rsidRDefault="00C1760A" w:rsidP="00C176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760A">
              <w:rPr>
                <w:rFonts w:ascii="Times New Roman" w:hAnsi="Times New Roman" w:cs="Times New Roman"/>
                <w:b/>
                <w:sz w:val="18"/>
                <w:szCs w:val="18"/>
              </w:rPr>
              <w:t>(brutto)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C1760A" w:rsidRPr="00A22F36" w:rsidRDefault="00C1760A" w:rsidP="00C176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 osobą</w:t>
            </w:r>
          </w:p>
          <w:p w:rsidR="00C1760A" w:rsidRPr="00C1760A" w:rsidRDefault="00C1760A" w:rsidP="00C176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60A">
              <w:rPr>
                <w:rFonts w:ascii="Times New Roman" w:hAnsi="Times New Roman" w:cs="Times New Roman"/>
                <w:sz w:val="16"/>
                <w:szCs w:val="18"/>
              </w:rPr>
              <w:t>/jeżeli Wykonawca korzysta z zasobów podmiotu trzeciego zobowiązany jest określić podmiot udostępniający zasoby/</w:t>
            </w:r>
          </w:p>
        </w:tc>
      </w:tr>
      <w:tr w:rsidR="00C1760A" w:rsidRPr="00A22F36" w:rsidTr="00986A5C">
        <w:trPr>
          <w:trHeight w:val="85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0A" w:rsidRPr="00A22F36" w:rsidRDefault="00C1760A" w:rsidP="0006231F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A22F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760A" w:rsidRPr="0088403C" w:rsidRDefault="00C1760A" w:rsidP="0088403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0A" w:rsidRPr="000620E4" w:rsidRDefault="00C1760A" w:rsidP="0006231F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60A" w:rsidRPr="00A22F36" w:rsidRDefault="00C1760A" w:rsidP="0006231F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60A" w:rsidRPr="00A22F36" w:rsidRDefault="00C1760A" w:rsidP="0006231F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60A" w:rsidRPr="00A22F36" w:rsidRDefault="00C1760A" w:rsidP="0006231F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EE7968" w:rsidRDefault="00EE7968"/>
    <w:tbl>
      <w:tblPr>
        <w:tblW w:w="14454" w:type="dxa"/>
        <w:tblLayout w:type="fixed"/>
        <w:tblLook w:val="0000" w:firstRow="0" w:lastRow="0" w:firstColumn="0" w:lastColumn="0" w:noHBand="0" w:noVBand="0"/>
      </w:tblPr>
      <w:tblGrid>
        <w:gridCol w:w="426"/>
        <w:gridCol w:w="2688"/>
        <w:gridCol w:w="1701"/>
        <w:gridCol w:w="4394"/>
        <w:gridCol w:w="2126"/>
        <w:gridCol w:w="3119"/>
      </w:tblGrid>
      <w:tr w:rsidR="0088403C" w:rsidRPr="00A22F36" w:rsidTr="001C504B">
        <w:trPr>
          <w:trHeight w:val="657"/>
        </w:trPr>
        <w:tc>
          <w:tcPr>
            <w:tcW w:w="14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3C" w:rsidRPr="0088403C" w:rsidRDefault="0088403C" w:rsidP="0088403C">
            <w:pPr>
              <w:pStyle w:val="Akapitzlist"/>
              <w:numPr>
                <w:ilvl w:val="0"/>
                <w:numId w:val="13"/>
              </w:numPr>
              <w:spacing w:after="0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8">
              <w:rPr>
                <w:rFonts w:ascii="Times New Roman" w:hAnsi="Times New Roman" w:cs="Times New Roman"/>
                <w:bCs/>
                <w:sz w:val="24"/>
                <w:szCs w:val="24"/>
              </w:rPr>
              <w:t>6 (sześcioma) osobami posiadającymi doświadczenie w wykonywaniu klasyfikacji chmury punktów LIDAR, z których każda brała udział w co najmniej 2 (dwóch) usługach, w których wykonano prace związane z klasyfikacją danych z 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otniczego skanowania laserowego:</w:t>
            </w:r>
          </w:p>
        </w:tc>
      </w:tr>
      <w:tr w:rsidR="0088403C" w:rsidRPr="00A22F36" w:rsidTr="001C504B">
        <w:trPr>
          <w:trHeight w:val="6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8403C" w:rsidRPr="00A22F36" w:rsidRDefault="0088403C" w:rsidP="001C50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8403C" w:rsidRPr="00A22F36" w:rsidRDefault="0088403C" w:rsidP="001C504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osoby wskazanej do realizacji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88403C" w:rsidRPr="00A22F36" w:rsidRDefault="0088403C" w:rsidP="001C504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Posiadane doświadczenie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8403C" w:rsidRPr="00A22F36" w:rsidRDefault="0088403C" w:rsidP="001C50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760A">
              <w:rPr>
                <w:rFonts w:ascii="Times New Roman" w:hAnsi="Times New Roman" w:cs="Times New Roman"/>
                <w:b/>
                <w:sz w:val="18"/>
                <w:szCs w:val="18"/>
              </w:rPr>
              <w:t>Nazwa usługi (zamówienia), stanowisko oraz opis wykonywanych zadań, w których dana osoba nabyła doświadczenie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88403C" w:rsidRPr="00C1760A" w:rsidRDefault="0088403C" w:rsidP="001C50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760A">
              <w:rPr>
                <w:rFonts w:ascii="Times New Roman" w:hAnsi="Times New Roman" w:cs="Times New Roman"/>
                <w:b/>
                <w:sz w:val="18"/>
                <w:szCs w:val="18"/>
              </w:rPr>
              <w:t>Wartość usługi</w:t>
            </w:r>
          </w:p>
          <w:p w:rsidR="0088403C" w:rsidRPr="00A22F36" w:rsidRDefault="0088403C" w:rsidP="001C50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760A">
              <w:rPr>
                <w:rFonts w:ascii="Times New Roman" w:hAnsi="Times New Roman" w:cs="Times New Roman"/>
                <w:b/>
                <w:sz w:val="18"/>
                <w:szCs w:val="18"/>
              </w:rPr>
              <w:t>(brutto)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88403C" w:rsidRPr="00A22F36" w:rsidRDefault="0088403C" w:rsidP="001C50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 osobą</w:t>
            </w:r>
          </w:p>
          <w:p w:rsidR="0088403C" w:rsidRPr="00C1760A" w:rsidRDefault="0088403C" w:rsidP="001C50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60A">
              <w:rPr>
                <w:rFonts w:ascii="Times New Roman" w:hAnsi="Times New Roman" w:cs="Times New Roman"/>
                <w:sz w:val="16"/>
                <w:szCs w:val="18"/>
              </w:rPr>
              <w:t>/jeżeli Wykonawca korzysta z zasobów podmiotu trzeciego zobowiązany jest określić podmiot udostępniający zasoby/</w:t>
            </w:r>
          </w:p>
        </w:tc>
      </w:tr>
      <w:tr w:rsidR="0088403C" w:rsidRPr="00A22F36" w:rsidTr="0088403C">
        <w:trPr>
          <w:trHeight w:val="8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03C" w:rsidRPr="00A22F36" w:rsidRDefault="0088403C" w:rsidP="001C504B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A22F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403C" w:rsidRPr="0088403C" w:rsidRDefault="0088403C" w:rsidP="0088403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03C" w:rsidRPr="000620E4" w:rsidRDefault="0088403C" w:rsidP="001C504B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3C" w:rsidRPr="00A22F36" w:rsidRDefault="0088403C" w:rsidP="001C504B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3C" w:rsidRPr="00A22F36" w:rsidRDefault="0088403C" w:rsidP="001C504B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3C" w:rsidRPr="00A22F36" w:rsidRDefault="0088403C" w:rsidP="001C504B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8403C" w:rsidRPr="00A22F36" w:rsidTr="0088403C">
        <w:trPr>
          <w:trHeight w:val="8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03C" w:rsidRDefault="0088403C" w:rsidP="001C504B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403C" w:rsidRDefault="0088403C" w:rsidP="0088403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03C" w:rsidRPr="000620E4" w:rsidRDefault="0088403C" w:rsidP="001C504B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3C" w:rsidRPr="00A22F36" w:rsidRDefault="0088403C" w:rsidP="001C504B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3C" w:rsidRPr="00A22F36" w:rsidRDefault="0088403C" w:rsidP="001C504B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3C" w:rsidRPr="00A22F36" w:rsidRDefault="0088403C" w:rsidP="001C504B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8403C" w:rsidRPr="00A22F36" w:rsidTr="0088403C">
        <w:trPr>
          <w:trHeight w:val="8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03C" w:rsidRDefault="0088403C" w:rsidP="001C504B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403C" w:rsidRDefault="0088403C" w:rsidP="0088403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03C" w:rsidRPr="000620E4" w:rsidRDefault="0088403C" w:rsidP="001C504B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3C" w:rsidRPr="00A22F36" w:rsidRDefault="0088403C" w:rsidP="001C504B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3C" w:rsidRPr="00A22F36" w:rsidRDefault="0088403C" w:rsidP="001C504B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3C" w:rsidRPr="00A22F36" w:rsidRDefault="0088403C" w:rsidP="001C504B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8403C" w:rsidRPr="00A22F36" w:rsidTr="0088403C">
        <w:trPr>
          <w:trHeight w:val="8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03C" w:rsidRDefault="0088403C" w:rsidP="001C504B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403C" w:rsidRDefault="0088403C" w:rsidP="0088403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03C" w:rsidRPr="000620E4" w:rsidRDefault="0088403C" w:rsidP="001C504B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3C" w:rsidRPr="00A22F36" w:rsidRDefault="0088403C" w:rsidP="001C504B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3C" w:rsidRPr="00A22F36" w:rsidRDefault="0088403C" w:rsidP="001C504B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3C" w:rsidRPr="00A22F36" w:rsidRDefault="0088403C" w:rsidP="001C504B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8403C" w:rsidRPr="00A22F36" w:rsidTr="0088403C">
        <w:trPr>
          <w:trHeight w:val="8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03C" w:rsidRDefault="0088403C" w:rsidP="001C504B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403C" w:rsidRDefault="0088403C" w:rsidP="0088403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03C" w:rsidRPr="000620E4" w:rsidRDefault="0088403C" w:rsidP="001C504B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3C" w:rsidRPr="00A22F36" w:rsidRDefault="0088403C" w:rsidP="001C504B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3C" w:rsidRPr="00A22F36" w:rsidRDefault="0088403C" w:rsidP="001C504B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3C" w:rsidRPr="00A22F36" w:rsidRDefault="0088403C" w:rsidP="001C504B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8403C" w:rsidRPr="00A22F36" w:rsidTr="0088403C">
        <w:trPr>
          <w:trHeight w:val="8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03C" w:rsidRDefault="0088403C" w:rsidP="001C504B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403C" w:rsidRDefault="0088403C" w:rsidP="0088403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03C" w:rsidRPr="000620E4" w:rsidRDefault="0088403C" w:rsidP="001C504B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3C" w:rsidRPr="00A22F36" w:rsidRDefault="0088403C" w:rsidP="001C504B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3C" w:rsidRPr="00A22F36" w:rsidRDefault="0088403C" w:rsidP="001C504B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3C" w:rsidRPr="00A22F36" w:rsidRDefault="0088403C" w:rsidP="001C504B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6E65ED" w:rsidRDefault="006E65ED"/>
    <w:p w:rsidR="00D72214" w:rsidRDefault="00D72214"/>
    <w:p w:rsidR="00EA4D30" w:rsidRPr="00A22F36" w:rsidRDefault="00EA4D30" w:rsidP="00E032FB">
      <w:pPr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___, dnia __</w:t>
      </w:r>
      <w:r w:rsidR="00A22F36">
        <w:rPr>
          <w:rFonts w:ascii="Times New Roman" w:hAnsi="Times New Roman" w:cs="Times New Roman"/>
        </w:rPr>
        <w:t>____</w:t>
      </w:r>
      <w:r w:rsidRPr="00A22F36">
        <w:rPr>
          <w:rFonts w:ascii="Times New Roman" w:hAnsi="Times New Roman" w:cs="Times New Roman"/>
        </w:rPr>
        <w:t>______ 201</w:t>
      </w:r>
      <w:r w:rsidR="006375A3">
        <w:rPr>
          <w:rFonts w:ascii="Times New Roman" w:hAnsi="Times New Roman" w:cs="Times New Roman"/>
        </w:rPr>
        <w:t>9</w:t>
      </w:r>
      <w:r w:rsidRPr="00A22F36">
        <w:rPr>
          <w:rFonts w:ascii="Times New Roman" w:hAnsi="Times New Roman" w:cs="Times New Roman"/>
        </w:rPr>
        <w:t xml:space="preserve"> r.</w:t>
      </w:r>
    </w:p>
    <w:p w:rsidR="00EA4D30" w:rsidRPr="00A22F36" w:rsidRDefault="00EA4D30">
      <w:pPr>
        <w:tabs>
          <w:tab w:val="center" w:pos="1134"/>
          <w:tab w:val="center" w:pos="3402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22F36">
        <w:rPr>
          <w:rFonts w:ascii="Times New Roman" w:hAnsi="Times New Roman" w:cs="Times New Roman"/>
          <w:i/>
          <w:sz w:val="18"/>
          <w:szCs w:val="18"/>
        </w:rPr>
        <w:tab/>
        <w:t xml:space="preserve">miejscowość </w:t>
      </w:r>
      <w:r w:rsidRPr="00A22F36">
        <w:rPr>
          <w:rFonts w:ascii="Times New Roman" w:hAnsi="Times New Roman" w:cs="Times New Roman"/>
          <w:i/>
          <w:sz w:val="18"/>
          <w:szCs w:val="18"/>
        </w:rPr>
        <w:tab/>
        <w:t>data</w:t>
      </w:r>
    </w:p>
    <w:p w:rsidR="00EA4D30" w:rsidRPr="00A22F36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____________________</w:t>
      </w:r>
    </w:p>
    <w:p w:rsidR="00EA4D30" w:rsidRPr="00A22F36" w:rsidRDefault="00EA4D30" w:rsidP="00CC4690">
      <w:pPr>
        <w:tabs>
          <w:tab w:val="center" w:pos="10065"/>
        </w:tabs>
        <w:spacing w:before="120" w:after="120" w:line="240" w:lineRule="auto"/>
        <w:ind w:left="10065"/>
        <w:jc w:val="center"/>
        <w:rPr>
          <w:rFonts w:ascii="Times New Roman" w:hAnsi="Times New Roman" w:cs="Times New Roman"/>
          <w:sz w:val="16"/>
          <w:szCs w:val="16"/>
        </w:rPr>
      </w:pPr>
      <w:r w:rsidRPr="00A22F36">
        <w:rPr>
          <w:rFonts w:ascii="Times New Roman" w:hAnsi="Times New Roman" w:cs="Times New Roman"/>
          <w:i/>
          <w:sz w:val="16"/>
          <w:szCs w:val="16"/>
        </w:rPr>
        <w:t>podpis osoby uprawnionej do reprezentowania Wykonawcy</w:t>
      </w:r>
    </w:p>
    <w:sectPr w:rsidR="00EA4D30" w:rsidRPr="00A22F36" w:rsidSect="0088403C">
      <w:headerReference w:type="default" r:id="rId7"/>
      <w:footerReference w:type="default" r:id="rId8"/>
      <w:pgSz w:w="16838" w:h="11906" w:orient="landscape"/>
      <w:pgMar w:top="1276" w:right="1417" w:bottom="1276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F86" w:rsidRDefault="004C6F86">
      <w:pPr>
        <w:spacing w:after="0" w:line="240" w:lineRule="auto"/>
      </w:pPr>
      <w:r>
        <w:separator/>
      </w:r>
    </w:p>
  </w:endnote>
  <w:endnote w:type="continuationSeparator" w:id="0">
    <w:p w:rsidR="004C6F86" w:rsidRDefault="004C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DCF" w:rsidRPr="000620E4" w:rsidRDefault="00F47DCF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0620E4">
      <w:rPr>
        <w:rFonts w:ascii="Times New Roman" w:hAnsi="Times New Roman" w:cs="Times New Roman"/>
        <w:i/>
        <w:iCs/>
        <w:sz w:val="16"/>
        <w:szCs w:val="16"/>
      </w:rPr>
      <w:t xml:space="preserve">Strona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PAGE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986A5C">
      <w:rPr>
        <w:rFonts w:ascii="Times New Roman" w:hAnsi="Times New Roman" w:cs="Times New Roman"/>
        <w:b/>
        <w:bCs/>
        <w:i/>
        <w:iCs/>
        <w:noProof/>
        <w:sz w:val="16"/>
        <w:szCs w:val="16"/>
      </w:rPr>
      <w:t>2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  <w:r w:rsidRPr="000620E4">
      <w:rPr>
        <w:rFonts w:ascii="Times New Roman" w:hAnsi="Times New Roman" w:cs="Times New Roman"/>
        <w:i/>
        <w:iCs/>
        <w:sz w:val="16"/>
        <w:szCs w:val="16"/>
      </w:rPr>
      <w:t xml:space="preserve"> z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NUMPAGES \*Arabic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986A5C">
      <w:rPr>
        <w:rFonts w:ascii="Times New Roman" w:hAnsi="Times New Roman" w:cs="Times New Roman"/>
        <w:b/>
        <w:bCs/>
        <w:i/>
        <w:iCs/>
        <w:noProof/>
        <w:sz w:val="16"/>
        <w:szCs w:val="16"/>
      </w:rPr>
      <w:t>2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F86" w:rsidRDefault="004C6F86">
      <w:pPr>
        <w:spacing w:after="0" w:line="240" w:lineRule="auto"/>
      </w:pPr>
      <w:r>
        <w:separator/>
      </w:r>
    </w:p>
  </w:footnote>
  <w:footnote w:type="continuationSeparator" w:id="0">
    <w:p w:rsidR="004C6F86" w:rsidRDefault="004C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DCF" w:rsidRPr="00EE7968" w:rsidRDefault="00F47DCF">
    <w:pPr>
      <w:pStyle w:val="Nagwek"/>
      <w:pBdr>
        <w:bottom w:val="single" w:sz="4" w:space="1" w:color="000000"/>
      </w:pBdr>
      <w:rPr>
        <w:rFonts w:ascii="Arial" w:hAnsi="Arial" w:cs="Arial"/>
        <w:i/>
        <w:iCs/>
        <w:sz w:val="20"/>
        <w:szCs w:val="16"/>
      </w:rPr>
    </w:pPr>
    <w:r w:rsidRPr="00EE7968">
      <w:rPr>
        <w:rFonts w:ascii="Times New Roman" w:hAnsi="Times New Roman"/>
        <w:szCs w:val="18"/>
        <w:lang w:eastAsia="pl-PL"/>
      </w:rPr>
      <w:t>BDG-ZP.2610.</w:t>
    </w:r>
    <w:r w:rsidR="00EE7968" w:rsidRPr="00EE7968">
      <w:rPr>
        <w:rFonts w:ascii="Times New Roman" w:hAnsi="Times New Roman"/>
        <w:szCs w:val="18"/>
        <w:lang w:eastAsia="pl-PL"/>
      </w:rPr>
      <w:t>36</w:t>
    </w:r>
    <w:r w:rsidRPr="00EE7968">
      <w:rPr>
        <w:rFonts w:ascii="Times New Roman" w:hAnsi="Times New Roman"/>
        <w:szCs w:val="18"/>
        <w:lang w:eastAsia="pl-PL"/>
      </w:rPr>
      <w:t>.2018</w:t>
    </w:r>
    <w:r w:rsidR="009A71E4" w:rsidRPr="00EE7968">
      <w:rPr>
        <w:rFonts w:ascii="Times New Roman" w:hAnsi="Times New Roman"/>
        <w:szCs w:val="18"/>
        <w:lang w:eastAsia="pl-PL"/>
      </w:rPr>
      <w:t>.</w:t>
    </w:r>
    <w:r w:rsidR="00EE7968" w:rsidRPr="00EE7968">
      <w:rPr>
        <w:rFonts w:ascii="Times New Roman" w:hAnsi="Times New Roman"/>
        <w:szCs w:val="18"/>
        <w:lang w:eastAsia="pl-PL"/>
      </w:rPr>
      <w:t>G</w:t>
    </w:r>
    <w:r w:rsidR="00F90F33" w:rsidRPr="00EE7968">
      <w:rPr>
        <w:rFonts w:ascii="Times New Roman" w:hAnsi="Times New Roman"/>
        <w:szCs w:val="18"/>
        <w:lang w:eastAsia="pl-PL"/>
      </w:rPr>
      <w:t>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49C77E0"/>
    <w:multiLevelType w:val="hybridMultilevel"/>
    <w:tmpl w:val="1DFA7D50"/>
    <w:lvl w:ilvl="0" w:tplc="E1C8770A">
      <w:start w:val="3"/>
      <w:numFmt w:val="lowerLetter"/>
      <w:lvlText w:val="%1)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25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C8351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AA2B06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2281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AA961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AE6D7A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8C344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98585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68978F5"/>
    <w:multiLevelType w:val="hybridMultilevel"/>
    <w:tmpl w:val="208C20DA"/>
    <w:lvl w:ilvl="0" w:tplc="04150017">
      <w:start w:val="1"/>
      <w:numFmt w:val="lowerLetter"/>
      <w:lvlText w:val="%1)"/>
      <w:lvlJc w:val="left"/>
      <w:pPr>
        <w:ind w:left="25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546EC6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18251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E0B1A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20F6F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3E061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C6FCD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624C2E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AD51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8206052"/>
    <w:multiLevelType w:val="hybridMultilevel"/>
    <w:tmpl w:val="DAF0CF98"/>
    <w:lvl w:ilvl="0" w:tplc="C1B49A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B3821"/>
    <w:multiLevelType w:val="hybridMultilevel"/>
    <w:tmpl w:val="19228A7E"/>
    <w:lvl w:ilvl="0" w:tplc="04150017">
      <w:start w:val="1"/>
      <w:numFmt w:val="lowerLetter"/>
      <w:lvlText w:val="%1)"/>
      <w:lvlJc w:val="left"/>
      <w:pPr>
        <w:ind w:left="25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36223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84C220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6695F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22F622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3026E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52636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1E11C2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42C61C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E737E86"/>
    <w:multiLevelType w:val="hybridMultilevel"/>
    <w:tmpl w:val="37B811B4"/>
    <w:lvl w:ilvl="0" w:tplc="E1C8770A">
      <w:start w:val="3"/>
      <w:numFmt w:val="lowerLetter"/>
      <w:lvlText w:val="%1)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25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C8351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AA2B06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2281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AA961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AE6D7A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8C344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98585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3B4B79"/>
    <w:multiLevelType w:val="hybridMultilevel"/>
    <w:tmpl w:val="4ACAB2AE"/>
    <w:lvl w:ilvl="0" w:tplc="E1C8770A">
      <w:start w:val="3"/>
      <w:numFmt w:val="lowerLetter"/>
      <w:lvlText w:val="%1)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25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C8351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AA2B06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2281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AA961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AE6D7A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8C344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98585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A5679D9"/>
    <w:multiLevelType w:val="hybridMultilevel"/>
    <w:tmpl w:val="7932D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D43DC"/>
    <w:multiLevelType w:val="hybridMultilevel"/>
    <w:tmpl w:val="FFA401D8"/>
    <w:lvl w:ilvl="0" w:tplc="09D0DD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65D6D"/>
    <w:multiLevelType w:val="hybridMultilevel"/>
    <w:tmpl w:val="FD7C1B02"/>
    <w:lvl w:ilvl="0" w:tplc="B47449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50578"/>
    <w:multiLevelType w:val="hybridMultilevel"/>
    <w:tmpl w:val="DC66B684"/>
    <w:lvl w:ilvl="0" w:tplc="04150017">
      <w:start w:val="1"/>
      <w:numFmt w:val="lowerLetter"/>
      <w:lvlText w:val="%1)"/>
      <w:lvlJc w:val="left"/>
      <w:pPr>
        <w:ind w:left="25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6C7F7A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10EC4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AAE92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5A31F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4DB2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CCC9E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6EFA7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B64C9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CA80794"/>
    <w:multiLevelType w:val="hybridMultilevel"/>
    <w:tmpl w:val="6D2477F8"/>
    <w:lvl w:ilvl="0" w:tplc="C1B49A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66CD2"/>
    <w:multiLevelType w:val="hybridMultilevel"/>
    <w:tmpl w:val="13FCFCF8"/>
    <w:lvl w:ilvl="0" w:tplc="315A8F2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A409E8">
      <w:start w:val="1"/>
      <w:numFmt w:val="lowerLetter"/>
      <w:lvlText w:val="%2"/>
      <w:lvlJc w:val="left"/>
      <w:pPr>
        <w:ind w:left="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D23DAC">
      <w:start w:val="1"/>
      <w:numFmt w:val="lowerRoman"/>
      <w:lvlText w:val="%3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CAADC0">
      <w:start w:val="1"/>
      <w:numFmt w:val="decimal"/>
      <w:lvlText w:val="%4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150017">
      <w:start w:val="1"/>
      <w:numFmt w:val="lowerLetter"/>
      <w:lvlText w:val="%5)"/>
      <w:lvlJc w:val="left"/>
      <w:pPr>
        <w:ind w:left="25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46F150">
      <w:start w:val="1"/>
      <w:numFmt w:val="lowerRoman"/>
      <w:lvlText w:val="%6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D8CA34">
      <w:start w:val="1"/>
      <w:numFmt w:val="decimal"/>
      <w:lvlText w:val="%7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3E1034">
      <w:start w:val="1"/>
      <w:numFmt w:val="lowerLetter"/>
      <w:lvlText w:val="%8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5A3E34">
      <w:start w:val="1"/>
      <w:numFmt w:val="lowerRoman"/>
      <w:lvlText w:val="%9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2"/>
  </w:num>
  <w:num w:numId="6">
    <w:abstractNumId w:val="17"/>
  </w:num>
  <w:num w:numId="7">
    <w:abstractNumId w:val="10"/>
  </w:num>
  <w:num w:numId="8">
    <w:abstractNumId w:val="6"/>
  </w:num>
  <w:num w:numId="9">
    <w:abstractNumId w:val="11"/>
  </w:num>
  <w:num w:numId="10">
    <w:abstractNumId w:val="7"/>
  </w:num>
  <w:num w:numId="11">
    <w:abstractNumId w:val="15"/>
  </w:num>
  <w:num w:numId="12">
    <w:abstractNumId w:val="9"/>
  </w:num>
  <w:num w:numId="13">
    <w:abstractNumId w:val="13"/>
  </w:num>
  <w:num w:numId="14">
    <w:abstractNumId w:val="16"/>
  </w:num>
  <w:num w:numId="15">
    <w:abstractNumId w:val="8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06F58"/>
    <w:rsid w:val="000107BD"/>
    <w:rsid w:val="00024472"/>
    <w:rsid w:val="0002486C"/>
    <w:rsid w:val="00025815"/>
    <w:rsid w:val="00061AE8"/>
    <w:rsid w:val="000620E4"/>
    <w:rsid w:val="0006231F"/>
    <w:rsid w:val="000709A3"/>
    <w:rsid w:val="000D33EA"/>
    <w:rsid w:val="000D3F35"/>
    <w:rsid w:val="000E090A"/>
    <w:rsid w:val="000F07B3"/>
    <w:rsid w:val="00102285"/>
    <w:rsid w:val="0010490C"/>
    <w:rsid w:val="001535FA"/>
    <w:rsid w:val="00155A5B"/>
    <w:rsid w:val="00162830"/>
    <w:rsid w:val="00190232"/>
    <w:rsid w:val="001A72DD"/>
    <w:rsid w:val="001E3180"/>
    <w:rsid w:val="002334EB"/>
    <w:rsid w:val="00246D64"/>
    <w:rsid w:val="002741AA"/>
    <w:rsid w:val="00276DC6"/>
    <w:rsid w:val="00283DDF"/>
    <w:rsid w:val="002A735E"/>
    <w:rsid w:val="002C33B4"/>
    <w:rsid w:val="00317840"/>
    <w:rsid w:val="003605D3"/>
    <w:rsid w:val="00363344"/>
    <w:rsid w:val="003872DF"/>
    <w:rsid w:val="003A63F8"/>
    <w:rsid w:val="003B3D81"/>
    <w:rsid w:val="003D5151"/>
    <w:rsid w:val="003F032E"/>
    <w:rsid w:val="003F4C7C"/>
    <w:rsid w:val="00451770"/>
    <w:rsid w:val="00454406"/>
    <w:rsid w:val="004634FA"/>
    <w:rsid w:val="00484D7F"/>
    <w:rsid w:val="00495003"/>
    <w:rsid w:val="004B532F"/>
    <w:rsid w:val="004C6967"/>
    <w:rsid w:val="004C6F86"/>
    <w:rsid w:val="004E54E6"/>
    <w:rsid w:val="00546EB0"/>
    <w:rsid w:val="005565D5"/>
    <w:rsid w:val="005843A9"/>
    <w:rsid w:val="005A29A5"/>
    <w:rsid w:val="005C311B"/>
    <w:rsid w:val="005D2509"/>
    <w:rsid w:val="005D34F3"/>
    <w:rsid w:val="006375A3"/>
    <w:rsid w:val="00672986"/>
    <w:rsid w:val="00695B22"/>
    <w:rsid w:val="006B1330"/>
    <w:rsid w:val="006B4F43"/>
    <w:rsid w:val="006B59A8"/>
    <w:rsid w:val="006D0318"/>
    <w:rsid w:val="006D336A"/>
    <w:rsid w:val="006E6498"/>
    <w:rsid w:val="006E65ED"/>
    <w:rsid w:val="006F3251"/>
    <w:rsid w:val="006F472E"/>
    <w:rsid w:val="00712AA0"/>
    <w:rsid w:val="00727192"/>
    <w:rsid w:val="007564A2"/>
    <w:rsid w:val="00757698"/>
    <w:rsid w:val="007D5ECB"/>
    <w:rsid w:val="007D7C9C"/>
    <w:rsid w:val="007F27BC"/>
    <w:rsid w:val="00810A3E"/>
    <w:rsid w:val="00816396"/>
    <w:rsid w:val="00865074"/>
    <w:rsid w:val="00881CC7"/>
    <w:rsid w:val="0088403C"/>
    <w:rsid w:val="008B3735"/>
    <w:rsid w:val="008D2CA0"/>
    <w:rsid w:val="008D5E54"/>
    <w:rsid w:val="008E7C76"/>
    <w:rsid w:val="00922A7E"/>
    <w:rsid w:val="00932ED9"/>
    <w:rsid w:val="00962B6A"/>
    <w:rsid w:val="00986A5C"/>
    <w:rsid w:val="00990904"/>
    <w:rsid w:val="009A71E4"/>
    <w:rsid w:val="009A7C0D"/>
    <w:rsid w:val="009B7502"/>
    <w:rsid w:val="009C60E6"/>
    <w:rsid w:val="00A00C1D"/>
    <w:rsid w:val="00A0102C"/>
    <w:rsid w:val="00A17395"/>
    <w:rsid w:val="00A22F36"/>
    <w:rsid w:val="00A61429"/>
    <w:rsid w:val="00A82EC9"/>
    <w:rsid w:val="00AB57FC"/>
    <w:rsid w:val="00AF5912"/>
    <w:rsid w:val="00B1073D"/>
    <w:rsid w:val="00B332EB"/>
    <w:rsid w:val="00B42EE3"/>
    <w:rsid w:val="00B91F8C"/>
    <w:rsid w:val="00BB2337"/>
    <w:rsid w:val="00BD6750"/>
    <w:rsid w:val="00C0041D"/>
    <w:rsid w:val="00C059F1"/>
    <w:rsid w:val="00C1025F"/>
    <w:rsid w:val="00C1760A"/>
    <w:rsid w:val="00C60196"/>
    <w:rsid w:val="00C71549"/>
    <w:rsid w:val="00C773D3"/>
    <w:rsid w:val="00CA4687"/>
    <w:rsid w:val="00CC4690"/>
    <w:rsid w:val="00CD65C4"/>
    <w:rsid w:val="00D16995"/>
    <w:rsid w:val="00D17879"/>
    <w:rsid w:val="00D30A25"/>
    <w:rsid w:val="00D34A17"/>
    <w:rsid w:val="00D37A3E"/>
    <w:rsid w:val="00D60B81"/>
    <w:rsid w:val="00D65882"/>
    <w:rsid w:val="00D72214"/>
    <w:rsid w:val="00DE5365"/>
    <w:rsid w:val="00E032FB"/>
    <w:rsid w:val="00E12B6A"/>
    <w:rsid w:val="00E12FFF"/>
    <w:rsid w:val="00E13F25"/>
    <w:rsid w:val="00E65882"/>
    <w:rsid w:val="00E77A17"/>
    <w:rsid w:val="00E83D6F"/>
    <w:rsid w:val="00EA0053"/>
    <w:rsid w:val="00EA4D30"/>
    <w:rsid w:val="00EB229F"/>
    <w:rsid w:val="00EE5BA0"/>
    <w:rsid w:val="00EE7968"/>
    <w:rsid w:val="00F03087"/>
    <w:rsid w:val="00F0754B"/>
    <w:rsid w:val="00F1526D"/>
    <w:rsid w:val="00F32B17"/>
    <w:rsid w:val="00F41E0D"/>
    <w:rsid w:val="00F46871"/>
    <w:rsid w:val="00F47DCF"/>
    <w:rsid w:val="00F505FB"/>
    <w:rsid w:val="00F62F12"/>
    <w:rsid w:val="00F90F33"/>
    <w:rsid w:val="00FA11E6"/>
    <w:rsid w:val="00FB195E"/>
    <w:rsid w:val="00FB58CF"/>
    <w:rsid w:val="00FC4105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E242434-03BE-47BD-BB66-CF8CF2C5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AE8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uiPriority w:val="99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rsid w:val="00727192"/>
    <w:pPr>
      <w:spacing w:after="0" w:line="240" w:lineRule="auto"/>
    </w:pPr>
  </w:style>
  <w:style w:type="paragraph" w:styleId="Stopka">
    <w:name w:val="footer"/>
    <w:basedOn w:val="Normalny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aliases w:val="L1,Numerowanie,List Paragraph,Akapit z listą5"/>
    <w:basedOn w:val="Normalny"/>
    <w:uiPriority w:val="99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4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3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2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customStyle="1" w:styleId="dane1">
    <w:name w:val="dane1"/>
    <w:rsid w:val="000620E4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Chądzyński Konrad</cp:lastModifiedBy>
  <cp:revision>3</cp:revision>
  <cp:lastPrinted>2016-08-05T07:24:00Z</cp:lastPrinted>
  <dcterms:created xsi:type="dcterms:W3CDTF">2018-12-20T10:37:00Z</dcterms:created>
  <dcterms:modified xsi:type="dcterms:W3CDTF">2018-12-20T13:40:00Z</dcterms:modified>
</cp:coreProperties>
</file>