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AB57FC" w:rsidRPr="008F65E1">
        <w:rPr>
          <w:rFonts w:ascii="Times New Roman" w:hAnsi="Times New Roman" w:cs="Times New Roman"/>
          <w:bCs/>
          <w:i/>
          <w:sz w:val="24"/>
          <w:szCs w:val="16"/>
        </w:rPr>
        <w:t>8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3F531D">
            <w:pPr>
              <w:pStyle w:val="Akapitzlist"/>
              <w:numPr>
                <w:ilvl w:val="0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hanging="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44618" w:rsidRDefault="00F75F68" w:rsidP="00144618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Prawo geod</w:t>
            </w:r>
            <w:r w:rsidR="00AF3B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ezyjne i kartograficzne (Dz. U.</w:t>
            </w:r>
            <w:r w:rsidR="00AF3B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2017 r. poz. 2101 z </w:t>
            </w:r>
            <w:proofErr w:type="spellStart"/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3F531D" w:rsidRDefault="003F531D" w:rsidP="009073A7">
            <w:pPr>
              <w:pStyle w:val="Akapitzlist"/>
              <w:numPr>
                <w:ilvl w:val="1"/>
                <w:numId w:val="49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doświadczenie w wykonaniu co najmniej 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jednej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usług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polegając</w:t>
            </w:r>
            <w:r w:rsidR="009073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ej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  aktualizacji bazy danych obiektów topograficznych (BDOT10k) lub opracowaniu arkuszy mapy topograficznej w skali 1:10000 wraz z aktualizacją zbiorów danych BDOT10k. Osoba ta będzie pełnić funkcję kierownika w rozumieniu art. 42 ust. 2 pkt 1 ustawy Prawo geodezyjne i kartograficzne</w:t>
            </w:r>
            <w:r w:rsidR="00144618" w:rsidRPr="003F5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65E1" w:rsidRDefault="008F65E1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144618" w:rsidRDefault="003F531D" w:rsidP="009073A7">
            <w:pPr>
              <w:pStyle w:val="Akapitzlist"/>
              <w:numPr>
                <w:ilvl w:val="0"/>
                <w:numId w:val="49"/>
              </w:numPr>
              <w:tabs>
                <w:tab w:val="left" w:leader="underscore" w:pos="4962"/>
              </w:tabs>
              <w:spacing w:before="120" w:after="120" w:line="240" w:lineRule="auto"/>
              <w:ind w:hanging="7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(jedną) osobą, która będzie uczestniczyć w wykonywaniu zamówienia, posiadającą doświadczenie w wykonaniu co najmniej 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>) usług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polegając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 xml:space="preserve"> na aktualizacji bazy danych obiektów topograficznych (BDOT10k) lub opracowaniu arkuszy mapy topograficznej w skali 1:10</w:t>
            </w:r>
            <w:r w:rsidR="0090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31D">
              <w:rPr>
                <w:rFonts w:ascii="Times New Roman" w:hAnsi="Times New Roman" w:cs="Times New Roman"/>
                <w:sz w:val="24"/>
                <w:szCs w:val="24"/>
              </w:rPr>
              <w:t>000 wraz z aktualizacją zbiorów danych BDOT10k</w:t>
            </w:r>
          </w:p>
        </w:tc>
      </w:tr>
      <w:tr w:rsidR="00006F58" w:rsidRPr="00A22F36" w:rsidTr="008F65E1">
        <w:trPr>
          <w:trHeight w:hRule="exact" w:val="7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Default="00AF3B4C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95" w:rsidRDefault="00235995">
      <w:pPr>
        <w:spacing w:after="0" w:line="240" w:lineRule="auto"/>
      </w:pPr>
      <w:r>
        <w:separator/>
      </w:r>
    </w:p>
  </w:endnote>
  <w:endnote w:type="continuationSeparator" w:id="0">
    <w:p w:rsidR="00235995" w:rsidRDefault="002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E757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3E757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95" w:rsidRDefault="00235995">
      <w:pPr>
        <w:spacing w:after="0" w:line="240" w:lineRule="auto"/>
      </w:pPr>
      <w:r>
        <w:separator/>
      </w:r>
    </w:p>
  </w:footnote>
  <w:footnote w:type="continuationSeparator" w:id="0">
    <w:p w:rsidR="00235995" w:rsidRDefault="0023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8F65E1">
      <w:rPr>
        <w:rFonts w:ascii="Times New Roman" w:hAnsi="Times New Roman"/>
        <w:sz w:val="24"/>
        <w:szCs w:val="18"/>
        <w:lang w:eastAsia="pl-PL"/>
      </w:rPr>
      <w:t>BDG-ZP.2610.</w:t>
    </w:r>
    <w:r w:rsidR="003E757E">
      <w:rPr>
        <w:rFonts w:ascii="Times New Roman" w:hAnsi="Times New Roman"/>
        <w:sz w:val="24"/>
        <w:szCs w:val="18"/>
        <w:lang w:eastAsia="pl-PL"/>
      </w:rPr>
      <w:t>2</w:t>
    </w:r>
    <w:r w:rsidRPr="008F65E1">
      <w:rPr>
        <w:rFonts w:ascii="Times New Roman" w:hAnsi="Times New Roman"/>
        <w:sz w:val="24"/>
        <w:szCs w:val="18"/>
        <w:lang w:eastAsia="pl-PL"/>
      </w:rPr>
      <w:t>.20</w:t>
    </w:r>
    <w:r w:rsidR="003E757E">
      <w:rPr>
        <w:rFonts w:ascii="Times New Roman" w:hAnsi="Times New Roman"/>
        <w:sz w:val="24"/>
        <w:szCs w:val="18"/>
        <w:lang w:eastAsia="pl-PL"/>
      </w:rPr>
      <w:t>20</w:t>
    </w:r>
    <w:r w:rsidR="00F90F33" w:rsidRPr="008F65E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757E"/>
    <w:rsid w:val="003F032E"/>
    <w:rsid w:val="003F4C7C"/>
    <w:rsid w:val="003F531D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3B4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7</cp:revision>
  <cp:lastPrinted>2016-08-05T07:24:00Z</cp:lastPrinted>
  <dcterms:created xsi:type="dcterms:W3CDTF">2019-04-15T11:42:00Z</dcterms:created>
  <dcterms:modified xsi:type="dcterms:W3CDTF">2020-01-10T10:21:00Z</dcterms:modified>
</cp:coreProperties>
</file>