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4D30" w:rsidRPr="008F65E1" w:rsidRDefault="00EA4D30">
      <w:pPr>
        <w:autoSpaceDE w:val="0"/>
        <w:spacing w:before="120" w:after="120" w:line="240" w:lineRule="auto"/>
        <w:ind w:firstLine="357"/>
        <w:jc w:val="right"/>
        <w:rPr>
          <w:rFonts w:ascii="Times New Roman" w:hAnsi="Times New Roman" w:cs="Times New Roman"/>
          <w:bCs/>
          <w:i/>
          <w:sz w:val="24"/>
          <w:szCs w:val="16"/>
        </w:rPr>
      </w:pPr>
      <w:r w:rsidRPr="008F65E1">
        <w:rPr>
          <w:rFonts w:ascii="Times New Roman" w:hAnsi="Times New Roman" w:cs="Times New Roman"/>
          <w:bCs/>
          <w:i/>
          <w:sz w:val="24"/>
          <w:szCs w:val="16"/>
        </w:rPr>
        <w:t xml:space="preserve">Załącznik </w:t>
      </w:r>
      <w:r w:rsidR="00962B6A" w:rsidRPr="008F65E1">
        <w:rPr>
          <w:rFonts w:ascii="Times New Roman" w:hAnsi="Times New Roman" w:cs="Times New Roman"/>
          <w:bCs/>
          <w:i/>
          <w:sz w:val="24"/>
          <w:szCs w:val="16"/>
        </w:rPr>
        <w:t xml:space="preserve">Nr </w:t>
      </w:r>
      <w:r w:rsidR="00BE080F">
        <w:rPr>
          <w:rFonts w:ascii="Times New Roman" w:hAnsi="Times New Roman" w:cs="Times New Roman"/>
          <w:bCs/>
          <w:i/>
          <w:sz w:val="24"/>
          <w:szCs w:val="16"/>
        </w:rPr>
        <w:t>8</w:t>
      </w:r>
      <w:r w:rsidRPr="008F65E1">
        <w:rPr>
          <w:rFonts w:ascii="Times New Roman" w:hAnsi="Times New Roman" w:cs="Times New Roman"/>
          <w:bCs/>
          <w:i/>
          <w:sz w:val="24"/>
          <w:szCs w:val="16"/>
        </w:rPr>
        <w:t xml:space="preserve"> do SIWZ</w:t>
      </w:r>
    </w:p>
    <w:p w:rsidR="008F65E1" w:rsidRDefault="008F65E1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  <w:sz w:val="28"/>
        </w:rPr>
      </w:pPr>
    </w:p>
    <w:p w:rsidR="00EA4D30" w:rsidRPr="008F65E1" w:rsidRDefault="00EA4D30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  <w:sz w:val="32"/>
        </w:rPr>
      </w:pPr>
      <w:r w:rsidRPr="008F65E1">
        <w:rPr>
          <w:rFonts w:ascii="Times New Roman" w:hAnsi="Times New Roman" w:cs="Times New Roman"/>
          <w:b/>
          <w:bCs/>
          <w:sz w:val="32"/>
        </w:rPr>
        <w:t>WZÓR WYKAZU OSÓB</w:t>
      </w:r>
    </w:p>
    <w:p w:rsidR="00144618" w:rsidRPr="009E727B" w:rsidRDefault="00144618" w:rsidP="00144618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color w:val="000000"/>
          <w:szCs w:val="16"/>
        </w:rPr>
      </w:pPr>
      <w:r w:rsidRPr="00146AB6">
        <w:rPr>
          <w:rFonts w:ascii="Times New Roman" w:hAnsi="Times New Roman" w:cs="Times New Roman"/>
          <w:color w:val="000000"/>
          <w:sz w:val="24"/>
          <w:szCs w:val="16"/>
        </w:rPr>
        <w:t>Wykonawca wykaże, że na etapie realizacji zamówienia będzie dysponował odpowiednim potencjałem kadrowym, w tym co najmniej:</w:t>
      </w: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863"/>
        <w:gridCol w:w="8051"/>
        <w:gridCol w:w="2835"/>
      </w:tblGrid>
      <w:tr w:rsidR="007F27BC" w:rsidRPr="00A22F36" w:rsidTr="000620E4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A00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6B133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 os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y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wskazan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ej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realizacji zamówienia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7D5EC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Posiadane doświadczenie</w:t>
            </w:r>
            <w:r w:rsidR="00AB57FC">
              <w:rPr>
                <w:rFonts w:ascii="Times New Roman" w:hAnsi="Times New Roman" w:cs="Times New Roman"/>
                <w:b/>
                <w:sz w:val="18"/>
                <w:szCs w:val="18"/>
              </w:rPr>
              <w:t>, uprawnienie</w:t>
            </w:r>
            <w:r w:rsidR="006F47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niezbędne do wykaz</w:t>
            </w:r>
            <w:r w:rsidR="003F531D">
              <w:rPr>
                <w:rFonts w:ascii="Times New Roman" w:hAnsi="Times New Roman" w:cs="Times New Roman"/>
                <w:b/>
                <w:sz w:val="18"/>
                <w:szCs w:val="18"/>
              </w:rPr>
              <w:t>ania spełniania warunku udziału</w:t>
            </w:r>
            <w:r w:rsidR="003F531D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6F472E">
              <w:rPr>
                <w:rFonts w:ascii="Times New Roman" w:hAnsi="Times New Roman" w:cs="Times New Roman"/>
                <w:b/>
                <w:sz w:val="18"/>
                <w:szCs w:val="18"/>
              </w:rPr>
              <w:t>w postępowaniu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7F27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Podstawa dysponowania osobą</w:t>
            </w:r>
          </w:p>
          <w:p w:rsidR="007F27BC" w:rsidRPr="00A22F36" w:rsidRDefault="007F27BC" w:rsidP="007F27B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/jeżeli Wykonawca korzysta z zasobów podmiotu trzeciego zobowiązany jest określić podmiot udostępniający zasoby/</w:t>
            </w:r>
          </w:p>
        </w:tc>
      </w:tr>
      <w:tr w:rsidR="000620E4" w:rsidRPr="00A22F36" w:rsidTr="00F47DCF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0E4" w:rsidRPr="00BE080F" w:rsidRDefault="00BE080F" w:rsidP="00BE080F">
            <w:pPr>
              <w:pStyle w:val="Akapitzlist"/>
              <w:numPr>
                <w:ilvl w:val="1"/>
                <w:numId w:val="49"/>
              </w:numPr>
              <w:suppressAutoHyphens w:val="0"/>
              <w:spacing w:before="120" w:after="120" w:line="240" w:lineRule="auto"/>
              <w:ind w:left="43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466A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dwiema) osobami posiadającymi</w:t>
            </w:r>
            <w:r w:rsidRPr="002466AE">
              <w:rPr>
                <w:rFonts w:ascii="Times New Roman" w:hAnsi="Times New Roman"/>
                <w:sz w:val="24"/>
                <w:szCs w:val="24"/>
              </w:rPr>
              <w:t xml:space="preserve"> uprawnienia zawo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dowe </w:t>
            </w:r>
            <w:r w:rsidRPr="00EB54A7">
              <w:rPr>
                <w:rFonts w:ascii="Times New Roman" w:hAnsi="Times New Roman"/>
                <w:i/>
                <w:sz w:val="24"/>
                <w:szCs w:val="24"/>
              </w:rPr>
              <w:t>„Geodezyjne pomiary podstawowe”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 których mowa w art. 43 </w:t>
            </w:r>
            <w:r w:rsidRPr="002466AE">
              <w:rPr>
                <w:rFonts w:ascii="Times New Roman" w:hAnsi="Times New Roman"/>
                <w:sz w:val="24"/>
                <w:szCs w:val="24"/>
              </w:rPr>
              <w:t xml:space="preserve">pkt 3 ustawy </w:t>
            </w:r>
            <w:r w:rsidR="00F34033">
              <w:rPr>
                <w:rFonts w:ascii="Times New Roman" w:hAnsi="Times New Roman"/>
                <w:sz w:val="24"/>
                <w:szCs w:val="24"/>
              </w:rPr>
              <w:br/>
            </w:r>
            <w:r w:rsidRPr="002466AE">
              <w:rPr>
                <w:rFonts w:ascii="Times New Roman" w:hAnsi="Times New Roman"/>
                <w:sz w:val="24"/>
                <w:szCs w:val="24"/>
              </w:rPr>
              <w:t xml:space="preserve">z dnia 17 maja 1989 r. - Prawo geodezyjne i kartograficzne </w:t>
            </w:r>
            <w:r w:rsidRPr="00F34033">
              <w:rPr>
                <w:rFonts w:ascii="Times New Roman" w:hAnsi="Times New Roman"/>
                <w:sz w:val="24"/>
                <w:szCs w:val="24"/>
              </w:rPr>
              <w:t>(Dz. U. z 2020 r., poz. 276.)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oraz doświadczenie</w:t>
            </w:r>
            <w:r w:rsidR="00F34033">
              <w:rPr>
                <w:rFonts w:ascii="Times New Roman" w:hAnsi="Times New Roman"/>
                <w:sz w:val="24"/>
                <w:szCs w:val="24"/>
              </w:rPr>
              <w:t xml:space="preserve"> 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realizacji prac geodezyjnych</w:t>
            </w:r>
            <w:r w:rsidRPr="002466AE">
              <w:rPr>
                <w:rFonts w:ascii="Times New Roman" w:hAnsi="Times New Roman"/>
                <w:sz w:val="24"/>
                <w:szCs w:val="24"/>
              </w:rPr>
              <w:t xml:space="preserve">, potwierdzone udziałem w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co najmniej </w:t>
            </w:r>
            <w:r w:rsidRPr="002466AE">
              <w:rPr>
                <w:rFonts w:ascii="Times New Roman" w:hAnsi="Times New Roman"/>
                <w:sz w:val="24"/>
                <w:szCs w:val="24"/>
              </w:rPr>
              <w:t xml:space="preserve">1 (jednej) usłudze polegającej na zakładaniu lub modernizacji osnowy geodezyjnej lub grawimetrycznej lub magnetycznej, o wartości co najmniej 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2466AE">
              <w:rPr>
                <w:rFonts w:ascii="Times New Roman" w:hAnsi="Times New Roman"/>
                <w:sz w:val="24"/>
                <w:szCs w:val="24"/>
              </w:rPr>
              <w:t xml:space="preserve"> 000,00 PLN; </w:t>
            </w:r>
          </w:p>
        </w:tc>
      </w:tr>
      <w:tr w:rsidR="00006F58" w:rsidRPr="00A22F36" w:rsidTr="008F65E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F58" w:rsidRPr="00A22F36" w:rsidRDefault="00006F58" w:rsidP="00006F58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A22F3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6F58" w:rsidRPr="008F65E1" w:rsidRDefault="00006F58" w:rsidP="008F65E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F58" w:rsidRPr="000620E4" w:rsidRDefault="00006F58" w:rsidP="00E032FB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F58" w:rsidRPr="00A22F36" w:rsidRDefault="00006F58" w:rsidP="00006F58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F3B4C" w:rsidRPr="00A22F36" w:rsidTr="00F34033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B4C" w:rsidRPr="00F34033" w:rsidRDefault="00F34033" w:rsidP="00006F58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403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3B4C" w:rsidRDefault="00F34033" w:rsidP="008F65E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……………………………………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B4C" w:rsidRPr="000620E4" w:rsidRDefault="00AF3B4C" w:rsidP="00E032FB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B4C" w:rsidRPr="00A22F36" w:rsidRDefault="00AF3B4C" w:rsidP="00006F58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34033" w:rsidRPr="00A22F36" w:rsidTr="00D4721B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033" w:rsidRPr="00A22F36" w:rsidRDefault="00F34033" w:rsidP="00F34033">
            <w:pPr>
              <w:tabs>
                <w:tab w:val="left" w:leader="underscore" w:pos="4962"/>
              </w:tabs>
              <w:spacing w:before="120" w:after="120" w:line="240" w:lineRule="auto"/>
              <w:ind w:left="289" w:hanging="14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- 6 </w:t>
            </w:r>
            <w:r w:rsidRPr="002466AE">
              <w:rPr>
                <w:rFonts w:ascii="Times New Roman" w:hAnsi="Times New Roman"/>
                <w:sz w:val="24"/>
                <w:szCs w:val="24"/>
              </w:rPr>
              <w:t xml:space="preserve">osobami posiadającymi doświadczenie w zakładaniu lub modernizacji osnowy geodezyjnej (podstawowej lub szczegółowej) lub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466AE">
              <w:rPr>
                <w:rFonts w:ascii="Times New Roman" w:hAnsi="Times New Roman"/>
                <w:sz w:val="24"/>
                <w:szCs w:val="24"/>
              </w:rPr>
              <w:t>grawimetrycznej lub magnetycznej, potwierdzone udziałem w co najmniej 1 (jednej) usłudze, w któ</w:t>
            </w:r>
            <w:r>
              <w:rPr>
                <w:rFonts w:ascii="Times New Roman" w:hAnsi="Times New Roman"/>
                <w:sz w:val="24"/>
                <w:szCs w:val="24"/>
              </w:rPr>
              <w:t>rej takie doświadczenie nabyły.</w:t>
            </w:r>
          </w:p>
        </w:tc>
      </w:tr>
      <w:tr w:rsidR="00F34033" w:rsidRPr="00A22F36" w:rsidTr="00714DF5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033" w:rsidRPr="00A22F36" w:rsidRDefault="00F34033" w:rsidP="00714DF5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A22F3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4033" w:rsidRPr="008F65E1" w:rsidRDefault="00F34033" w:rsidP="00714DF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033" w:rsidRPr="000620E4" w:rsidRDefault="00F34033" w:rsidP="00714DF5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33" w:rsidRPr="00A22F36" w:rsidRDefault="00F34033" w:rsidP="00714DF5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34033" w:rsidRPr="00A22F36" w:rsidTr="00714DF5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033" w:rsidRDefault="00F34033" w:rsidP="00714DF5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4033" w:rsidRDefault="00F34033" w:rsidP="00714DF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033" w:rsidRPr="000620E4" w:rsidRDefault="00F34033" w:rsidP="00714DF5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33" w:rsidRPr="00A22F36" w:rsidRDefault="00F34033" w:rsidP="00714DF5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34033" w:rsidRPr="00A22F36" w:rsidTr="00714DF5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033" w:rsidRDefault="00F34033" w:rsidP="00714DF5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4033" w:rsidRDefault="00F34033" w:rsidP="00714DF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033" w:rsidRPr="000620E4" w:rsidRDefault="00F34033" w:rsidP="00714DF5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33" w:rsidRPr="00A22F36" w:rsidRDefault="00F34033" w:rsidP="00714DF5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34033" w:rsidRPr="00A22F36" w:rsidTr="00714DF5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033" w:rsidRDefault="00F34033" w:rsidP="00714DF5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4033" w:rsidRDefault="00041E19" w:rsidP="00714DF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033" w:rsidRPr="000620E4" w:rsidRDefault="00F34033" w:rsidP="00714DF5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33" w:rsidRPr="00A22F36" w:rsidRDefault="00F34033" w:rsidP="00714DF5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34033" w:rsidRPr="00A22F36" w:rsidTr="00714DF5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033" w:rsidRDefault="00F34033" w:rsidP="00714DF5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4033" w:rsidRDefault="00041E19" w:rsidP="00714DF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033" w:rsidRPr="000620E4" w:rsidRDefault="00F34033" w:rsidP="00714DF5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33" w:rsidRPr="00A22F36" w:rsidRDefault="00F34033" w:rsidP="00714DF5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34033" w:rsidRPr="00A22F36" w:rsidTr="00714DF5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033" w:rsidRDefault="00F34033" w:rsidP="00714DF5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4033" w:rsidRDefault="00041E19" w:rsidP="00714DF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033" w:rsidRPr="000620E4" w:rsidRDefault="00F34033" w:rsidP="00714DF5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33" w:rsidRPr="00A22F36" w:rsidRDefault="00F34033" w:rsidP="00714DF5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454F6" w:rsidRPr="00A22F36" w:rsidTr="002C25AE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4F6" w:rsidRPr="00A22F36" w:rsidRDefault="002454F6" w:rsidP="002454F6">
            <w:pPr>
              <w:pStyle w:val="Akapitzlist"/>
              <w:numPr>
                <w:ilvl w:val="1"/>
                <w:numId w:val="50"/>
              </w:numPr>
              <w:suppressAutoHyphens w:val="0"/>
              <w:spacing w:before="120" w:after="120" w:line="240" w:lineRule="auto"/>
              <w:ind w:left="431" w:hanging="284"/>
              <w:jc w:val="both"/>
              <w:rPr>
                <w:rFonts w:ascii="Times New Roman" w:hAnsi="Times New Roman" w:cs="Times New Roman"/>
                <w:bCs/>
              </w:rPr>
            </w:pPr>
            <w:r w:rsidRPr="00FC6F71">
              <w:rPr>
                <w:rFonts w:ascii="Times New Roman" w:hAnsi="Times New Roman"/>
                <w:sz w:val="24"/>
                <w:szCs w:val="24"/>
              </w:rPr>
              <w:t xml:space="preserve">1 (jednej) osoby posiadającej doświadczenie w wykonaniu co najmniej jednej pracy geodezyjnej polegającej na opracowaniu sieci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obejmującej </w:t>
            </w:r>
            <w:r w:rsidRPr="00FC6F71">
              <w:rPr>
                <w:rFonts w:ascii="Times New Roman" w:hAnsi="Times New Roman"/>
                <w:sz w:val="24"/>
                <w:szCs w:val="24"/>
              </w:rPr>
              <w:t xml:space="preserve">co najmniej 50 punktów, pomierzonych przy wykorzystaniu metody pomiarów GNSS, </w:t>
            </w:r>
            <w:r>
              <w:rPr>
                <w:rFonts w:ascii="Times New Roman" w:hAnsi="Times New Roman"/>
                <w:sz w:val="24"/>
                <w:szCs w:val="24"/>
              </w:rPr>
              <w:t>wraz z  wyrównaniem obserwacji.</w:t>
            </w:r>
          </w:p>
        </w:tc>
      </w:tr>
      <w:tr w:rsidR="002454F6" w:rsidRPr="00A22F36" w:rsidTr="00714DF5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4F6" w:rsidRPr="00A22F36" w:rsidRDefault="002454F6" w:rsidP="00714DF5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A22F3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454F6" w:rsidRPr="008F65E1" w:rsidRDefault="002454F6" w:rsidP="00714DF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4F6" w:rsidRPr="000620E4" w:rsidRDefault="002454F6" w:rsidP="00714DF5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F6" w:rsidRPr="00A22F36" w:rsidRDefault="002454F6" w:rsidP="00714DF5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E032FB" w:rsidRDefault="00E032FB" w:rsidP="00E032FB">
      <w:pPr>
        <w:rPr>
          <w:rFonts w:ascii="Times New Roman" w:hAnsi="Times New Roman" w:cs="Times New Roman"/>
        </w:rPr>
      </w:pPr>
      <w:bookmarkStart w:id="0" w:name="_GoBack"/>
      <w:bookmarkEnd w:id="0"/>
    </w:p>
    <w:p w:rsidR="00E032FB" w:rsidRDefault="00E032FB" w:rsidP="00E032FB">
      <w:pPr>
        <w:rPr>
          <w:rFonts w:ascii="Times New Roman" w:hAnsi="Times New Roman" w:cs="Times New Roman"/>
        </w:rPr>
      </w:pPr>
    </w:p>
    <w:p w:rsidR="008F65E1" w:rsidRPr="00757FB8" w:rsidRDefault="008F65E1" w:rsidP="008F65E1">
      <w:pPr>
        <w:rPr>
          <w:rFonts w:ascii="Times New Roman" w:hAnsi="Times New Roman" w:cs="Times New Roman"/>
        </w:rPr>
      </w:pPr>
      <w:r w:rsidRPr="00757FB8">
        <w:rPr>
          <w:rFonts w:ascii="Times New Roman" w:hAnsi="Times New Roman" w:cs="Times New Roman"/>
        </w:rPr>
        <w:t>______________________, ____________________</w:t>
      </w:r>
    </w:p>
    <w:p w:rsidR="008F65E1" w:rsidRPr="00757FB8" w:rsidRDefault="008F65E1" w:rsidP="008F65E1">
      <w:pPr>
        <w:tabs>
          <w:tab w:val="center" w:pos="1276"/>
          <w:tab w:val="center" w:pos="3686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757FB8">
        <w:rPr>
          <w:rFonts w:ascii="Times New Roman" w:hAnsi="Times New Roman" w:cs="Times New Roman"/>
          <w:i/>
          <w:sz w:val="16"/>
          <w:szCs w:val="16"/>
        </w:rPr>
        <w:tab/>
        <w:t xml:space="preserve">miejscowość </w:t>
      </w:r>
      <w:r w:rsidRPr="00757FB8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:rsidR="00EA4D30" w:rsidRPr="00A22F36" w:rsidRDefault="00EA4D30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22F36">
        <w:rPr>
          <w:rFonts w:ascii="Times New Roman" w:hAnsi="Times New Roman" w:cs="Times New Roman"/>
        </w:rPr>
        <w:t>______________</w:t>
      </w:r>
      <w:r w:rsidR="00A22F36">
        <w:rPr>
          <w:rFonts w:ascii="Times New Roman" w:hAnsi="Times New Roman" w:cs="Times New Roman"/>
        </w:rPr>
        <w:t>__</w:t>
      </w:r>
      <w:r w:rsidRPr="00A22F36">
        <w:rPr>
          <w:rFonts w:ascii="Times New Roman" w:hAnsi="Times New Roman" w:cs="Times New Roman"/>
        </w:rPr>
        <w:t>____________________</w:t>
      </w:r>
    </w:p>
    <w:p w:rsidR="008F65E1" w:rsidRPr="00713ED1" w:rsidRDefault="008F65E1" w:rsidP="008F65E1">
      <w:pPr>
        <w:tabs>
          <w:tab w:val="center" w:pos="9923"/>
        </w:tabs>
        <w:spacing w:after="0" w:line="240" w:lineRule="auto"/>
        <w:ind w:firstLine="10915"/>
        <w:rPr>
          <w:rFonts w:ascii="Times New Roman" w:hAnsi="Times New Roman" w:cs="Times New Roman"/>
          <w:i/>
          <w:sz w:val="16"/>
          <w:szCs w:val="16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>podpis osoby upoważnionej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713ED1">
        <w:rPr>
          <w:rFonts w:ascii="Times New Roman" w:hAnsi="Times New Roman" w:cs="Times New Roman"/>
          <w:i/>
          <w:sz w:val="16"/>
          <w:szCs w:val="16"/>
        </w:rPr>
        <w:t xml:space="preserve">/ podpisy </w:t>
      </w:r>
    </w:p>
    <w:p w:rsidR="008F65E1" w:rsidRPr="004161D9" w:rsidRDefault="008F65E1" w:rsidP="008F65E1">
      <w:pPr>
        <w:tabs>
          <w:tab w:val="center" w:pos="9923"/>
        </w:tabs>
        <w:spacing w:after="0" w:line="240" w:lineRule="auto"/>
        <w:ind w:firstLine="10206"/>
        <w:rPr>
          <w:rFonts w:ascii="Times New Roman" w:hAnsi="Times New Roman" w:cs="Times New Roman"/>
          <w:b/>
          <w:bCs/>
          <w:sz w:val="20"/>
          <w:szCs w:val="20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>osób upoważnionych do reprezentowania Wykonawcy</w:t>
      </w:r>
    </w:p>
    <w:p w:rsidR="00EA4D30" w:rsidRPr="00A22F36" w:rsidRDefault="00EA4D30" w:rsidP="008F65E1">
      <w:pPr>
        <w:tabs>
          <w:tab w:val="center" w:pos="10065"/>
        </w:tabs>
        <w:spacing w:before="120" w:after="120" w:line="240" w:lineRule="auto"/>
        <w:ind w:left="10065"/>
        <w:jc w:val="center"/>
        <w:rPr>
          <w:rFonts w:ascii="Times New Roman" w:hAnsi="Times New Roman" w:cs="Times New Roman"/>
          <w:sz w:val="16"/>
          <w:szCs w:val="16"/>
        </w:rPr>
      </w:pPr>
    </w:p>
    <w:sectPr w:rsidR="00EA4D30" w:rsidRPr="00A22F36" w:rsidSect="008F65E1">
      <w:headerReference w:type="default" r:id="rId7"/>
      <w:footerReference w:type="default" r:id="rId8"/>
      <w:pgSz w:w="16838" w:h="11906" w:orient="landscape"/>
      <w:pgMar w:top="1308" w:right="1417" w:bottom="1417" w:left="1417" w:header="426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624" w:rsidRDefault="00FD7624">
      <w:pPr>
        <w:spacing w:after="0" w:line="240" w:lineRule="auto"/>
      </w:pPr>
      <w:r>
        <w:separator/>
      </w:r>
    </w:p>
  </w:endnote>
  <w:endnote w:type="continuationSeparator" w:id="0">
    <w:p w:rsidR="00FD7624" w:rsidRDefault="00FD7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DCF" w:rsidRPr="000620E4" w:rsidRDefault="00F47DCF" w:rsidP="006F472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 w:rsidRPr="000620E4">
      <w:rPr>
        <w:rFonts w:ascii="Times New Roman" w:hAnsi="Times New Roman" w:cs="Times New Roman"/>
        <w:i/>
        <w:iCs/>
        <w:sz w:val="16"/>
        <w:szCs w:val="16"/>
      </w:rPr>
      <w:t xml:space="preserve">Strona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PAGE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2454F6">
      <w:rPr>
        <w:rFonts w:ascii="Times New Roman" w:hAnsi="Times New Roman" w:cs="Times New Roman"/>
        <w:b/>
        <w:bCs/>
        <w:i/>
        <w:iCs/>
        <w:noProof/>
        <w:sz w:val="16"/>
        <w:szCs w:val="16"/>
      </w:rPr>
      <w:t>1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  <w:r w:rsidRPr="000620E4">
      <w:rPr>
        <w:rFonts w:ascii="Times New Roman" w:hAnsi="Times New Roman" w:cs="Times New Roman"/>
        <w:i/>
        <w:iCs/>
        <w:sz w:val="16"/>
        <w:szCs w:val="16"/>
      </w:rPr>
      <w:t xml:space="preserve"> z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NUMPAGES \*Arabic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2454F6">
      <w:rPr>
        <w:rFonts w:ascii="Times New Roman" w:hAnsi="Times New Roman" w:cs="Times New Roman"/>
        <w:b/>
        <w:bCs/>
        <w:i/>
        <w:iCs/>
        <w:noProof/>
        <w:sz w:val="16"/>
        <w:szCs w:val="16"/>
      </w:rPr>
      <w:t>2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624" w:rsidRDefault="00FD7624">
      <w:pPr>
        <w:spacing w:after="0" w:line="240" w:lineRule="auto"/>
      </w:pPr>
      <w:r>
        <w:separator/>
      </w:r>
    </w:p>
  </w:footnote>
  <w:footnote w:type="continuationSeparator" w:id="0">
    <w:p w:rsidR="00FD7624" w:rsidRDefault="00FD7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5E1" w:rsidRDefault="008F65E1">
    <w:pPr>
      <w:pStyle w:val="Nagwek"/>
      <w:pBdr>
        <w:bottom w:val="single" w:sz="4" w:space="1" w:color="000000"/>
      </w:pBdr>
      <w:rPr>
        <w:rFonts w:ascii="Times New Roman" w:hAnsi="Times New Roman"/>
        <w:sz w:val="18"/>
        <w:szCs w:val="18"/>
        <w:lang w:eastAsia="pl-PL"/>
      </w:rPr>
    </w:pPr>
  </w:p>
  <w:p w:rsidR="008F65E1" w:rsidRDefault="008F65E1">
    <w:pPr>
      <w:pStyle w:val="Nagwek"/>
      <w:pBdr>
        <w:bottom w:val="single" w:sz="4" w:space="1" w:color="000000"/>
      </w:pBdr>
      <w:rPr>
        <w:rFonts w:ascii="Times New Roman" w:hAnsi="Times New Roman"/>
        <w:sz w:val="18"/>
        <w:szCs w:val="18"/>
        <w:lang w:eastAsia="pl-PL"/>
      </w:rPr>
    </w:pPr>
  </w:p>
  <w:p w:rsidR="00F47DCF" w:rsidRPr="008F65E1" w:rsidRDefault="0084766E">
    <w:pPr>
      <w:pStyle w:val="Nagwek"/>
      <w:pBdr>
        <w:bottom w:val="single" w:sz="4" w:space="1" w:color="000000"/>
      </w:pBdr>
      <w:rPr>
        <w:rFonts w:ascii="Arial" w:hAnsi="Arial" w:cs="Arial"/>
        <w:i/>
        <w:iCs/>
        <w:szCs w:val="16"/>
      </w:rPr>
    </w:pPr>
    <w:r>
      <w:rPr>
        <w:rFonts w:ascii="Times New Roman" w:hAnsi="Times New Roman"/>
        <w:sz w:val="24"/>
        <w:szCs w:val="18"/>
        <w:lang w:eastAsia="pl-PL"/>
      </w:rPr>
      <w:t xml:space="preserve">nr ref.: </w:t>
    </w:r>
    <w:r w:rsidR="00F47DCF" w:rsidRPr="008F65E1">
      <w:rPr>
        <w:rFonts w:ascii="Times New Roman" w:hAnsi="Times New Roman"/>
        <w:sz w:val="24"/>
        <w:szCs w:val="18"/>
        <w:lang w:eastAsia="pl-PL"/>
      </w:rPr>
      <w:t>BDG-ZP.2610.</w:t>
    </w:r>
    <w:r>
      <w:rPr>
        <w:rFonts w:ascii="Times New Roman" w:hAnsi="Times New Roman"/>
        <w:sz w:val="24"/>
        <w:szCs w:val="18"/>
        <w:lang w:eastAsia="pl-PL"/>
      </w:rPr>
      <w:t>1</w:t>
    </w:r>
    <w:r w:rsidR="00661C20">
      <w:rPr>
        <w:rFonts w:ascii="Times New Roman" w:hAnsi="Times New Roman"/>
        <w:sz w:val="24"/>
        <w:szCs w:val="18"/>
        <w:lang w:eastAsia="pl-PL"/>
      </w:rPr>
      <w:t>6</w:t>
    </w:r>
    <w:r w:rsidR="00F47DCF" w:rsidRPr="008F65E1">
      <w:rPr>
        <w:rFonts w:ascii="Times New Roman" w:hAnsi="Times New Roman"/>
        <w:sz w:val="24"/>
        <w:szCs w:val="18"/>
        <w:lang w:eastAsia="pl-PL"/>
      </w:rPr>
      <w:t>.20</w:t>
    </w:r>
    <w:r w:rsidR="003E757E">
      <w:rPr>
        <w:rFonts w:ascii="Times New Roman" w:hAnsi="Times New Roman"/>
        <w:sz w:val="24"/>
        <w:szCs w:val="18"/>
        <w:lang w:eastAsia="pl-PL"/>
      </w:rPr>
      <w:t>20</w:t>
    </w:r>
    <w:r>
      <w:rPr>
        <w:rFonts w:ascii="Times New Roman" w:hAnsi="Times New Roman"/>
        <w:sz w:val="24"/>
        <w:szCs w:val="18"/>
        <w:lang w:eastAsia="pl-PL"/>
      </w:rPr>
      <w:t>.GI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 w15:restartNumberingAfterBreak="0">
    <w:nsid w:val="02BA4829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A78DE"/>
    <w:multiLevelType w:val="hybridMultilevel"/>
    <w:tmpl w:val="66F41F94"/>
    <w:lvl w:ilvl="0" w:tplc="1F8EF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1A6682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296659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B61589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23753C"/>
    <w:multiLevelType w:val="hybridMultilevel"/>
    <w:tmpl w:val="7F12765C"/>
    <w:lvl w:ilvl="0" w:tplc="AD2A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61315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D559D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A7C9E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E76E2"/>
    <w:multiLevelType w:val="hybridMultilevel"/>
    <w:tmpl w:val="1FFECC90"/>
    <w:lvl w:ilvl="0" w:tplc="455EA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04B31"/>
    <w:multiLevelType w:val="hybridMultilevel"/>
    <w:tmpl w:val="D750B1F2"/>
    <w:lvl w:ilvl="0" w:tplc="6A9E9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65E78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450B2"/>
    <w:multiLevelType w:val="hybridMultilevel"/>
    <w:tmpl w:val="E28EDD74"/>
    <w:lvl w:ilvl="0" w:tplc="F124AD9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338B1D23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D535C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92077"/>
    <w:multiLevelType w:val="hybridMultilevel"/>
    <w:tmpl w:val="7E564DC6"/>
    <w:lvl w:ilvl="0" w:tplc="0F54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05964"/>
    <w:multiLevelType w:val="hybridMultilevel"/>
    <w:tmpl w:val="13C013CA"/>
    <w:lvl w:ilvl="0" w:tplc="89D89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CB049C"/>
    <w:multiLevelType w:val="hybridMultilevel"/>
    <w:tmpl w:val="69427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8C260D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BC39AA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B73D32"/>
    <w:multiLevelType w:val="hybridMultilevel"/>
    <w:tmpl w:val="DD3C076C"/>
    <w:lvl w:ilvl="0" w:tplc="C7B06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8E7943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C169A8"/>
    <w:multiLevelType w:val="hybridMultilevel"/>
    <w:tmpl w:val="0B7875A6"/>
    <w:lvl w:ilvl="0" w:tplc="0415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0" w15:restartNumberingAfterBreak="0">
    <w:nsid w:val="47885CEA"/>
    <w:multiLevelType w:val="hybridMultilevel"/>
    <w:tmpl w:val="7D06D144"/>
    <w:lvl w:ilvl="0" w:tplc="595E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D01446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F259AD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0B75AC"/>
    <w:multiLevelType w:val="hybridMultilevel"/>
    <w:tmpl w:val="21622B1A"/>
    <w:lvl w:ilvl="0" w:tplc="676E5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365197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EE4884"/>
    <w:multiLevelType w:val="hybridMultilevel"/>
    <w:tmpl w:val="5106A39C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C56C21"/>
    <w:multiLevelType w:val="hybridMultilevel"/>
    <w:tmpl w:val="25C09196"/>
    <w:lvl w:ilvl="0" w:tplc="F124AD96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F124AD96">
      <w:start w:val="1"/>
      <w:numFmt w:val="bullet"/>
      <w:lvlText w:val=""/>
      <w:lvlJc w:val="left"/>
      <w:pPr>
        <w:ind w:left="26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7" w15:restartNumberingAfterBreak="0">
    <w:nsid w:val="59724158"/>
    <w:multiLevelType w:val="hybridMultilevel"/>
    <w:tmpl w:val="1C30A626"/>
    <w:lvl w:ilvl="0" w:tplc="5BC6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09375D"/>
    <w:multiLevelType w:val="hybridMultilevel"/>
    <w:tmpl w:val="42261A76"/>
    <w:lvl w:ilvl="0" w:tplc="0F0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864EB0"/>
    <w:multiLevelType w:val="hybridMultilevel"/>
    <w:tmpl w:val="FFB20D04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 w15:restartNumberingAfterBreak="0">
    <w:nsid w:val="613C0626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360E44"/>
    <w:multiLevelType w:val="hybridMultilevel"/>
    <w:tmpl w:val="65749732"/>
    <w:lvl w:ilvl="0" w:tplc="DE78485C">
      <w:start w:val="1"/>
      <w:numFmt w:val="upperRoman"/>
      <w:lvlText w:val="%1."/>
      <w:lvlJc w:val="right"/>
      <w:pPr>
        <w:ind w:left="394" w:hanging="360"/>
      </w:pPr>
      <w:rPr>
        <w:rFonts w:hint="default"/>
        <w:b/>
        <w:i w:val="0"/>
        <w:sz w:val="24"/>
      </w:rPr>
    </w:lvl>
    <w:lvl w:ilvl="1" w:tplc="8F68036C">
      <w:start w:val="1"/>
      <w:numFmt w:val="bullet"/>
      <w:lvlText w:val=""/>
      <w:lvlJc w:val="left"/>
      <w:pPr>
        <w:ind w:left="111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2" w15:restartNumberingAfterBreak="0">
    <w:nsid w:val="68683CD8"/>
    <w:multiLevelType w:val="hybridMultilevel"/>
    <w:tmpl w:val="ECE0E206"/>
    <w:lvl w:ilvl="0" w:tplc="A1747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B23CD6"/>
    <w:multiLevelType w:val="hybridMultilevel"/>
    <w:tmpl w:val="186E7DFE"/>
    <w:lvl w:ilvl="0" w:tplc="4D10A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0121C5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8D653D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613467"/>
    <w:multiLevelType w:val="hybridMultilevel"/>
    <w:tmpl w:val="3732E5C2"/>
    <w:lvl w:ilvl="0" w:tplc="36BE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7D1371"/>
    <w:multiLevelType w:val="hybridMultilevel"/>
    <w:tmpl w:val="A99434F0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2240B2"/>
    <w:multiLevelType w:val="hybridMultilevel"/>
    <w:tmpl w:val="3732E5C2"/>
    <w:lvl w:ilvl="0" w:tplc="36BE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E417C6"/>
    <w:multiLevelType w:val="hybridMultilevel"/>
    <w:tmpl w:val="575E35B2"/>
    <w:lvl w:ilvl="0" w:tplc="FD020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37"/>
  </w:num>
  <w:num w:numId="9">
    <w:abstractNumId w:val="38"/>
  </w:num>
  <w:num w:numId="10">
    <w:abstractNumId w:val="12"/>
  </w:num>
  <w:num w:numId="11">
    <w:abstractNumId w:val="30"/>
  </w:num>
  <w:num w:numId="12">
    <w:abstractNumId w:val="17"/>
  </w:num>
  <w:num w:numId="13">
    <w:abstractNumId w:val="23"/>
  </w:num>
  <w:num w:numId="14">
    <w:abstractNumId w:val="35"/>
  </w:num>
  <w:num w:numId="15">
    <w:abstractNumId w:val="47"/>
  </w:num>
  <w:num w:numId="16">
    <w:abstractNumId w:val="22"/>
  </w:num>
  <w:num w:numId="17">
    <w:abstractNumId w:val="16"/>
  </w:num>
  <w:num w:numId="18">
    <w:abstractNumId w:val="43"/>
  </w:num>
  <w:num w:numId="19">
    <w:abstractNumId w:val="24"/>
  </w:num>
  <w:num w:numId="20">
    <w:abstractNumId w:val="27"/>
  </w:num>
  <w:num w:numId="21">
    <w:abstractNumId w:val="29"/>
  </w:num>
  <w:num w:numId="22">
    <w:abstractNumId w:val="21"/>
  </w:num>
  <w:num w:numId="23">
    <w:abstractNumId w:val="19"/>
  </w:num>
  <w:num w:numId="24">
    <w:abstractNumId w:val="8"/>
  </w:num>
  <w:num w:numId="25">
    <w:abstractNumId w:val="32"/>
  </w:num>
  <w:num w:numId="26">
    <w:abstractNumId w:val="15"/>
  </w:num>
  <w:num w:numId="27">
    <w:abstractNumId w:val="45"/>
  </w:num>
  <w:num w:numId="28">
    <w:abstractNumId w:val="49"/>
  </w:num>
  <w:num w:numId="29">
    <w:abstractNumId w:val="48"/>
  </w:num>
  <w:num w:numId="30">
    <w:abstractNumId w:val="46"/>
  </w:num>
  <w:num w:numId="31">
    <w:abstractNumId w:val="40"/>
  </w:num>
  <w:num w:numId="32">
    <w:abstractNumId w:val="14"/>
  </w:num>
  <w:num w:numId="33">
    <w:abstractNumId w:val="44"/>
  </w:num>
  <w:num w:numId="34">
    <w:abstractNumId w:val="26"/>
  </w:num>
  <w:num w:numId="35">
    <w:abstractNumId w:val="31"/>
  </w:num>
  <w:num w:numId="36">
    <w:abstractNumId w:val="42"/>
  </w:num>
  <w:num w:numId="37">
    <w:abstractNumId w:val="33"/>
  </w:num>
  <w:num w:numId="38">
    <w:abstractNumId w:val="6"/>
  </w:num>
  <w:num w:numId="39">
    <w:abstractNumId w:val="13"/>
  </w:num>
  <w:num w:numId="40">
    <w:abstractNumId w:val="34"/>
  </w:num>
  <w:num w:numId="41">
    <w:abstractNumId w:val="28"/>
  </w:num>
  <w:num w:numId="42">
    <w:abstractNumId w:val="7"/>
  </w:num>
  <w:num w:numId="43">
    <w:abstractNumId w:val="25"/>
  </w:num>
  <w:num w:numId="44">
    <w:abstractNumId w:val="11"/>
  </w:num>
  <w:num w:numId="45">
    <w:abstractNumId w:val="18"/>
  </w:num>
  <w:num w:numId="46">
    <w:abstractNumId w:val="20"/>
  </w:num>
  <w:num w:numId="47">
    <w:abstractNumId w:val="10"/>
  </w:num>
  <w:num w:numId="48">
    <w:abstractNumId w:val="39"/>
  </w:num>
  <w:num w:numId="49">
    <w:abstractNumId w:val="41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D9"/>
    <w:rsid w:val="00006F58"/>
    <w:rsid w:val="000107BD"/>
    <w:rsid w:val="00010C57"/>
    <w:rsid w:val="00016FAC"/>
    <w:rsid w:val="00024472"/>
    <w:rsid w:val="0002486C"/>
    <w:rsid w:val="00025815"/>
    <w:rsid w:val="00041E19"/>
    <w:rsid w:val="000620E4"/>
    <w:rsid w:val="000709A3"/>
    <w:rsid w:val="000D33EA"/>
    <w:rsid w:val="000D3F35"/>
    <w:rsid w:val="000E090A"/>
    <w:rsid w:val="000F07B3"/>
    <w:rsid w:val="00102285"/>
    <w:rsid w:val="00144618"/>
    <w:rsid w:val="001535FA"/>
    <w:rsid w:val="00155A5B"/>
    <w:rsid w:val="00162830"/>
    <w:rsid w:val="00173330"/>
    <w:rsid w:val="00190232"/>
    <w:rsid w:val="001A72DD"/>
    <w:rsid w:val="001D1062"/>
    <w:rsid w:val="001E3180"/>
    <w:rsid w:val="002334EB"/>
    <w:rsid w:val="00235995"/>
    <w:rsid w:val="002454F6"/>
    <w:rsid w:val="00246D64"/>
    <w:rsid w:val="002741AA"/>
    <w:rsid w:val="00276DC6"/>
    <w:rsid w:val="00283DDF"/>
    <w:rsid w:val="00317840"/>
    <w:rsid w:val="00363344"/>
    <w:rsid w:val="003872DF"/>
    <w:rsid w:val="003A63F8"/>
    <w:rsid w:val="003B3D81"/>
    <w:rsid w:val="003D5151"/>
    <w:rsid w:val="003E757E"/>
    <w:rsid w:val="003F032E"/>
    <w:rsid w:val="003F4C7C"/>
    <w:rsid w:val="003F531D"/>
    <w:rsid w:val="00451770"/>
    <w:rsid w:val="00454406"/>
    <w:rsid w:val="004634FA"/>
    <w:rsid w:val="00484D7F"/>
    <w:rsid w:val="00495003"/>
    <w:rsid w:val="004A27AC"/>
    <w:rsid w:val="004B532F"/>
    <w:rsid w:val="004C6967"/>
    <w:rsid w:val="004D7276"/>
    <w:rsid w:val="004E54E6"/>
    <w:rsid w:val="00546EB0"/>
    <w:rsid w:val="005565D5"/>
    <w:rsid w:val="005843A9"/>
    <w:rsid w:val="005A29A5"/>
    <w:rsid w:val="005C12CD"/>
    <w:rsid w:val="005C311B"/>
    <w:rsid w:val="005D2509"/>
    <w:rsid w:val="005D34F3"/>
    <w:rsid w:val="00661C20"/>
    <w:rsid w:val="00672986"/>
    <w:rsid w:val="00695B22"/>
    <w:rsid w:val="006B1330"/>
    <w:rsid w:val="006B4F43"/>
    <w:rsid w:val="006B59A8"/>
    <w:rsid w:val="006B620E"/>
    <w:rsid w:val="006D336A"/>
    <w:rsid w:val="006E6498"/>
    <w:rsid w:val="006F3251"/>
    <w:rsid w:val="006F472E"/>
    <w:rsid w:val="00712AA0"/>
    <w:rsid w:val="00727192"/>
    <w:rsid w:val="007564A2"/>
    <w:rsid w:val="00757698"/>
    <w:rsid w:val="007C0235"/>
    <w:rsid w:val="007D5ECB"/>
    <w:rsid w:val="007D7C9C"/>
    <w:rsid w:val="007F27BC"/>
    <w:rsid w:val="00810A3E"/>
    <w:rsid w:val="00816396"/>
    <w:rsid w:val="0084766E"/>
    <w:rsid w:val="00865074"/>
    <w:rsid w:val="00881CC7"/>
    <w:rsid w:val="008821ED"/>
    <w:rsid w:val="008B3735"/>
    <w:rsid w:val="008D5E54"/>
    <w:rsid w:val="008E7C76"/>
    <w:rsid w:val="008F65E1"/>
    <w:rsid w:val="009073A7"/>
    <w:rsid w:val="00922A7E"/>
    <w:rsid w:val="00932ED9"/>
    <w:rsid w:val="00962B6A"/>
    <w:rsid w:val="009A7C0D"/>
    <w:rsid w:val="009B7502"/>
    <w:rsid w:val="009C60E6"/>
    <w:rsid w:val="00A00C1D"/>
    <w:rsid w:val="00A0102C"/>
    <w:rsid w:val="00A17395"/>
    <w:rsid w:val="00A22F36"/>
    <w:rsid w:val="00A61429"/>
    <w:rsid w:val="00AB57FC"/>
    <w:rsid w:val="00AB7EB0"/>
    <w:rsid w:val="00AF3B4C"/>
    <w:rsid w:val="00AF5912"/>
    <w:rsid w:val="00B1073D"/>
    <w:rsid w:val="00B31BF8"/>
    <w:rsid w:val="00B332EB"/>
    <w:rsid w:val="00B42EE3"/>
    <w:rsid w:val="00B51A1C"/>
    <w:rsid w:val="00B91F8C"/>
    <w:rsid w:val="00BB2337"/>
    <w:rsid w:val="00BD6750"/>
    <w:rsid w:val="00BE080F"/>
    <w:rsid w:val="00C0041D"/>
    <w:rsid w:val="00C059F1"/>
    <w:rsid w:val="00C1782E"/>
    <w:rsid w:val="00C60196"/>
    <w:rsid w:val="00C71549"/>
    <w:rsid w:val="00C773D3"/>
    <w:rsid w:val="00CC4690"/>
    <w:rsid w:val="00CD043B"/>
    <w:rsid w:val="00CD46C4"/>
    <w:rsid w:val="00CD65C4"/>
    <w:rsid w:val="00CE65BB"/>
    <w:rsid w:val="00D16995"/>
    <w:rsid w:val="00D17879"/>
    <w:rsid w:val="00D34A17"/>
    <w:rsid w:val="00D37A3E"/>
    <w:rsid w:val="00D60B81"/>
    <w:rsid w:val="00D65882"/>
    <w:rsid w:val="00DA5669"/>
    <w:rsid w:val="00DE5365"/>
    <w:rsid w:val="00DE62A3"/>
    <w:rsid w:val="00E032FB"/>
    <w:rsid w:val="00E12B6A"/>
    <w:rsid w:val="00E12FFF"/>
    <w:rsid w:val="00E627F4"/>
    <w:rsid w:val="00E65882"/>
    <w:rsid w:val="00E753CB"/>
    <w:rsid w:val="00E77A17"/>
    <w:rsid w:val="00E83D6F"/>
    <w:rsid w:val="00EA0053"/>
    <w:rsid w:val="00EA4D30"/>
    <w:rsid w:val="00EB229F"/>
    <w:rsid w:val="00EE5BA0"/>
    <w:rsid w:val="00F0754B"/>
    <w:rsid w:val="00F34033"/>
    <w:rsid w:val="00F4078A"/>
    <w:rsid w:val="00F41E0D"/>
    <w:rsid w:val="00F46871"/>
    <w:rsid w:val="00F47DCF"/>
    <w:rsid w:val="00F505FB"/>
    <w:rsid w:val="00F75F68"/>
    <w:rsid w:val="00F90F33"/>
    <w:rsid w:val="00FA11E6"/>
    <w:rsid w:val="00FB195E"/>
    <w:rsid w:val="00FB58CF"/>
    <w:rsid w:val="00FC3C1E"/>
    <w:rsid w:val="00FC4105"/>
    <w:rsid w:val="00FD7624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9ECE87E-60DF-4D7C-BF3F-82B0D668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91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rsid w:val="00727192"/>
  </w:style>
  <w:style w:type="character" w:customStyle="1" w:styleId="StopkaZnak">
    <w:name w:val="Stopka Znak"/>
    <w:basedOn w:val="Domylnaczcionkaakapitu1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CW_Lista Znak"/>
    <w:uiPriority w:val="34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rsid w:val="00727192"/>
    <w:pPr>
      <w:spacing w:after="0" w:line="240" w:lineRule="auto"/>
    </w:pPr>
  </w:style>
  <w:style w:type="paragraph" w:styleId="Stopka">
    <w:name w:val="footer"/>
    <w:basedOn w:val="Normalny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aliases w:val="L1,Numerowanie,List Paragraph,Akapit z listą5,CW_Lista"/>
    <w:basedOn w:val="Normalny"/>
    <w:uiPriority w:val="34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customStyle="1" w:styleId="dane1">
    <w:name w:val="dane1"/>
    <w:rsid w:val="000620E4"/>
    <w:rPr>
      <w:color w:val="0000C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Kantor</dc:creator>
  <cp:lastModifiedBy>Drewniak Arkadiusz</cp:lastModifiedBy>
  <cp:revision>10</cp:revision>
  <cp:lastPrinted>2016-08-05T07:24:00Z</cp:lastPrinted>
  <dcterms:created xsi:type="dcterms:W3CDTF">2020-03-24T12:28:00Z</dcterms:created>
  <dcterms:modified xsi:type="dcterms:W3CDTF">2020-07-30T12:17:00Z</dcterms:modified>
</cp:coreProperties>
</file>