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A4D30" w:rsidRPr="00A22F36" w:rsidRDefault="00EA4D30">
      <w:pPr>
        <w:autoSpaceDE w:val="0"/>
        <w:spacing w:before="120" w:after="120" w:line="240" w:lineRule="auto"/>
        <w:ind w:firstLine="357"/>
        <w:jc w:val="right"/>
        <w:rPr>
          <w:rFonts w:ascii="Times New Roman" w:hAnsi="Times New Roman" w:cs="Times New Roman"/>
          <w:bCs/>
          <w:i/>
          <w:sz w:val="16"/>
          <w:szCs w:val="16"/>
        </w:rPr>
      </w:pPr>
      <w:r w:rsidRPr="00A22F36">
        <w:rPr>
          <w:rFonts w:ascii="Times New Roman" w:hAnsi="Times New Roman" w:cs="Times New Roman"/>
          <w:bCs/>
          <w:i/>
          <w:sz w:val="16"/>
          <w:szCs w:val="16"/>
        </w:rPr>
        <w:t xml:space="preserve">Załącznik </w:t>
      </w:r>
      <w:r w:rsidR="00962B6A" w:rsidRPr="00A22F36">
        <w:rPr>
          <w:rFonts w:ascii="Times New Roman" w:hAnsi="Times New Roman" w:cs="Times New Roman"/>
          <w:bCs/>
          <w:i/>
          <w:sz w:val="16"/>
          <w:szCs w:val="16"/>
        </w:rPr>
        <w:t xml:space="preserve">Nr </w:t>
      </w:r>
      <w:r w:rsidR="00672986" w:rsidRPr="00A22F36">
        <w:rPr>
          <w:rFonts w:ascii="Times New Roman" w:hAnsi="Times New Roman" w:cs="Times New Roman"/>
          <w:bCs/>
          <w:i/>
          <w:sz w:val="16"/>
          <w:szCs w:val="16"/>
        </w:rPr>
        <w:t>7</w:t>
      </w:r>
      <w:r w:rsidRPr="00A22F36">
        <w:rPr>
          <w:rFonts w:ascii="Times New Roman" w:hAnsi="Times New Roman" w:cs="Times New Roman"/>
          <w:bCs/>
          <w:i/>
          <w:sz w:val="16"/>
          <w:szCs w:val="16"/>
        </w:rPr>
        <w:t xml:space="preserve"> do SIWZ</w:t>
      </w:r>
    </w:p>
    <w:p w:rsidR="00EA4D30" w:rsidRPr="00A22F36" w:rsidRDefault="0008367B">
      <w:pPr>
        <w:spacing w:before="120" w:after="120" w:line="240" w:lineRule="auto"/>
        <w:rPr>
          <w:rFonts w:ascii="Times New Roman" w:hAnsi="Times New Roman" w:cs="Times New Roman"/>
          <w:b/>
          <w:bCs/>
        </w:rPr>
      </w:pPr>
      <w:r w:rsidRPr="0008367B">
        <w:rPr>
          <w:rFonts w:ascii="Times New Roman" w:hAnsi="Times New Roman" w:cs="Times New Roman"/>
          <w:noProof/>
          <w:lang w:eastAsia="pl-PL"/>
        </w:rPr>
      </w:r>
      <w:r w:rsidRPr="0008367B">
        <w:rPr>
          <w:rFonts w:ascii="Times New Roman" w:hAnsi="Times New Roman" w:cs="Times New Roman"/>
          <w:noProof/>
          <w:lang w:eastAsia="pl-PL"/>
        </w:rPr>
        <w:pict>
          <v:roundrect id="Prostokąt zaokrąglony 1" o:spid="_x0000_s1026" style="width:180pt;height:81pt;visibility:visible;mso-position-horizontal-relative:char;mso-position-vertical-relative:line" arcsize="10923f" strokeweight=".26mm">
            <v:stroke joinstyle="miter"/>
            <v:textbox inset=",,,0">
              <w:txbxContent>
                <w:p w:rsidR="009A7C0D" w:rsidRDefault="009A7C0D">
                  <w:pPr>
                    <w:spacing w:before="1200"/>
                    <w:ind w:firstLine="357"/>
                    <w:jc w:val="center"/>
                    <w:rPr>
                      <w:rFonts w:ascii="Cambria" w:hAnsi="Cambria"/>
                      <w:i/>
                      <w:sz w:val="18"/>
                    </w:rPr>
                  </w:pPr>
                  <w:r>
                    <w:rPr>
                      <w:rFonts w:ascii="Cambria" w:hAnsi="Cambria"/>
                      <w:i/>
                      <w:sz w:val="18"/>
                    </w:rPr>
                    <w:t>pieczęć Wykonawcy</w:t>
                  </w:r>
                </w:p>
              </w:txbxContent>
            </v:textbox>
            <w10:wrap type="none"/>
            <w10:anchorlock/>
          </v:roundrect>
        </w:pict>
      </w:r>
    </w:p>
    <w:p w:rsidR="00EA4D30" w:rsidRPr="00A22F36" w:rsidRDefault="00EA4D30">
      <w:pPr>
        <w:autoSpaceDE w:val="0"/>
        <w:spacing w:before="120" w:after="120" w:line="240" w:lineRule="auto"/>
        <w:ind w:firstLine="357"/>
        <w:jc w:val="center"/>
        <w:rPr>
          <w:rFonts w:ascii="Times New Roman" w:hAnsi="Times New Roman" w:cs="Times New Roman"/>
          <w:b/>
          <w:bCs/>
        </w:rPr>
      </w:pPr>
      <w:r w:rsidRPr="00A22F36">
        <w:rPr>
          <w:rFonts w:ascii="Times New Roman" w:hAnsi="Times New Roman" w:cs="Times New Roman"/>
          <w:b/>
          <w:bCs/>
        </w:rPr>
        <w:t>WZÓR WYKAZU OSÓB</w:t>
      </w:r>
    </w:p>
    <w:p w:rsidR="00810A3E" w:rsidRPr="00A22F36" w:rsidRDefault="00810A3E" w:rsidP="00810A3E">
      <w:pPr>
        <w:autoSpaceDE w:val="0"/>
        <w:spacing w:before="120" w:after="120" w:line="240" w:lineRule="auto"/>
        <w:ind w:firstLine="357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14288" w:type="dxa"/>
        <w:tblInd w:w="-5" w:type="dxa"/>
        <w:tblLayout w:type="fixed"/>
        <w:tblLook w:val="0000"/>
      </w:tblPr>
      <w:tblGrid>
        <w:gridCol w:w="540"/>
        <w:gridCol w:w="2865"/>
        <w:gridCol w:w="8049"/>
        <w:gridCol w:w="2834"/>
      </w:tblGrid>
      <w:tr w:rsidR="007F27BC" w:rsidRPr="00A22F36" w:rsidTr="003E06FD">
        <w:trPr>
          <w:trHeight w:val="907"/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F27BC" w:rsidRPr="00A22F36" w:rsidRDefault="007F27BC" w:rsidP="00A00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7F27BC" w:rsidRPr="00A22F36" w:rsidRDefault="007F27BC" w:rsidP="006B133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Imię i nazwisko os</w:t>
            </w:r>
            <w:r w:rsidR="006B1330"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o</w:t>
            </w: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b</w:t>
            </w:r>
            <w:r w:rsidR="006B1330"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y</w:t>
            </w: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wskazan</w:t>
            </w:r>
            <w:r w:rsidR="006B1330"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ej</w:t>
            </w: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do realizacji zamówienia</w:t>
            </w:r>
          </w:p>
        </w:tc>
        <w:tc>
          <w:tcPr>
            <w:tcW w:w="80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F27BC" w:rsidRPr="00A22F36" w:rsidRDefault="007F27BC" w:rsidP="007D5EC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Posiadane doświadczenie</w:t>
            </w:r>
            <w:r w:rsidR="00A22F36">
              <w:rPr>
                <w:rFonts w:ascii="Times New Roman" w:hAnsi="Times New Roman" w:cs="Times New Roman"/>
                <w:b/>
                <w:sz w:val="18"/>
                <w:szCs w:val="18"/>
              </w:rPr>
              <w:t>/uprawienia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F27BC" w:rsidRPr="00A22F36" w:rsidRDefault="007F27BC" w:rsidP="007F27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Podstawa dysponowania osobą</w:t>
            </w:r>
          </w:p>
          <w:p w:rsidR="007F27BC" w:rsidRPr="00A22F36" w:rsidRDefault="007F27BC" w:rsidP="007F27B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/jeżeli Wykonawca korzysta z zasobów podmiotu trzeciego zobowiązany jest określić podmiot udostępniający zasoby/</w:t>
            </w:r>
          </w:p>
        </w:tc>
      </w:tr>
      <w:tr w:rsidR="00A22F36" w:rsidRPr="00A22F36" w:rsidTr="000620E4">
        <w:trPr>
          <w:trHeight w:val="907"/>
          <w:tblHeader/>
        </w:trPr>
        <w:tc>
          <w:tcPr>
            <w:tcW w:w="14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2F36" w:rsidRPr="00A22F36" w:rsidRDefault="00A22F36" w:rsidP="00A22F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1BFD">
              <w:rPr>
                <w:rFonts w:ascii="Times New Roman" w:hAnsi="Times New Roman" w:cs="Times New Roman"/>
                <w:sz w:val="24"/>
                <w:szCs w:val="24"/>
              </w:rPr>
              <w:t>1 (jedną) osobą posiadającą uprawnienia zawodowe, o których mowa w art. 43 pkt 3 ustawy z dnia 17 maja 1989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1BFD">
              <w:rPr>
                <w:rFonts w:ascii="Times New Roman" w:hAnsi="Times New Roman" w:cs="Times New Roman"/>
                <w:sz w:val="24"/>
                <w:szCs w:val="24"/>
              </w:rPr>
              <w:t xml:space="preserve">r. - Prawo geodezyjne i kartograficzne (Dz. U. z 2016 r., poz. 1629 z </w:t>
            </w:r>
            <w:proofErr w:type="spellStart"/>
            <w:r w:rsidRPr="00211BFD">
              <w:rPr>
                <w:rFonts w:ascii="Times New Roman" w:hAnsi="Times New Roman" w:cs="Times New Roman"/>
                <w:sz w:val="24"/>
                <w:szCs w:val="24"/>
              </w:rPr>
              <w:t>późn</w:t>
            </w:r>
            <w:proofErr w:type="spellEnd"/>
            <w:r w:rsidRPr="00211BFD">
              <w:rPr>
                <w:rFonts w:ascii="Times New Roman" w:hAnsi="Times New Roman" w:cs="Times New Roman"/>
                <w:sz w:val="24"/>
                <w:szCs w:val="24"/>
              </w:rPr>
              <w:t>. zm.)</w:t>
            </w:r>
          </w:p>
        </w:tc>
      </w:tr>
      <w:tr w:rsidR="00A22F36" w:rsidRPr="00A22F36" w:rsidTr="003E06FD">
        <w:trPr>
          <w:trHeight w:val="65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F36" w:rsidRPr="00A22F36" w:rsidRDefault="000620E4" w:rsidP="005F2B37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A22F36" w:rsidRPr="00A22F3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2F36" w:rsidRPr="00A22F36" w:rsidRDefault="00A22F36" w:rsidP="005F2B37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F36" w:rsidRPr="00A22F36" w:rsidRDefault="000620E4" w:rsidP="005F2B37">
            <w:p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……………………………………………………………………………………………………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F36" w:rsidRPr="00A22F36" w:rsidRDefault="00A22F36" w:rsidP="005F2B37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620E4" w:rsidRPr="00A22F36" w:rsidTr="00100091">
        <w:trPr>
          <w:trHeight w:val="657"/>
        </w:trPr>
        <w:tc>
          <w:tcPr>
            <w:tcW w:w="14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0E4" w:rsidRPr="000620E4" w:rsidRDefault="000620E4" w:rsidP="005F2B37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620E4">
              <w:rPr>
                <w:rStyle w:val="dane1"/>
                <w:rFonts w:ascii="Times New Roman" w:hAnsi="Times New Roman" w:cs="Times New Roman"/>
                <w:color w:val="auto"/>
                <w:sz w:val="24"/>
                <w:szCs w:val="24"/>
              </w:rPr>
              <w:t>1 (jedną) osobą posiadającą doświadczenie w wykonaniu co najmniej jednej usługi polegającej na sporządzeniu projektu zakładania lub modernizacji osnowy geodezyjnej, grawimetrycznej lub magnetycznej za pomocą precyzyjnego pozycjonowania satelitarnego GNSS</w:t>
            </w:r>
          </w:p>
        </w:tc>
      </w:tr>
      <w:tr w:rsidR="007F27BC" w:rsidRPr="00A22F36" w:rsidTr="003E06FD">
        <w:trPr>
          <w:trHeight w:val="65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7BC" w:rsidRPr="00A22F36" w:rsidRDefault="000620E4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7F27BC" w:rsidRPr="00A22F3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7BC" w:rsidRPr="00A22F36" w:rsidRDefault="007F27BC" w:rsidP="006B133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0E4" w:rsidRDefault="007D5ECB" w:rsidP="000620E4">
            <w:pPr>
              <w:tabs>
                <w:tab w:val="left" w:leader="underscore" w:pos="4962"/>
              </w:tabs>
              <w:spacing w:before="240" w:after="24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620E4">
              <w:rPr>
                <w:rFonts w:ascii="Times New Roman" w:hAnsi="Times New Roman" w:cs="Times New Roman"/>
                <w:bCs/>
              </w:rPr>
              <w:t>…………………………………</w:t>
            </w:r>
            <w:r w:rsidR="000620E4" w:rsidRPr="000620E4">
              <w:rPr>
                <w:rFonts w:ascii="Times New Roman" w:hAnsi="Times New Roman" w:cs="Times New Roman"/>
                <w:bCs/>
              </w:rPr>
              <w:t>………</w:t>
            </w:r>
            <w:r w:rsidR="000620E4">
              <w:rPr>
                <w:rFonts w:ascii="Times New Roman" w:hAnsi="Times New Roman" w:cs="Times New Roman"/>
                <w:bCs/>
              </w:rPr>
              <w:t>…………………………………………………</w:t>
            </w:r>
          </w:p>
          <w:p w:rsidR="000620E4" w:rsidRPr="000620E4" w:rsidRDefault="000620E4" w:rsidP="000620E4">
            <w:pPr>
              <w:tabs>
                <w:tab w:val="left" w:leader="underscore" w:pos="4962"/>
              </w:tabs>
              <w:spacing w:before="240" w:after="24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</w:t>
            </w:r>
          </w:p>
          <w:p w:rsidR="000620E4" w:rsidRPr="000620E4" w:rsidRDefault="000620E4" w:rsidP="000620E4">
            <w:pPr>
              <w:tabs>
                <w:tab w:val="left" w:leader="underscore" w:pos="4962"/>
              </w:tabs>
              <w:spacing w:before="240" w:after="24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</w:t>
            </w:r>
          </w:p>
          <w:p w:rsidR="007D5ECB" w:rsidRPr="000620E4" w:rsidRDefault="000620E4" w:rsidP="000620E4">
            <w:p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620E4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 xml:space="preserve"> </w:t>
            </w:r>
            <w:r w:rsidR="007D5ECB" w:rsidRPr="000620E4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 xml:space="preserve">(nazwa i zakres </w:t>
            </w:r>
            <w:r w:rsidRPr="000620E4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usługi</w:t>
            </w:r>
            <w:r w:rsidR="007D5ECB" w:rsidRPr="000620E4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, w ramach którego osoba nabyła doświadczenie)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7BC" w:rsidRPr="00A22F36" w:rsidRDefault="007F27BC" w:rsidP="008E7C76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BD6750" w:rsidRPr="00A22F36" w:rsidRDefault="00BD6750">
      <w:pPr>
        <w:rPr>
          <w:rFonts w:ascii="Times New Roman" w:hAnsi="Times New Roman" w:cs="Times New Roman"/>
        </w:rPr>
      </w:pPr>
      <w:r w:rsidRPr="00A22F36">
        <w:rPr>
          <w:rFonts w:ascii="Times New Roman" w:hAnsi="Times New Roman" w:cs="Times New Roman"/>
        </w:rPr>
        <w:br w:type="page"/>
      </w:r>
    </w:p>
    <w:tbl>
      <w:tblPr>
        <w:tblW w:w="14288" w:type="dxa"/>
        <w:tblInd w:w="-5" w:type="dxa"/>
        <w:tblLayout w:type="fixed"/>
        <w:tblLook w:val="0000"/>
      </w:tblPr>
      <w:tblGrid>
        <w:gridCol w:w="539"/>
        <w:gridCol w:w="2863"/>
        <w:gridCol w:w="8051"/>
        <w:gridCol w:w="2835"/>
      </w:tblGrid>
      <w:tr w:rsidR="000620E4" w:rsidRPr="000620E4" w:rsidTr="005F2B37">
        <w:trPr>
          <w:trHeight w:val="657"/>
        </w:trPr>
        <w:tc>
          <w:tcPr>
            <w:tcW w:w="14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0E4" w:rsidRPr="000620E4" w:rsidRDefault="000620E4" w:rsidP="005F2B37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620E4">
              <w:rPr>
                <w:rStyle w:val="dane1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3 (trzema) osobami posiadającymi doświadczenie w wykonaniu co najmniej jednej usługi polegającej na zakładaniu lub modernizacji osnowy geodezyjnej, grawimetrycznej lub magnetycznej za pomocą precyzyjnego pozycjonowania satelitarnego GNSS</w:t>
            </w:r>
          </w:p>
        </w:tc>
      </w:tr>
      <w:tr w:rsidR="000620E4" w:rsidRPr="00A22F36" w:rsidTr="005F2B37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0E4" w:rsidRPr="00A22F36" w:rsidRDefault="000620E4" w:rsidP="005F2B37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A22F3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20E4" w:rsidRPr="00A22F36" w:rsidRDefault="000620E4" w:rsidP="005F2B37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0E4" w:rsidRDefault="000620E4" w:rsidP="005F2B37">
            <w:pPr>
              <w:tabs>
                <w:tab w:val="left" w:leader="underscore" w:pos="4962"/>
              </w:tabs>
              <w:spacing w:before="240" w:after="24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620E4">
              <w:rPr>
                <w:rFonts w:ascii="Times New Roman" w:hAnsi="Times New Roman" w:cs="Times New Roman"/>
                <w:bCs/>
              </w:rPr>
              <w:t>…………………………………………</w:t>
            </w:r>
            <w:r>
              <w:rPr>
                <w:rFonts w:ascii="Times New Roman" w:hAnsi="Times New Roman" w:cs="Times New Roman"/>
                <w:bCs/>
              </w:rPr>
              <w:t>…………………………………………………</w:t>
            </w:r>
          </w:p>
          <w:p w:rsidR="000620E4" w:rsidRPr="000620E4" w:rsidRDefault="000620E4" w:rsidP="005F2B37">
            <w:pPr>
              <w:tabs>
                <w:tab w:val="left" w:leader="underscore" w:pos="4962"/>
              </w:tabs>
              <w:spacing w:before="240" w:after="24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</w:t>
            </w:r>
          </w:p>
          <w:p w:rsidR="000620E4" w:rsidRPr="000620E4" w:rsidRDefault="000620E4" w:rsidP="005F2B37">
            <w:pPr>
              <w:tabs>
                <w:tab w:val="left" w:leader="underscore" w:pos="4962"/>
              </w:tabs>
              <w:spacing w:before="240" w:after="24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</w:t>
            </w:r>
          </w:p>
          <w:p w:rsidR="000620E4" w:rsidRPr="000620E4" w:rsidRDefault="000620E4" w:rsidP="005F2B37">
            <w:p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620E4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 xml:space="preserve"> (nazwa i zakres usługi, w ramach którego osoba nabyła doświadczenie)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0E4" w:rsidRPr="00A22F36" w:rsidRDefault="000620E4" w:rsidP="005F2B37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620E4" w:rsidRPr="00A22F36" w:rsidTr="005F2B37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0E4" w:rsidRDefault="000620E4" w:rsidP="000620E4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20E4" w:rsidRPr="00A22F36" w:rsidRDefault="000620E4" w:rsidP="000620E4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0E4" w:rsidRDefault="000620E4" w:rsidP="000620E4">
            <w:pPr>
              <w:tabs>
                <w:tab w:val="left" w:leader="underscore" w:pos="4962"/>
              </w:tabs>
              <w:spacing w:before="240" w:after="24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620E4">
              <w:rPr>
                <w:rFonts w:ascii="Times New Roman" w:hAnsi="Times New Roman" w:cs="Times New Roman"/>
                <w:bCs/>
              </w:rPr>
              <w:t>…………………………………………</w:t>
            </w:r>
            <w:r>
              <w:rPr>
                <w:rFonts w:ascii="Times New Roman" w:hAnsi="Times New Roman" w:cs="Times New Roman"/>
                <w:bCs/>
              </w:rPr>
              <w:t>…………………………………………………</w:t>
            </w:r>
          </w:p>
          <w:p w:rsidR="000620E4" w:rsidRPr="000620E4" w:rsidRDefault="000620E4" w:rsidP="000620E4">
            <w:pPr>
              <w:tabs>
                <w:tab w:val="left" w:leader="underscore" w:pos="4962"/>
              </w:tabs>
              <w:spacing w:before="240" w:after="24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</w:t>
            </w:r>
          </w:p>
          <w:p w:rsidR="000620E4" w:rsidRPr="000620E4" w:rsidRDefault="000620E4" w:rsidP="000620E4">
            <w:pPr>
              <w:tabs>
                <w:tab w:val="left" w:leader="underscore" w:pos="4962"/>
              </w:tabs>
              <w:spacing w:before="240" w:after="24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</w:t>
            </w:r>
          </w:p>
          <w:p w:rsidR="000620E4" w:rsidRPr="000620E4" w:rsidRDefault="000620E4" w:rsidP="000620E4">
            <w:p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620E4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 xml:space="preserve"> (nazwa i zakres usługi, w ramach którego osoba nabyła doświadczenie)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0E4" w:rsidRPr="00A22F36" w:rsidRDefault="000620E4" w:rsidP="000620E4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620E4" w:rsidRPr="00A22F36" w:rsidTr="005F2B37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0E4" w:rsidRDefault="000620E4" w:rsidP="000620E4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20E4" w:rsidRPr="00A22F36" w:rsidRDefault="000620E4" w:rsidP="000620E4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0E4" w:rsidRDefault="000620E4" w:rsidP="000620E4">
            <w:pPr>
              <w:tabs>
                <w:tab w:val="left" w:leader="underscore" w:pos="4962"/>
              </w:tabs>
              <w:spacing w:before="240" w:after="24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620E4">
              <w:rPr>
                <w:rFonts w:ascii="Times New Roman" w:hAnsi="Times New Roman" w:cs="Times New Roman"/>
                <w:bCs/>
              </w:rPr>
              <w:t>…………………………………………</w:t>
            </w:r>
            <w:r>
              <w:rPr>
                <w:rFonts w:ascii="Times New Roman" w:hAnsi="Times New Roman" w:cs="Times New Roman"/>
                <w:bCs/>
              </w:rPr>
              <w:t>…………………………………………………</w:t>
            </w:r>
          </w:p>
          <w:p w:rsidR="000620E4" w:rsidRPr="000620E4" w:rsidRDefault="000620E4" w:rsidP="000620E4">
            <w:pPr>
              <w:tabs>
                <w:tab w:val="left" w:leader="underscore" w:pos="4962"/>
              </w:tabs>
              <w:spacing w:before="240" w:after="24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</w:t>
            </w:r>
          </w:p>
          <w:p w:rsidR="000620E4" w:rsidRPr="000620E4" w:rsidRDefault="000620E4" w:rsidP="000620E4">
            <w:pPr>
              <w:tabs>
                <w:tab w:val="left" w:leader="underscore" w:pos="4962"/>
              </w:tabs>
              <w:spacing w:before="240" w:after="24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</w:t>
            </w:r>
          </w:p>
          <w:p w:rsidR="000620E4" w:rsidRPr="000620E4" w:rsidRDefault="000620E4" w:rsidP="000620E4">
            <w:p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620E4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 xml:space="preserve"> (nazwa i zakres usługi, w ramach którego osoba nabyła doświadczenie)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0E4" w:rsidRPr="00A22F36" w:rsidRDefault="000620E4" w:rsidP="000620E4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6D336A" w:rsidRDefault="006D336A">
      <w:r>
        <w:br w:type="page"/>
      </w:r>
    </w:p>
    <w:p w:rsidR="000F07B3" w:rsidRPr="00A22F36" w:rsidRDefault="000F07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1330" w:rsidRPr="00A22F36" w:rsidRDefault="006B133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6750" w:rsidRPr="00A22F36" w:rsidRDefault="00BD67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4D30" w:rsidRPr="00A22F36" w:rsidRDefault="00EA4D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2F36">
        <w:rPr>
          <w:rFonts w:ascii="Times New Roman" w:hAnsi="Times New Roman" w:cs="Times New Roman"/>
        </w:rPr>
        <w:t>_______________</w:t>
      </w:r>
      <w:r w:rsidR="00A22F36">
        <w:rPr>
          <w:rFonts w:ascii="Times New Roman" w:hAnsi="Times New Roman" w:cs="Times New Roman"/>
        </w:rPr>
        <w:t>__</w:t>
      </w:r>
      <w:r w:rsidRPr="00A22F36">
        <w:rPr>
          <w:rFonts w:ascii="Times New Roman" w:hAnsi="Times New Roman" w:cs="Times New Roman"/>
        </w:rPr>
        <w:t>___, dnia __</w:t>
      </w:r>
      <w:r w:rsidR="00A22F36">
        <w:rPr>
          <w:rFonts w:ascii="Times New Roman" w:hAnsi="Times New Roman" w:cs="Times New Roman"/>
        </w:rPr>
        <w:t>____</w:t>
      </w:r>
      <w:r w:rsidRPr="00A22F36">
        <w:rPr>
          <w:rFonts w:ascii="Times New Roman" w:hAnsi="Times New Roman" w:cs="Times New Roman"/>
        </w:rPr>
        <w:t>______ 201</w:t>
      </w:r>
      <w:r w:rsidR="003E06FD">
        <w:rPr>
          <w:rFonts w:ascii="Times New Roman" w:hAnsi="Times New Roman" w:cs="Times New Roman"/>
        </w:rPr>
        <w:t>8</w:t>
      </w:r>
      <w:r w:rsidRPr="00A22F36">
        <w:rPr>
          <w:rFonts w:ascii="Times New Roman" w:hAnsi="Times New Roman" w:cs="Times New Roman"/>
        </w:rPr>
        <w:t xml:space="preserve"> r.</w:t>
      </w:r>
    </w:p>
    <w:p w:rsidR="00EA4D30" w:rsidRPr="00A22F36" w:rsidRDefault="00EA4D30">
      <w:pPr>
        <w:tabs>
          <w:tab w:val="center" w:pos="1134"/>
          <w:tab w:val="center" w:pos="3402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A22F36">
        <w:rPr>
          <w:rFonts w:ascii="Times New Roman" w:hAnsi="Times New Roman" w:cs="Times New Roman"/>
          <w:i/>
          <w:sz w:val="18"/>
          <w:szCs w:val="18"/>
        </w:rPr>
        <w:tab/>
        <w:t xml:space="preserve">miejscowość </w:t>
      </w:r>
      <w:r w:rsidRPr="00A22F36">
        <w:rPr>
          <w:rFonts w:ascii="Times New Roman" w:hAnsi="Times New Roman" w:cs="Times New Roman"/>
          <w:i/>
          <w:sz w:val="18"/>
          <w:szCs w:val="18"/>
        </w:rPr>
        <w:tab/>
        <w:t>data</w:t>
      </w:r>
    </w:p>
    <w:p w:rsidR="00EA4D30" w:rsidRPr="00A22F36" w:rsidRDefault="00EA4D30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A22F36">
        <w:rPr>
          <w:rFonts w:ascii="Times New Roman" w:hAnsi="Times New Roman" w:cs="Times New Roman"/>
        </w:rPr>
        <w:t>______________</w:t>
      </w:r>
      <w:r w:rsidR="00A22F36">
        <w:rPr>
          <w:rFonts w:ascii="Times New Roman" w:hAnsi="Times New Roman" w:cs="Times New Roman"/>
        </w:rPr>
        <w:t>__</w:t>
      </w:r>
      <w:r w:rsidRPr="00A22F36">
        <w:rPr>
          <w:rFonts w:ascii="Times New Roman" w:hAnsi="Times New Roman" w:cs="Times New Roman"/>
        </w:rPr>
        <w:t>____________________</w:t>
      </w:r>
    </w:p>
    <w:p w:rsidR="00EA4D30" w:rsidRPr="00A22F36" w:rsidRDefault="00EA4D30" w:rsidP="00810A3E">
      <w:pPr>
        <w:tabs>
          <w:tab w:val="center" w:pos="10206"/>
        </w:tabs>
        <w:spacing w:before="120" w:after="120" w:line="240" w:lineRule="auto"/>
        <w:ind w:left="9923"/>
        <w:jc w:val="center"/>
        <w:rPr>
          <w:rFonts w:ascii="Times New Roman" w:hAnsi="Times New Roman" w:cs="Times New Roman"/>
          <w:sz w:val="16"/>
          <w:szCs w:val="16"/>
        </w:rPr>
      </w:pPr>
      <w:r w:rsidRPr="00A22F36">
        <w:rPr>
          <w:rFonts w:ascii="Times New Roman" w:hAnsi="Times New Roman" w:cs="Times New Roman"/>
          <w:i/>
          <w:sz w:val="16"/>
          <w:szCs w:val="16"/>
        </w:rPr>
        <w:t>podpis osoby uprawnionej do reprezentowania Wykonawcy</w:t>
      </w:r>
    </w:p>
    <w:sectPr w:rsidR="00EA4D30" w:rsidRPr="00A22F36" w:rsidSect="004B532F">
      <w:headerReference w:type="default" r:id="rId7"/>
      <w:footerReference w:type="default" r:id="rId8"/>
      <w:pgSz w:w="16838" w:h="11906" w:orient="landscape"/>
      <w:pgMar w:top="843" w:right="1417" w:bottom="1417" w:left="1417" w:header="426" w:footer="39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DE6" w:rsidRDefault="00857DE6">
      <w:pPr>
        <w:spacing w:after="0" w:line="240" w:lineRule="auto"/>
      </w:pPr>
      <w:r>
        <w:separator/>
      </w:r>
    </w:p>
  </w:endnote>
  <w:endnote w:type="continuationSeparator" w:id="0">
    <w:p w:rsidR="00857DE6" w:rsidRDefault="00857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C0D" w:rsidRPr="000620E4" w:rsidRDefault="009A7C0D">
    <w:pPr>
      <w:pBdr>
        <w:top w:val="single" w:sz="4" w:space="1" w:color="000000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Times New Roman"/>
        <w:sz w:val="16"/>
        <w:szCs w:val="16"/>
      </w:rPr>
    </w:pPr>
    <w:r w:rsidRPr="000620E4">
      <w:rPr>
        <w:rFonts w:ascii="Times New Roman" w:hAnsi="Times New Roman" w:cs="Times New Roman"/>
        <w:i/>
        <w:iCs/>
        <w:sz w:val="16"/>
        <w:szCs w:val="16"/>
      </w:rPr>
      <w:tab/>
    </w:r>
    <w:r w:rsidRPr="000620E4">
      <w:rPr>
        <w:rFonts w:ascii="Times New Roman" w:hAnsi="Times New Roman" w:cs="Times New Roman"/>
        <w:i/>
        <w:iCs/>
        <w:sz w:val="16"/>
        <w:szCs w:val="16"/>
      </w:rPr>
      <w:tab/>
      <w:t xml:space="preserve">Strona </w:t>
    </w:r>
    <w:r w:rsidR="0008367B"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begin"/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instrText xml:space="preserve"> PAGE </w:instrText>
    </w:r>
    <w:r w:rsidR="0008367B"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separate"/>
    </w:r>
    <w:r w:rsidR="003E06FD">
      <w:rPr>
        <w:rFonts w:ascii="Times New Roman" w:hAnsi="Times New Roman" w:cs="Times New Roman"/>
        <w:b/>
        <w:bCs/>
        <w:i/>
        <w:iCs/>
        <w:noProof/>
        <w:sz w:val="16"/>
        <w:szCs w:val="16"/>
      </w:rPr>
      <w:t>1</w:t>
    </w:r>
    <w:r w:rsidR="0008367B"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end"/>
    </w:r>
    <w:r w:rsidRPr="000620E4">
      <w:rPr>
        <w:rFonts w:ascii="Times New Roman" w:hAnsi="Times New Roman" w:cs="Times New Roman"/>
        <w:i/>
        <w:iCs/>
        <w:sz w:val="16"/>
        <w:szCs w:val="16"/>
      </w:rPr>
      <w:t xml:space="preserve"> z </w:t>
    </w:r>
    <w:r w:rsidR="0008367B"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begin"/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instrText xml:space="preserve"> NUMPAGES \*Arabic </w:instrText>
    </w:r>
    <w:r w:rsidR="0008367B"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separate"/>
    </w:r>
    <w:r w:rsidR="003E06FD">
      <w:rPr>
        <w:rFonts w:ascii="Times New Roman" w:hAnsi="Times New Roman" w:cs="Times New Roman"/>
        <w:b/>
        <w:bCs/>
        <w:i/>
        <w:iCs/>
        <w:noProof/>
        <w:sz w:val="16"/>
        <w:szCs w:val="16"/>
      </w:rPr>
      <w:t>3</w:t>
    </w:r>
    <w:r w:rsidR="0008367B"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DE6" w:rsidRDefault="00857DE6">
      <w:pPr>
        <w:spacing w:after="0" w:line="240" w:lineRule="auto"/>
      </w:pPr>
      <w:r>
        <w:separator/>
      </w:r>
    </w:p>
  </w:footnote>
  <w:footnote w:type="continuationSeparator" w:id="0">
    <w:p w:rsidR="00857DE6" w:rsidRDefault="00857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C0D" w:rsidRPr="00495003" w:rsidRDefault="00A22F36">
    <w:pPr>
      <w:pStyle w:val="Nagwek"/>
      <w:pBdr>
        <w:bottom w:val="single" w:sz="4" w:space="1" w:color="000000"/>
      </w:pBdr>
      <w:rPr>
        <w:rFonts w:ascii="Arial" w:hAnsi="Arial" w:cs="Arial"/>
        <w:i/>
        <w:iCs/>
        <w:sz w:val="16"/>
        <w:szCs w:val="16"/>
      </w:rPr>
    </w:pPr>
    <w:r w:rsidRPr="00B14335">
      <w:rPr>
        <w:rFonts w:ascii="Times New Roman" w:hAnsi="Times New Roman"/>
        <w:sz w:val="18"/>
        <w:szCs w:val="18"/>
        <w:lang w:eastAsia="pl-PL"/>
      </w:rPr>
      <w:t>BO-ZP.2610.</w:t>
    </w:r>
    <w:r w:rsidR="003E06FD">
      <w:rPr>
        <w:rFonts w:ascii="Times New Roman" w:hAnsi="Times New Roman"/>
        <w:sz w:val="18"/>
        <w:szCs w:val="18"/>
        <w:lang w:eastAsia="pl-PL"/>
      </w:rPr>
      <w:t>9</w:t>
    </w:r>
    <w:r w:rsidRPr="00B14335">
      <w:rPr>
        <w:rFonts w:ascii="Times New Roman" w:hAnsi="Times New Roman"/>
        <w:sz w:val="18"/>
        <w:szCs w:val="18"/>
        <w:lang w:eastAsia="pl-PL"/>
      </w:rPr>
      <w:t>.201</w:t>
    </w:r>
    <w:r w:rsidR="003E06FD">
      <w:rPr>
        <w:rFonts w:ascii="Times New Roman" w:hAnsi="Times New Roman"/>
        <w:sz w:val="18"/>
        <w:szCs w:val="18"/>
        <w:lang w:eastAsia="pl-PL"/>
      </w:rPr>
      <w:t>8</w:t>
    </w:r>
    <w:r w:rsidRPr="00B14335">
      <w:rPr>
        <w:rFonts w:ascii="Times New Roman" w:hAnsi="Times New Roman"/>
        <w:sz w:val="18"/>
        <w:szCs w:val="18"/>
        <w:lang w:eastAsia="pl-PL"/>
      </w:rPr>
      <w:t>.GI.ASG.EUPOS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sz w:val="28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0"/>
        </w:tabs>
        <w:ind w:left="720" w:firstLine="0"/>
      </w:pPr>
      <w:rPr>
        <w:rFonts w:cs="Times New Roman"/>
      </w:rPr>
    </w:lvl>
    <w:lvl w:ilvl="2">
      <w:start w:val="1"/>
      <w:numFmt w:val="decimal"/>
      <w:pStyle w:val="Nagwek3"/>
      <w:lvlText w:val="%3."/>
      <w:lvlJc w:val="left"/>
      <w:pPr>
        <w:tabs>
          <w:tab w:val="num" w:pos="0"/>
        </w:tabs>
        <w:ind w:left="1440" w:firstLine="0"/>
      </w:pPr>
      <w:rPr>
        <w:rFonts w:cs="Times New Roman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0"/>
        </w:tabs>
        <w:ind w:left="2160" w:firstLine="0"/>
      </w:pPr>
      <w:rPr>
        <w:rFonts w:cs="Times New Roman"/>
      </w:rPr>
    </w:lvl>
    <w:lvl w:ilvl="4">
      <w:start w:val="1"/>
      <w:numFmt w:val="decimal"/>
      <w:pStyle w:val="Nagwek5"/>
      <w:lvlText w:val="(%5)"/>
      <w:lvlJc w:val="left"/>
      <w:pPr>
        <w:tabs>
          <w:tab w:val="num" w:pos="0"/>
        </w:tabs>
        <w:ind w:left="2880" w:firstLine="0"/>
      </w:pPr>
      <w:rPr>
        <w:rFonts w:cs="Times New Roman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0"/>
        </w:tabs>
        <w:ind w:left="3600" w:firstLine="0"/>
      </w:pPr>
      <w:rPr>
        <w:rFonts w:cs="Times New Roman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0"/>
        </w:tabs>
        <w:ind w:left="4320" w:firstLine="0"/>
      </w:pPr>
      <w:rPr>
        <w:rFonts w:cs="Times New Roman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0"/>
        </w:tabs>
        <w:ind w:left="5040" w:firstLine="0"/>
      </w:pPr>
      <w:rPr>
        <w:rFonts w:cs="Times New Roman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0"/>
        </w:tabs>
        <w:ind w:left="5760" w:firstLine="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</w:lvl>
  </w:abstractNum>
  <w:abstractNum w:abstractNumId="2">
    <w:nsid w:val="00000003"/>
    <w:multiLevelType w:val="singleLevel"/>
    <w:tmpl w:val="00000003"/>
    <w:name w:val="WW8Num4"/>
    <w:lvl w:ilvl="0">
      <w:start w:val="2"/>
      <w:numFmt w:val="decimal"/>
      <w:pStyle w:val="Standard"/>
      <w:lvlText w:val="%1."/>
      <w:lvlJc w:val="left"/>
      <w:pPr>
        <w:tabs>
          <w:tab w:val="num" w:pos="0"/>
        </w:tabs>
        <w:ind w:left="2880" w:hanging="360"/>
      </w:p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pStyle w:val="NUMERUJ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  <w:b/>
        <w:sz w:val="22"/>
        <w:szCs w:val="22"/>
      </w:rPr>
    </w:lvl>
  </w:abstractNum>
  <w:abstractNum w:abstractNumId="6">
    <w:nsid w:val="09216FAF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23753C"/>
    <w:multiLevelType w:val="hybridMultilevel"/>
    <w:tmpl w:val="7F12765C"/>
    <w:lvl w:ilvl="0" w:tplc="AD2ACF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3E76E2"/>
    <w:multiLevelType w:val="hybridMultilevel"/>
    <w:tmpl w:val="1FFECC90"/>
    <w:lvl w:ilvl="0" w:tplc="455EAC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404B31"/>
    <w:multiLevelType w:val="hybridMultilevel"/>
    <w:tmpl w:val="D750B1F2"/>
    <w:lvl w:ilvl="0" w:tplc="6A9E97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292077"/>
    <w:multiLevelType w:val="hybridMultilevel"/>
    <w:tmpl w:val="7E564DC6"/>
    <w:lvl w:ilvl="0" w:tplc="0F5464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005964"/>
    <w:multiLevelType w:val="hybridMultilevel"/>
    <w:tmpl w:val="13C013CA"/>
    <w:lvl w:ilvl="0" w:tplc="89D897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CB049C"/>
    <w:multiLevelType w:val="hybridMultilevel"/>
    <w:tmpl w:val="69427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B73D32"/>
    <w:multiLevelType w:val="hybridMultilevel"/>
    <w:tmpl w:val="DD3C076C"/>
    <w:lvl w:ilvl="0" w:tplc="C7B065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885CEA"/>
    <w:multiLevelType w:val="hybridMultilevel"/>
    <w:tmpl w:val="7D06D144"/>
    <w:lvl w:ilvl="0" w:tplc="595ED7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EE4884"/>
    <w:multiLevelType w:val="hybridMultilevel"/>
    <w:tmpl w:val="5106A39C"/>
    <w:lvl w:ilvl="0" w:tplc="0C94C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724158"/>
    <w:multiLevelType w:val="hybridMultilevel"/>
    <w:tmpl w:val="1C30A626"/>
    <w:lvl w:ilvl="0" w:tplc="5BC615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09375D"/>
    <w:multiLevelType w:val="hybridMultilevel"/>
    <w:tmpl w:val="42261A76"/>
    <w:lvl w:ilvl="0" w:tplc="0F0A6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B23CD6"/>
    <w:multiLevelType w:val="hybridMultilevel"/>
    <w:tmpl w:val="186E7DFE"/>
    <w:lvl w:ilvl="0" w:tplc="4D10AF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7D1371"/>
    <w:multiLevelType w:val="hybridMultilevel"/>
    <w:tmpl w:val="A99434F0"/>
    <w:lvl w:ilvl="0" w:tplc="0C94C8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6"/>
  </w:num>
  <w:num w:numId="9">
    <w:abstractNumId w:val="17"/>
  </w:num>
  <w:num w:numId="10">
    <w:abstractNumId w:val="7"/>
  </w:num>
  <w:num w:numId="11">
    <w:abstractNumId w:val="14"/>
  </w:num>
  <w:num w:numId="12">
    <w:abstractNumId w:val="9"/>
  </w:num>
  <w:num w:numId="13">
    <w:abstractNumId w:val="11"/>
  </w:num>
  <w:num w:numId="14">
    <w:abstractNumId w:val="15"/>
  </w:num>
  <w:num w:numId="15">
    <w:abstractNumId w:val="19"/>
  </w:num>
  <w:num w:numId="16">
    <w:abstractNumId w:val="10"/>
  </w:num>
  <w:num w:numId="17">
    <w:abstractNumId w:val="8"/>
  </w:num>
  <w:num w:numId="18">
    <w:abstractNumId w:val="18"/>
  </w:num>
  <w:num w:numId="19">
    <w:abstractNumId w:val="12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32ED9"/>
    <w:rsid w:val="00024472"/>
    <w:rsid w:val="000620E4"/>
    <w:rsid w:val="0008367B"/>
    <w:rsid w:val="000D33EA"/>
    <w:rsid w:val="000D3F35"/>
    <w:rsid w:val="000E090A"/>
    <w:rsid w:val="000F07B3"/>
    <w:rsid w:val="00102285"/>
    <w:rsid w:val="001535FA"/>
    <w:rsid w:val="00162830"/>
    <w:rsid w:val="00190232"/>
    <w:rsid w:val="001E3180"/>
    <w:rsid w:val="00246D64"/>
    <w:rsid w:val="00276DC6"/>
    <w:rsid w:val="00317840"/>
    <w:rsid w:val="00363344"/>
    <w:rsid w:val="003B3D81"/>
    <w:rsid w:val="003E06FD"/>
    <w:rsid w:val="00451770"/>
    <w:rsid w:val="00454406"/>
    <w:rsid w:val="004634FA"/>
    <w:rsid w:val="00484D7F"/>
    <w:rsid w:val="00495003"/>
    <w:rsid w:val="004B532F"/>
    <w:rsid w:val="00546EB0"/>
    <w:rsid w:val="005843A9"/>
    <w:rsid w:val="005C311B"/>
    <w:rsid w:val="005C44D1"/>
    <w:rsid w:val="005D2509"/>
    <w:rsid w:val="005D34F3"/>
    <w:rsid w:val="00672986"/>
    <w:rsid w:val="00695B22"/>
    <w:rsid w:val="006B1330"/>
    <w:rsid w:val="006B4F43"/>
    <w:rsid w:val="006B59A8"/>
    <w:rsid w:val="006D336A"/>
    <w:rsid w:val="006F3251"/>
    <w:rsid w:val="00727192"/>
    <w:rsid w:val="007564A2"/>
    <w:rsid w:val="00757698"/>
    <w:rsid w:val="007D5ECB"/>
    <w:rsid w:val="007F27BC"/>
    <w:rsid w:val="00810A3E"/>
    <w:rsid w:val="00816396"/>
    <w:rsid w:val="00857DE6"/>
    <w:rsid w:val="00865074"/>
    <w:rsid w:val="00881CC7"/>
    <w:rsid w:val="008B3735"/>
    <w:rsid w:val="008E7C76"/>
    <w:rsid w:val="00932ED9"/>
    <w:rsid w:val="00962B6A"/>
    <w:rsid w:val="009A7C0D"/>
    <w:rsid w:val="009B7502"/>
    <w:rsid w:val="009C60E6"/>
    <w:rsid w:val="00A00C1D"/>
    <w:rsid w:val="00A17395"/>
    <w:rsid w:val="00A22F36"/>
    <w:rsid w:val="00B1073D"/>
    <w:rsid w:val="00BD6750"/>
    <w:rsid w:val="00C0041D"/>
    <w:rsid w:val="00C60196"/>
    <w:rsid w:val="00C71549"/>
    <w:rsid w:val="00CD65C4"/>
    <w:rsid w:val="00D34A17"/>
    <w:rsid w:val="00D60B81"/>
    <w:rsid w:val="00DE5365"/>
    <w:rsid w:val="00E12FFF"/>
    <w:rsid w:val="00E65882"/>
    <w:rsid w:val="00EA4D30"/>
    <w:rsid w:val="00EB229F"/>
    <w:rsid w:val="00EE5BA0"/>
    <w:rsid w:val="00F0754B"/>
    <w:rsid w:val="00F41E0D"/>
    <w:rsid w:val="00F505FB"/>
    <w:rsid w:val="00FA11E6"/>
    <w:rsid w:val="00FB195E"/>
    <w:rsid w:val="00FB58CF"/>
    <w:rsid w:val="00FC4105"/>
    <w:rsid w:val="00FE6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72719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727192"/>
    <w:pPr>
      <w:numPr>
        <w:numId w:val="1"/>
      </w:numPr>
      <w:pBdr>
        <w:bottom w:val="single" w:sz="8" w:space="1" w:color="808080"/>
      </w:pBdr>
      <w:spacing w:before="600" w:after="80" w:line="240" w:lineRule="auto"/>
      <w:outlineLvl w:val="0"/>
    </w:pPr>
    <w:rPr>
      <w:rFonts w:ascii="Cambria" w:eastAsia="Times New Roman" w:hAnsi="Cambria"/>
      <w:b/>
      <w:bCs/>
      <w:color w:val="365F91"/>
      <w:sz w:val="24"/>
      <w:szCs w:val="24"/>
      <w:lang w:val="en-US"/>
    </w:rPr>
  </w:style>
  <w:style w:type="paragraph" w:styleId="Nagwek2">
    <w:name w:val="heading 2"/>
    <w:basedOn w:val="Normalny"/>
    <w:next w:val="Normalny"/>
    <w:qFormat/>
    <w:rsid w:val="00727192"/>
    <w:pPr>
      <w:numPr>
        <w:ilvl w:val="1"/>
        <w:numId w:val="1"/>
      </w:numPr>
      <w:pBdr>
        <w:bottom w:val="single" w:sz="8" w:space="1" w:color="808080"/>
      </w:pBdr>
      <w:spacing w:before="200" w:after="80" w:line="240" w:lineRule="auto"/>
      <w:outlineLvl w:val="1"/>
    </w:pPr>
    <w:rPr>
      <w:rFonts w:ascii="Cambria" w:eastAsia="Times New Roman" w:hAnsi="Cambria"/>
      <w:color w:val="365F91"/>
      <w:sz w:val="24"/>
      <w:szCs w:val="24"/>
      <w:lang w:val="en-US"/>
    </w:rPr>
  </w:style>
  <w:style w:type="paragraph" w:styleId="Nagwek3">
    <w:name w:val="heading 3"/>
    <w:basedOn w:val="Normalny"/>
    <w:next w:val="Normalny"/>
    <w:qFormat/>
    <w:rsid w:val="00727192"/>
    <w:pPr>
      <w:numPr>
        <w:ilvl w:val="2"/>
        <w:numId w:val="1"/>
      </w:numPr>
      <w:pBdr>
        <w:bottom w:val="single" w:sz="4" w:space="1" w:color="C0C0C0"/>
      </w:pBdr>
      <w:spacing w:before="200" w:after="80" w:line="240" w:lineRule="auto"/>
      <w:outlineLvl w:val="2"/>
    </w:pPr>
    <w:rPr>
      <w:rFonts w:ascii="Cambria" w:eastAsia="Times New Roman" w:hAnsi="Cambria"/>
      <w:color w:val="4F81BD"/>
      <w:sz w:val="24"/>
      <w:szCs w:val="24"/>
      <w:lang w:val="en-US"/>
    </w:rPr>
  </w:style>
  <w:style w:type="paragraph" w:styleId="Nagwek4">
    <w:name w:val="heading 4"/>
    <w:basedOn w:val="Normalny"/>
    <w:next w:val="Normalny"/>
    <w:qFormat/>
    <w:rsid w:val="00727192"/>
    <w:pPr>
      <w:numPr>
        <w:ilvl w:val="3"/>
        <w:numId w:val="1"/>
      </w:numPr>
      <w:pBdr>
        <w:bottom w:val="single" w:sz="4" w:space="2" w:color="C0C0C0"/>
      </w:pBdr>
      <w:spacing w:before="200" w:after="80" w:line="240" w:lineRule="auto"/>
      <w:outlineLvl w:val="3"/>
    </w:pPr>
    <w:rPr>
      <w:rFonts w:ascii="Cambria" w:eastAsia="Times New Roman" w:hAnsi="Cambria"/>
      <w:i/>
      <w:iCs/>
      <w:color w:val="4F81BD"/>
      <w:sz w:val="24"/>
      <w:szCs w:val="24"/>
      <w:lang w:val="en-US"/>
    </w:rPr>
  </w:style>
  <w:style w:type="paragraph" w:styleId="Nagwek5">
    <w:name w:val="heading 5"/>
    <w:basedOn w:val="Normalny"/>
    <w:next w:val="Normalny"/>
    <w:qFormat/>
    <w:rsid w:val="00727192"/>
    <w:pPr>
      <w:numPr>
        <w:ilvl w:val="4"/>
        <w:numId w:val="1"/>
      </w:numPr>
      <w:spacing w:before="200" w:after="80" w:line="240" w:lineRule="auto"/>
      <w:outlineLvl w:val="4"/>
    </w:pPr>
    <w:rPr>
      <w:rFonts w:ascii="Cambria" w:eastAsia="Times New Roman" w:hAnsi="Cambria"/>
      <w:color w:val="4F81BD"/>
      <w:lang w:val="en-US"/>
    </w:rPr>
  </w:style>
  <w:style w:type="paragraph" w:styleId="Nagwek6">
    <w:name w:val="heading 6"/>
    <w:basedOn w:val="Normalny"/>
    <w:next w:val="Normalny"/>
    <w:qFormat/>
    <w:rsid w:val="00727192"/>
    <w:pPr>
      <w:numPr>
        <w:ilvl w:val="5"/>
        <w:numId w:val="1"/>
      </w:numPr>
      <w:spacing w:before="280" w:after="100" w:line="240" w:lineRule="auto"/>
      <w:outlineLvl w:val="5"/>
    </w:pPr>
    <w:rPr>
      <w:rFonts w:ascii="Cambria" w:eastAsia="Times New Roman" w:hAnsi="Cambria"/>
      <w:i/>
      <w:iCs/>
      <w:color w:val="4F81BD"/>
      <w:lang w:val="en-US"/>
    </w:rPr>
  </w:style>
  <w:style w:type="paragraph" w:styleId="Nagwek7">
    <w:name w:val="heading 7"/>
    <w:basedOn w:val="Normalny"/>
    <w:next w:val="Normalny"/>
    <w:qFormat/>
    <w:rsid w:val="00727192"/>
    <w:pPr>
      <w:numPr>
        <w:ilvl w:val="6"/>
        <w:numId w:val="1"/>
      </w:numPr>
      <w:spacing w:before="320" w:after="100" w:line="240" w:lineRule="auto"/>
      <w:outlineLvl w:val="6"/>
    </w:pPr>
    <w:rPr>
      <w:rFonts w:ascii="Cambria" w:eastAsia="Times New Roman" w:hAnsi="Cambria"/>
      <w:b/>
      <w:bCs/>
      <w:color w:val="9BBB59"/>
      <w:sz w:val="20"/>
      <w:szCs w:val="20"/>
      <w:lang w:val="en-US"/>
    </w:rPr>
  </w:style>
  <w:style w:type="paragraph" w:styleId="Nagwek8">
    <w:name w:val="heading 8"/>
    <w:basedOn w:val="Normalny"/>
    <w:next w:val="Normalny"/>
    <w:qFormat/>
    <w:rsid w:val="00727192"/>
    <w:pPr>
      <w:numPr>
        <w:ilvl w:val="7"/>
        <w:numId w:val="1"/>
      </w:numPr>
      <w:spacing w:before="320" w:after="100" w:line="240" w:lineRule="auto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  <w:lang w:val="en-US"/>
    </w:rPr>
  </w:style>
  <w:style w:type="paragraph" w:styleId="Nagwek9">
    <w:name w:val="heading 9"/>
    <w:basedOn w:val="Normalny"/>
    <w:next w:val="Normalny"/>
    <w:qFormat/>
    <w:rsid w:val="00727192"/>
    <w:pPr>
      <w:numPr>
        <w:ilvl w:val="8"/>
        <w:numId w:val="1"/>
      </w:numPr>
      <w:spacing w:before="320" w:after="100" w:line="240" w:lineRule="auto"/>
      <w:outlineLvl w:val="8"/>
    </w:pPr>
    <w:rPr>
      <w:rFonts w:ascii="Cambria" w:eastAsia="Times New Roman" w:hAnsi="Cambria"/>
      <w:i/>
      <w:iCs/>
      <w:color w:val="9BBB59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27192"/>
    <w:rPr>
      <w:b w:val="0"/>
    </w:rPr>
  </w:style>
  <w:style w:type="character" w:customStyle="1" w:styleId="WW8Num3z0">
    <w:name w:val="WW8Num3z0"/>
    <w:rsid w:val="00727192"/>
    <w:rPr>
      <w:color w:val="auto"/>
    </w:rPr>
  </w:style>
  <w:style w:type="character" w:customStyle="1" w:styleId="WW8Num3z1">
    <w:name w:val="WW8Num3z1"/>
    <w:rsid w:val="00727192"/>
    <w:rPr>
      <w:rFonts w:cs="Times New Roman"/>
    </w:rPr>
  </w:style>
  <w:style w:type="character" w:customStyle="1" w:styleId="WW8Num5z1">
    <w:name w:val="WW8Num5z1"/>
    <w:rsid w:val="00727192"/>
    <w:rPr>
      <w:rFonts w:ascii="Symbol" w:hAnsi="Symbol"/>
      <w:color w:val="auto"/>
    </w:rPr>
  </w:style>
  <w:style w:type="character" w:customStyle="1" w:styleId="WW8Num6z0">
    <w:name w:val="WW8Num6z0"/>
    <w:rsid w:val="00727192"/>
    <w:rPr>
      <w:color w:val="auto"/>
    </w:rPr>
  </w:style>
  <w:style w:type="character" w:customStyle="1" w:styleId="WW8Num6z1">
    <w:name w:val="WW8Num6z1"/>
    <w:rsid w:val="00727192"/>
    <w:rPr>
      <w:rFonts w:cs="Times New Roman"/>
    </w:rPr>
  </w:style>
  <w:style w:type="character" w:customStyle="1" w:styleId="WW8Num7z0">
    <w:name w:val="WW8Num7z0"/>
    <w:rsid w:val="00727192"/>
    <w:rPr>
      <w:rFonts w:cs="Times New Roman"/>
      <w:sz w:val="28"/>
    </w:rPr>
  </w:style>
  <w:style w:type="character" w:customStyle="1" w:styleId="WW8Num7z1">
    <w:name w:val="WW8Num7z1"/>
    <w:rsid w:val="00727192"/>
    <w:rPr>
      <w:rFonts w:cs="Times New Roman"/>
    </w:rPr>
  </w:style>
  <w:style w:type="character" w:customStyle="1" w:styleId="WW8Num8z0">
    <w:name w:val="WW8Num8z0"/>
    <w:rsid w:val="00727192"/>
    <w:rPr>
      <w:rFonts w:cs="Times New Roman"/>
      <w:b/>
      <w:sz w:val="22"/>
      <w:szCs w:val="22"/>
    </w:rPr>
  </w:style>
  <w:style w:type="character" w:customStyle="1" w:styleId="WW8Num8z1">
    <w:name w:val="WW8Num8z1"/>
    <w:rsid w:val="00727192"/>
    <w:rPr>
      <w:rFonts w:cs="Times New Roman"/>
    </w:rPr>
  </w:style>
  <w:style w:type="character" w:customStyle="1" w:styleId="WW8Num8z2">
    <w:name w:val="WW8Num8z2"/>
    <w:rsid w:val="00727192"/>
    <w:rPr>
      <w:rFonts w:cs="Times New Roman"/>
      <w:b/>
      <w:sz w:val="18"/>
      <w:szCs w:val="18"/>
    </w:rPr>
  </w:style>
  <w:style w:type="character" w:customStyle="1" w:styleId="Domylnaczcionkaakapitu1">
    <w:name w:val="Domyślna czcionka akapitu1"/>
    <w:rsid w:val="00727192"/>
  </w:style>
  <w:style w:type="character" w:customStyle="1" w:styleId="Nagwek1Znak">
    <w:name w:val="Nagłówek 1 Znak"/>
    <w:rsid w:val="00727192"/>
    <w:rPr>
      <w:rFonts w:ascii="Cambria" w:eastAsia="Times New Roman" w:hAnsi="Cambria"/>
      <w:b/>
      <w:bCs/>
      <w:color w:val="365F91"/>
      <w:sz w:val="24"/>
      <w:szCs w:val="24"/>
      <w:lang w:val="en-US"/>
    </w:rPr>
  </w:style>
  <w:style w:type="character" w:customStyle="1" w:styleId="Nagwek2Znak">
    <w:name w:val="Nagłówek 2 Znak"/>
    <w:rsid w:val="00727192"/>
    <w:rPr>
      <w:rFonts w:ascii="Cambria" w:eastAsia="Times New Roman" w:hAnsi="Cambria"/>
      <w:color w:val="365F91"/>
      <w:sz w:val="24"/>
      <w:szCs w:val="24"/>
      <w:lang w:val="en-US"/>
    </w:rPr>
  </w:style>
  <w:style w:type="character" w:customStyle="1" w:styleId="Nagwek3Znak">
    <w:name w:val="Nagłówek 3 Znak"/>
    <w:rsid w:val="00727192"/>
    <w:rPr>
      <w:rFonts w:ascii="Cambria" w:eastAsia="Times New Roman" w:hAnsi="Cambria"/>
      <w:color w:val="4F81BD"/>
      <w:sz w:val="24"/>
      <w:szCs w:val="24"/>
      <w:lang w:val="en-US"/>
    </w:rPr>
  </w:style>
  <w:style w:type="character" w:customStyle="1" w:styleId="Nagwek4Znak">
    <w:name w:val="Nagłówek 4 Znak"/>
    <w:rsid w:val="00727192"/>
    <w:rPr>
      <w:rFonts w:ascii="Cambria" w:eastAsia="Times New Roman" w:hAnsi="Cambria"/>
      <w:i/>
      <w:iCs/>
      <w:color w:val="4F81BD"/>
      <w:sz w:val="24"/>
      <w:szCs w:val="24"/>
      <w:lang w:val="en-US"/>
    </w:rPr>
  </w:style>
  <w:style w:type="character" w:customStyle="1" w:styleId="Nagwek5Znak">
    <w:name w:val="Nagłówek 5 Znak"/>
    <w:rsid w:val="00727192"/>
    <w:rPr>
      <w:rFonts w:ascii="Cambria" w:eastAsia="Times New Roman" w:hAnsi="Cambria"/>
      <w:color w:val="4F81BD"/>
      <w:sz w:val="22"/>
      <w:szCs w:val="22"/>
      <w:lang w:val="en-US"/>
    </w:rPr>
  </w:style>
  <w:style w:type="character" w:customStyle="1" w:styleId="Nagwek6Znak">
    <w:name w:val="Nagłówek 6 Znak"/>
    <w:rsid w:val="00727192"/>
    <w:rPr>
      <w:rFonts w:ascii="Cambria" w:eastAsia="Times New Roman" w:hAnsi="Cambria"/>
      <w:i/>
      <w:iCs/>
      <w:color w:val="4F81BD"/>
      <w:sz w:val="22"/>
      <w:szCs w:val="22"/>
      <w:lang w:val="en-US"/>
    </w:rPr>
  </w:style>
  <w:style w:type="character" w:customStyle="1" w:styleId="Nagwek7Znak">
    <w:name w:val="Nagłówek 7 Znak"/>
    <w:rsid w:val="00727192"/>
    <w:rPr>
      <w:rFonts w:ascii="Cambria" w:eastAsia="Times New Roman" w:hAnsi="Cambria"/>
      <w:b/>
      <w:bCs/>
      <w:color w:val="9BBB59"/>
      <w:lang w:val="en-US"/>
    </w:rPr>
  </w:style>
  <w:style w:type="character" w:customStyle="1" w:styleId="Nagwek8Znak">
    <w:name w:val="Nagłówek 8 Znak"/>
    <w:rsid w:val="00727192"/>
    <w:rPr>
      <w:rFonts w:ascii="Cambria" w:eastAsia="Times New Roman" w:hAnsi="Cambria"/>
      <w:b/>
      <w:bCs/>
      <w:i/>
      <w:iCs/>
      <w:color w:val="9BBB59"/>
      <w:lang w:val="en-US"/>
    </w:rPr>
  </w:style>
  <w:style w:type="character" w:customStyle="1" w:styleId="Nagwek9Znak">
    <w:name w:val="Nagłówek 9 Znak"/>
    <w:rsid w:val="00727192"/>
    <w:rPr>
      <w:rFonts w:ascii="Cambria" w:eastAsia="Times New Roman" w:hAnsi="Cambria"/>
      <w:i/>
      <w:iCs/>
      <w:color w:val="9BBB59"/>
      <w:lang w:val="en-US"/>
    </w:rPr>
  </w:style>
  <w:style w:type="character" w:customStyle="1" w:styleId="NagwekZnak">
    <w:name w:val="Nagłówek Znak"/>
    <w:basedOn w:val="Domylnaczcionkaakapitu1"/>
    <w:rsid w:val="00727192"/>
  </w:style>
  <w:style w:type="character" w:customStyle="1" w:styleId="StopkaZnak">
    <w:name w:val="Stopka Znak"/>
    <w:basedOn w:val="Domylnaczcionkaakapitu1"/>
    <w:rsid w:val="00727192"/>
  </w:style>
  <w:style w:type="character" w:customStyle="1" w:styleId="TekstdymkaZnak">
    <w:name w:val="Tekst dymka Znak"/>
    <w:rsid w:val="00727192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rsid w:val="00727192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rsid w:val="00727192"/>
    <w:rPr>
      <w:sz w:val="20"/>
      <w:szCs w:val="20"/>
    </w:rPr>
  </w:style>
  <w:style w:type="character" w:customStyle="1" w:styleId="Znakiprzypiswdolnych">
    <w:name w:val="Znaki przypisów dolnych"/>
    <w:rsid w:val="00727192"/>
    <w:rPr>
      <w:vertAlign w:val="superscript"/>
    </w:rPr>
  </w:style>
  <w:style w:type="character" w:styleId="Hipercze">
    <w:name w:val="Hyperlink"/>
    <w:rsid w:val="00727192"/>
    <w:rPr>
      <w:color w:val="0000FF"/>
      <w:u w:val="single"/>
    </w:rPr>
  </w:style>
  <w:style w:type="character" w:customStyle="1" w:styleId="Odwoaniedokomentarza1">
    <w:name w:val="Odwołanie do komentarza1"/>
    <w:rsid w:val="00727192"/>
    <w:rPr>
      <w:sz w:val="16"/>
      <w:szCs w:val="16"/>
    </w:rPr>
  </w:style>
  <w:style w:type="character" w:customStyle="1" w:styleId="TekstkomentarzaZnak">
    <w:name w:val="Tekst komentarza Znak"/>
    <w:rsid w:val="00727192"/>
    <w:rPr>
      <w:sz w:val="20"/>
      <w:szCs w:val="20"/>
    </w:rPr>
  </w:style>
  <w:style w:type="character" w:customStyle="1" w:styleId="TematkomentarzaZnak">
    <w:name w:val="Temat komentarza Znak"/>
    <w:rsid w:val="00727192"/>
    <w:rPr>
      <w:b/>
      <w:bCs/>
      <w:sz w:val="20"/>
      <w:szCs w:val="20"/>
    </w:rPr>
  </w:style>
  <w:style w:type="character" w:customStyle="1" w:styleId="Styl2Znak">
    <w:name w:val="Styl2 Znak"/>
    <w:rsid w:val="00727192"/>
    <w:rPr>
      <w:rFonts w:ascii="Arial" w:eastAsia="Calibri" w:hAnsi="Arial" w:cs="Times New Roman"/>
      <w:smallCaps/>
      <w:szCs w:val="28"/>
    </w:rPr>
  </w:style>
  <w:style w:type="character" w:customStyle="1" w:styleId="TekstprzypisukocowegoZnak">
    <w:name w:val="Tekst przypisu końcowego Znak"/>
    <w:rsid w:val="00727192"/>
  </w:style>
  <w:style w:type="character" w:customStyle="1" w:styleId="Znakiprzypiswkocowych">
    <w:name w:val="Znaki przypisów końcowych"/>
    <w:rsid w:val="00727192"/>
    <w:rPr>
      <w:vertAlign w:val="superscript"/>
    </w:rPr>
  </w:style>
  <w:style w:type="character" w:customStyle="1" w:styleId="BezodstpwZnak">
    <w:name w:val="Bez odstępów Znak"/>
    <w:rsid w:val="00727192"/>
    <w:rPr>
      <w:rFonts w:eastAsia="Times New Roman"/>
      <w:lang w:val="en-US"/>
    </w:rPr>
  </w:style>
  <w:style w:type="character" w:customStyle="1" w:styleId="TytuZnak">
    <w:name w:val="Tytuł Znak"/>
    <w:rsid w:val="00727192"/>
    <w:rPr>
      <w:rFonts w:ascii="Cambria" w:eastAsia="Times New Roman" w:hAnsi="Cambria"/>
      <w:i/>
      <w:iCs/>
      <w:color w:val="243F60"/>
      <w:sz w:val="60"/>
      <w:szCs w:val="60"/>
      <w:lang w:val="en-US"/>
    </w:rPr>
  </w:style>
  <w:style w:type="character" w:customStyle="1" w:styleId="PodtytuZnak">
    <w:name w:val="Podtytuł Znak"/>
    <w:rsid w:val="00727192"/>
    <w:rPr>
      <w:rFonts w:eastAsia="Times New Roman"/>
      <w:i/>
      <w:iCs/>
      <w:sz w:val="24"/>
      <w:szCs w:val="24"/>
      <w:lang w:val="en-US"/>
    </w:rPr>
  </w:style>
  <w:style w:type="character" w:styleId="Pogrubienie">
    <w:name w:val="Strong"/>
    <w:qFormat/>
    <w:rsid w:val="00727192"/>
    <w:rPr>
      <w:rFonts w:cs="Times New Roman"/>
      <w:b/>
      <w:bCs/>
      <w:spacing w:val="0"/>
    </w:rPr>
  </w:style>
  <w:style w:type="character" w:styleId="Uwydatnienie">
    <w:name w:val="Emphasis"/>
    <w:qFormat/>
    <w:rsid w:val="00727192"/>
    <w:rPr>
      <w:rFonts w:cs="Times New Roman"/>
      <w:b/>
      <w:i/>
      <w:color w:val="5A5A5A"/>
    </w:rPr>
  </w:style>
  <w:style w:type="character" w:customStyle="1" w:styleId="CytatZnak">
    <w:name w:val="Cytat Znak"/>
    <w:rsid w:val="00727192"/>
    <w:rPr>
      <w:rFonts w:ascii="Cambria" w:eastAsia="Times New Roman" w:hAnsi="Cambria"/>
      <w:i/>
      <w:iCs/>
      <w:color w:val="5A5A5A"/>
      <w:lang w:val="en-US"/>
    </w:rPr>
  </w:style>
  <w:style w:type="character" w:customStyle="1" w:styleId="CytatintensywnyZnak">
    <w:name w:val="Cytat intensywny Znak"/>
    <w:rsid w:val="00727192"/>
    <w:rPr>
      <w:rFonts w:ascii="Cambria" w:eastAsia="Times New Roman" w:hAnsi="Cambria"/>
      <w:i/>
      <w:iCs/>
      <w:color w:val="FFFFFF"/>
      <w:sz w:val="24"/>
      <w:szCs w:val="24"/>
      <w:shd w:val="clear" w:color="auto" w:fill="4F81BD"/>
      <w:lang w:val="en-US"/>
    </w:rPr>
  </w:style>
  <w:style w:type="character" w:styleId="Wyrnieniedelikatne">
    <w:name w:val="Subtle Emphasis"/>
    <w:qFormat/>
    <w:rsid w:val="00727192"/>
    <w:rPr>
      <w:rFonts w:cs="Times New Roman"/>
      <w:i/>
      <w:color w:val="5A5A5A"/>
    </w:rPr>
  </w:style>
  <w:style w:type="character" w:styleId="Wyrnienieintensywne">
    <w:name w:val="Intense Emphasis"/>
    <w:qFormat/>
    <w:rsid w:val="00727192"/>
    <w:rPr>
      <w:rFonts w:cs="Times New Roman"/>
      <w:b/>
      <w:i/>
      <w:color w:val="4F81BD"/>
      <w:sz w:val="22"/>
    </w:rPr>
  </w:style>
  <w:style w:type="character" w:styleId="Odwoaniedelikatne">
    <w:name w:val="Subtle Reference"/>
    <w:qFormat/>
    <w:rsid w:val="00727192"/>
    <w:rPr>
      <w:rFonts w:cs="Times New Roman"/>
      <w:color w:val="auto"/>
      <w:u w:val="single"/>
    </w:rPr>
  </w:style>
  <w:style w:type="character" w:styleId="Odwoanieintensywne">
    <w:name w:val="Intense Reference"/>
    <w:qFormat/>
    <w:rsid w:val="00727192"/>
    <w:rPr>
      <w:rFonts w:cs="Times New Roman"/>
      <w:b/>
      <w:bCs/>
      <w:color w:val="76923C"/>
      <w:u w:val="single"/>
    </w:rPr>
  </w:style>
  <w:style w:type="character" w:styleId="Tytuksiki">
    <w:name w:val="Book Title"/>
    <w:qFormat/>
    <w:rsid w:val="00727192"/>
    <w:rPr>
      <w:rFonts w:ascii="Cambria" w:hAnsi="Cambria" w:cs="Times New Roman"/>
      <w:b/>
      <w:bCs/>
      <w:i/>
      <w:iCs/>
      <w:color w:val="auto"/>
    </w:rPr>
  </w:style>
  <w:style w:type="character" w:customStyle="1" w:styleId="Tekstpodstawowy3Znak">
    <w:name w:val="Tekst podstawowy 3 Znak"/>
    <w:rsid w:val="00727192"/>
    <w:rPr>
      <w:rFonts w:eastAsia="Times New Roman"/>
      <w:sz w:val="16"/>
      <w:szCs w:val="16"/>
      <w:lang w:val="en-US"/>
    </w:rPr>
  </w:style>
  <w:style w:type="character" w:customStyle="1" w:styleId="TekstpodstawowyZnak">
    <w:name w:val="Tekst podstawowy Znak"/>
    <w:rsid w:val="00727192"/>
    <w:rPr>
      <w:rFonts w:eastAsia="Times New Roman"/>
      <w:lang w:val="en-US"/>
    </w:rPr>
  </w:style>
  <w:style w:type="character" w:customStyle="1" w:styleId="Tekstpodstawowywcity2Znak">
    <w:name w:val="Tekst podstawowy wcięty 2 Znak"/>
    <w:rsid w:val="00727192"/>
    <w:rPr>
      <w:rFonts w:eastAsia="Times New Roman"/>
    </w:rPr>
  </w:style>
  <w:style w:type="character" w:customStyle="1" w:styleId="ZnakZnak2">
    <w:name w:val="Znak Znak2"/>
    <w:rsid w:val="00727192"/>
    <w:rPr>
      <w:rFonts w:cs="Times New Roman"/>
    </w:rPr>
  </w:style>
  <w:style w:type="character" w:customStyle="1" w:styleId="ZnakZnak1">
    <w:name w:val="Znak Znak1"/>
    <w:rsid w:val="00727192"/>
    <w:rPr>
      <w:rFonts w:ascii="Arial" w:hAnsi="Arial" w:cs="Times New Roman"/>
      <w:sz w:val="24"/>
      <w:lang w:val="pl-PL" w:eastAsia="ar-SA" w:bidi="ar-SA"/>
    </w:rPr>
  </w:style>
  <w:style w:type="character" w:styleId="UyteHipercze">
    <w:name w:val="FollowedHyperlink"/>
    <w:rsid w:val="00727192"/>
    <w:rPr>
      <w:rFonts w:cs="Times New Roman"/>
      <w:color w:val="800080"/>
      <w:u w:val="single"/>
    </w:rPr>
  </w:style>
  <w:style w:type="character" w:customStyle="1" w:styleId="Tekstpodstawowy2Znak">
    <w:name w:val="Tekst podstawowy 2 Znak"/>
    <w:rsid w:val="00727192"/>
    <w:rPr>
      <w:rFonts w:eastAsia="Times New Roman"/>
      <w:sz w:val="24"/>
      <w:szCs w:val="24"/>
    </w:rPr>
  </w:style>
  <w:style w:type="character" w:customStyle="1" w:styleId="apple-style-span">
    <w:name w:val="apple-style-span"/>
    <w:rsid w:val="00727192"/>
    <w:rPr>
      <w:rFonts w:cs="Times New Roman"/>
    </w:rPr>
  </w:style>
  <w:style w:type="character" w:styleId="Numerstrony">
    <w:name w:val="page number"/>
    <w:rsid w:val="00727192"/>
    <w:rPr>
      <w:rFonts w:cs="Times New Roman"/>
    </w:rPr>
  </w:style>
  <w:style w:type="character" w:customStyle="1" w:styleId="shorttext">
    <w:name w:val="short_text"/>
    <w:rsid w:val="00727192"/>
    <w:rPr>
      <w:rFonts w:cs="Times New Roman"/>
    </w:rPr>
  </w:style>
  <w:style w:type="character" w:customStyle="1" w:styleId="hps">
    <w:name w:val="hps"/>
    <w:rsid w:val="00727192"/>
    <w:rPr>
      <w:rFonts w:cs="Times New Roman"/>
    </w:rPr>
  </w:style>
  <w:style w:type="character" w:customStyle="1" w:styleId="Tekstpodstawowywcity3Znak">
    <w:name w:val="Tekst podstawowy wcięty 3 Znak"/>
    <w:rsid w:val="00727192"/>
    <w:rPr>
      <w:rFonts w:eastAsia="Times New Roman"/>
      <w:sz w:val="16"/>
      <w:szCs w:val="16"/>
      <w:lang w:val="en-US"/>
    </w:rPr>
  </w:style>
  <w:style w:type="character" w:customStyle="1" w:styleId="NoSpacingChar">
    <w:name w:val="No Spacing Char"/>
    <w:rsid w:val="00727192"/>
    <w:rPr>
      <w:rFonts w:eastAsia="Times New Roman"/>
      <w:sz w:val="22"/>
      <w:szCs w:val="22"/>
      <w:lang w:val="en-US"/>
    </w:rPr>
  </w:style>
  <w:style w:type="character" w:customStyle="1" w:styleId="TekstkomentarzaZnak1">
    <w:name w:val="Tekst komentarza Znak1"/>
    <w:rsid w:val="00727192"/>
    <w:rPr>
      <w:rFonts w:eastAsia="Times New Roman"/>
    </w:rPr>
  </w:style>
  <w:style w:type="paragraph" w:customStyle="1" w:styleId="Nagwek10">
    <w:name w:val="Nagłówek1"/>
    <w:basedOn w:val="Normalny"/>
    <w:next w:val="Tekstpodstawowy"/>
    <w:rsid w:val="00727192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rsid w:val="00727192"/>
    <w:pPr>
      <w:spacing w:after="120" w:line="240" w:lineRule="auto"/>
      <w:ind w:firstLine="360"/>
    </w:pPr>
    <w:rPr>
      <w:rFonts w:eastAsia="Times New Roman"/>
      <w:sz w:val="20"/>
      <w:szCs w:val="20"/>
      <w:lang w:val="en-US"/>
    </w:rPr>
  </w:style>
  <w:style w:type="paragraph" w:styleId="Lista">
    <w:name w:val="List"/>
    <w:basedOn w:val="Normalny"/>
    <w:rsid w:val="00727192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0"/>
    </w:rPr>
  </w:style>
  <w:style w:type="paragraph" w:customStyle="1" w:styleId="Podpis1">
    <w:name w:val="Podpis1"/>
    <w:basedOn w:val="Normalny"/>
    <w:rsid w:val="0072719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727192"/>
    <w:pPr>
      <w:suppressLineNumbers/>
    </w:pPr>
    <w:rPr>
      <w:rFonts w:cs="Tahoma"/>
    </w:rPr>
  </w:style>
  <w:style w:type="paragraph" w:styleId="Nagwek">
    <w:name w:val="header"/>
    <w:basedOn w:val="Normalny"/>
    <w:rsid w:val="00727192"/>
    <w:pPr>
      <w:spacing w:after="0" w:line="240" w:lineRule="auto"/>
    </w:pPr>
  </w:style>
  <w:style w:type="paragraph" w:styleId="Stopka">
    <w:name w:val="footer"/>
    <w:basedOn w:val="Normalny"/>
    <w:rsid w:val="00727192"/>
    <w:pPr>
      <w:spacing w:after="0" w:line="240" w:lineRule="auto"/>
    </w:pPr>
  </w:style>
  <w:style w:type="paragraph" w:styleId="Tekstdymka">
    <w:name w:val="Balloon Text"/>
    <w:basedOn w:val="Normalny"/>
    <w:rsid w:val="00727192"/>
    <w:pPr>
      <w:spacing w:after="0" w:line="240" w:lineRule="auto"/>
    </w:pPr>
    <w:rPr>
      <w:rFonts w:ascii="Tahoma" w:hAnsi="Tahoma"/>
      <w:sz w:val="16"/>
      <w:szCs w:val="16"/>
    </w:rPr>
  </w:style>
  <w:style w:type="paragraph" w:styleId="Akapitzlist">
    <w:name w:val="List Paragraph"/>
    <w:basedOn w:val="Normalny"/>
    <w:qFormat/>
    <w:rsid w:val="00727192"/>
    <w:pPr>
      <w:ind w:left="708"/>
    </w:pPr>
    <w:rPr>
      <w:sz w:val="20"/>
      <w:szCs w:val="20"/>
    </w:rPr>
  </w:style>
  <w:style w:type="paragraph" w:styleId="Tekstprzypisudolnego">
    <w:name w:val="footnote text"/>
    <w:basedOn w:val="Normalny"/>
    <w:rsid w:val="00727192"/>
    <w:pPr>
      <w:spacing w:after="0" w:line="240" w:lineRule="auto"/>
    </w:pPr>
    <w:rPr>
      <w:sz w:val="20"/>
      <w:szCs w:val="20"/>
    </w:rPr>
  </w:style>
  <w:style w:type="paragraph" w:customStyle="1" w:styleId="Tekstkomentarza1">
    <w:name w:val="Tekst komentarza1"/>
    <w:basedOn w:val="Normalny"/>
    <w:rsid w:val="0072719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727192"/>
    <w:rPr>
      <w:b/>
      <w:bCs/>
    </w:rPr>
  </w:style>
  <w:style w:type="paragraph" w:customStyle="1" w:styleId="Styl2">
    <w:name w:val="Styl2"/>
    <w:basedOn w:val="Normalny"/>
    <w:rsid w:val="00727192"/>
    <w:pPr>
      <w:ind w:left="360"/>
      <w:jc w:val="both"/>
    </w:pPr>
    <w:rPr>
      <w:rFonts w:ascii="Arial" w:hAnsi="Arial"/>
      <w:smallCaps/>
      <w:sz w:val="20"/>
      <w:szCs w:val="28"/>
    </w:rPr>
  </w:style>
  <w:style w:type="paragraph" w:styleId="Tekstprzypisukocowego">
    <w:name w:val="endnote text"/>
    <w:basedOn w:val="Normalny"/>
    <w:rsid w:val="00727192"/>
    <w:rPr>
      <w:sz w:val="20"/>
      <w:szCs w:val="20"/>
    </w:rPr>
  </w:style>
  <w:style w:type="paragraph" w:styleId="NormalnyWeb">
    <w:name w:val="Normal (Web)"/>
    <w:basedOn w:val="Normalny"/>
    <w:rsid w:val="00727192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Legenda1">
    <w:name w:val="Legenda1"/>
    <w:basedOn w:val="Normalny"/>
    <w:next w:val="Normalny"/>
    <w:rsid w:val="00727192"/>
    <w:rPr>
      <w:b/>
      <w:bCs/>
      <w:sz w:val="20"/>
      <w:szCs w:val="20"/>
    </w:rPr>
  </w:style>
  <w:style w:type="paragraph" w:styleId="Poprawka">
    <w:name w:val="Revision"/>
    <w:rsid w:val="0072719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Bezodstpw">
    <w:name w:val="No Spacing"/>
    <w:basedOn w:val="Normalny"/>
    <w:qFormat/>
    <w:rsid w:val="00727192"/>
    <w:pPr>
      <w:spacing w:after="0" w:line="240" w:lineRule="auto"/>
    </w:pPr>
    <w:rPr>
      <w:rFonts w:eastAsia="Times New Roman"/>
      <w:sz w:val="20"/>
      <w:szCs w:val="20"/>
      <w:lang w:val="en-US"/>
    </w:rPr>
  </w:style>
  <w:style w:type="paragraph" w:customStyle="1" w:styleId="pkt">
    <w:name w:val="pkt"/>
    <w:basedOn w:val="Normalny"/>
    <w:rsid w:val="0072719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styleId="Tytu">
    <w:name w:val="Title"/>
    <w:basedOn w:val="Normalny"/>
    <w:next w:val="Normalny"/>
    <w:qFormat/>
    <w:rsid w:val="00727192"/>
    <w:pPr>
      <w:pBdr>
        <w:top w:val="single" w:sz="8" w:space="10" w:color="C0C0C0"/>
        <w:bottom w:val="single" w:sz="20" w:space="15" w:color="FFFF00"/>
      </w:pBdr>
      <w:spacing w:after="0" w:line="240" w:lineRule="auto"/>
      <w:jc w:val="center"/>
    </w:pPr>
    <w:rPr>
      <w:rFonts w:ascii="Cambria" w:eastAsia="Times New Roman" w:hAnsi="Cambria"/>
      <w:i/>
      <w:iCs/>
      <w:color w:val="243F60"/>
      <w:sz w:val="60"/>
      <w:szCs w:val="60"/>
      <w:lang w:val="en-US"/>
    </w:rPr>
  </w:style>
  <w:style w:type="paragraph" w:styleId="Podtytu">
    <w:name w:val="Subtitle"/>
    <w:basedOn w:val="Normalny"/>
    <w:next w:val="Normalny"/>
    <w:qFormat/>
    <w:rsid w:val="00727192"/>
    <w:pPr>
      <w:spacing w:before="200" w:after="900" w:line="240" w:lineRule="auto"/>
      <w:jc w:val="right"/>
    </w:pPr>
    <w:rPr>
      <w:rFonts w:eastAsia="Times New Roman"/>
      <w:i/>
      <w:iCs/>
      <w:sz w:val="24"/>
      <w:szCs w:val="24"/>
      <w:lang w:val="en-US"/>
    </w:rPr>
  </w:style>
  <w:style w:type="paragraph" w:styleId="Cytat">
    <w:name w:val="Quote"/>
    <w:basedOn w:val="Normalny"/>
    <w:next w:val="Normalny"/>
    <w:qFormat/>
    <w:rsid w:val="00727192"/>
    <w:pPr>
      <w:spacing w:after="0" w:line="240" w:lineRule="auto"/>
      <w:ind w:firstLine="360"/>
    </w:pPr>
    <w:rPr>
      <w:rFonts w:ascii="Cambria" w:eastAsia="Times New Roman" w:hAnsi="Cambria"/>
      <w:i/>
      <w:iCs/>
      <w:color w:val="5A5A5A"/>
      <w:sz w:val="20"/>
      <w:szCs w:val="20"/>
      <w:lang w:val="en-US"/>
    </w:rPr>
  </w:style>
  <w:style w:type="paragraph" w:styleId="Cytatintensywny">
    <w:name w:val="Intense Quote"/>
    <w:basedOn w:val="Normalny"/>
    <w:next w:val="Normalny"/>
    <w:qFormat/>
    <w:rsid w:val="00727192"/>
    <w:pPr>
      <w:pBdr>
        <w:top w:val="single" w:sz="8" w:space="10" w:color="C0C0C0"/>
        <w:left w:val="single" w:sz="32" w:space="4" w:color="808080"/>
        <w:bottom w:val="single" w:sz="20" w:space="10" w:color="FFFF00"/>
        <w:right w:val="single" w:sz="32" w:space="4" w:color="808080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/>
      <w:i/>
      <w:iCs/>
      <w:color w:val="FFFFFF"/>
      <w:sz w:val="24"/>
      <w:szCs w:val="24"/>
      <w:lang w:val="en-US"/>
    </w:rPr>
  </w:style>
  <w:style w:type="paragraph" w:styleId="Nagwekspisutreci">
    <w:name w:val="TOC Heading"/>
    <w:basedOn w:val="Nagwek1"/>
    <w:next w:val="Normalny"/>
    <w:qFormat/>
    <w:rsid w:val="00727192"/>
    <w:pPr>
      <w:numPr>
        <w:numId w:val="0"/>
      </w:numPr>
    </w:pPr>
  </w:style>
  <w:style w:type="paragraph" w:customStyle="1" w:styleId="Default">
    <w:name w:val="Default"/>
    <w:rsid w:val="00727192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spisowy">
    <w:name w:val="spisowy"/>
    <w:basedOn w:val="Nagwek1"/>
    <w:rsid w:val="00727192"/>
    <w:pPr>
      <w:keepNext/>
      <w:numPr>
        <w:numId w:val="0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3F3F3"/>
      <w:autoSpaceDE w:val="0"/>
      <w:spacing w:before="0" w:after="0"/>
      <w:jc w:val="center"/>
    </w:pPr>
    <w:rPr>
      <w:rFonts w:ascii="Arial Narrow" w:hAnsi="Arial Narrow"/>
      <w:color w:val="auto"/>
      <w:szCs w:val="32"/>
      <w:lang w:val="pl-PL"/>
    </w:rPr>
  </w:style>
  <w:style w:type="paragraph" w:customStyle="1" w:styleId="Tekstpodstawowywcity21">
    <w:name w:val="Tekst podstawowy wcięty 21"/>
    <w:basedOn w:val="Normalny"/>
    <w:rsid w:val="00727192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</w:rPr>
  </w:style>
  <w:style w:type="paragraph" w:customStyle="1" w:styleId="pkt1">
    <w:name w:val="pkt1"/>
    <w:basedOn w:val="pkt"/>
    <w:rsid w:val="00727192"/>
    <w:pPr>
      <w:ind w:left="850" w:hanging="425"/>
    </w:pPr>
    <w:rPr>
      <w:lang w:val="pl-PL"/>
    </w:rPr>
  </w:style>
  <w:style w:type="paragraph" w:customStyle="1" w:styleId="ust">
    <w:name w:val="ust"/>
    <w:rsid w:val="00727192"/>
    <w:pPr>
      <w:suppressAutoHyphens/>
      <w:spacing w:before="60" w:after="60"/>
      <w:ind w:left="426" w:hanging="284"/>
      <w:jc w:val="both"/>
    </w:pPr>
    <w:rPr>
      <w:rFonts w:cs="Calibri"/>
      <w:sz w:val="24"/>
      <w:lang w:eastAsia="ar-SA"/>
    </w:rPr>
  </w:style>
  <w:style w:type="paragraph" w:customStyle="1" w:styleId="Tekstpodstawowy32">
    <w:name w:val="Tekst podstawowy 32"/>
    <w:basedOn w:val="Normalny"/>
    <w:rsid w:val="00727192"/>
    <w:pPr>
      <w:overflowPunct w:val="0"/>
      <w:autoSpaceDE w:val="0"/>
      <w:spacing w:after="0" w:line="240" w:lineRule="auto"/>
      <w:jc w:val="both"/>
      <w:textAlignment w:val="baseline"/>
    </w:pPr>
    <w:rPr>
      <w:rFonts w:eastAsia="Times New Roman"/>
      <w:sz w:val="16"/>
      <w:szCs w:val="16"/>
      <w:lang w:val="en-US"/>
    </w:rPr>
  </w:style>
  <w:style w:type="paragraph" w:customStyle="1" w:styleId="Tekstpodstawowywcity22">
    <w:name w:val="Tekst podstawowy wcięty 22"/>
    <w:basedOn w:val="Normalny"/>
    <w:rsid w:val="00727192"/>
    <w:pPr>
      <w:overflowPunct w:val="0"/>
      <w:autoSpaceDE w:val="0"/>
      <w:spacing w:after="120" w:line="480" w:lineRule="auto"/>
      <w:ind w:left="283"/>
      <w:textAlignment w:val="baseline"/>
    </w:pPr>
    <w:rPr>
      <w:rFonts w:eastAsia="Times New Roman"/>
      <w:sz w:val="20"/>
      <w:szCs w:val="20"/>
    </w:rPr>
  </w:style>
  <w:style w:type="paragraph" w:customStyle="1" w:styleId="paragraf">
    <w:name w:val="paragraf"/>
    <w:basedOn w:val="Normalny"/>
    <w:rsid w:val="00727192"/>
    <w:pPr>
      <w:keepNext/>
      <w:numPr>
        <w:numId w:val="6"/>
      </w:numPr>
      <w:overflowPunct w:val="0"/>
      <w:autoSpaceDE w:val="0"/>
      <w:spacing w:before="240" w:after="120" w:line="312" w:lineRule="auto"/>
      <w:jc w:val="center"/>
      <w:textAlignment w:val="baseline"/>
    </w:pPr>
    <w:rPr>
      <w:rFonts w:ascii="Times New Roman" w:eastAsia="Times New Roman" w:hAnsi="Times New Roman"/>
      <w:b/>
      <w:sz w:val="26"/>
      <w:szCs w:val="20"/>
    </w:rPr>
  </w:style>
  <w:style w:type="paragraph" w:customStyle="1" w:styleId="ustp">
    <w:name w:val="ustęp"/>
    <w:basedOn w:val="Normalny"/>
    <w:rsid w:val="00727192"/>
    <w:pPr>
      <w:tabs>
        <w:tab w:val="left" w:pos="1080"/>
      </w:tabs>
      <w:overflowPunct w:val="0"/>
      <w:autoSpaceDE w:val="0"/>
      <w:spacing w:after="120" w:line="312" w:lineRule="auto"/>
      <w:jc w:val="both"/>
      <w:textAlignment w:val="baseline"/>
    </w:pPr>
    <w:rPr>
      <w:rFonts w:ascii="Times New Roman" w:eastAsia="Times New Roman" w:hAnsi="Times New Roman"/>
      <w:sz w:val="26"/>
      <w:szCs w:val="20"/>
    </w:rPr>
  </w:style>
  <w:style w:type="paragraph" w:customStyle="1" w:styleId="tekst">
    <w:name w:val="tekst"/>
    <w:basedOn w:val="Normalny"/>
    <w:rsid w:val="00727192"/>
    <w:pPr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Akapitzlist1">
    <w:name w:val="Akapit z listą1"/>
    <w:basedOn w:val="Normalny"/>
    <w:rsid w:val="00727192"/>
    <w:pPr>
      <w:overflowPunct w:val="0"/>
      <w:autoSpaceDE w:val="0"/>
      <w:spacing w:after="0" w:line="240" w:lineRule="auto"/>
      <w:ind w:left="72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Tabelapozycja">
    <w:name w:val="Tabela pozycja"/>
    <w:basedOn w:val="Normalny"/>
    <w:rsid w:val="00727192"/>
    <w:pPr>
      <w:spacing w:after="0" w:line="240" w:lineRule="auto"/>
    </w:pPr>
    <w:rPr>
      <w:rFonts w:ascii="Arial" w:eastAsia="Times New Roman" w:hAnsi="Arial"/>
      <w:szCs w:val="20"/>
    </w:rPr>
  </w:style>
  <w:style w:type="paragraph" w:customStyle="1" w:styleId="Tekstpodstawowy22">
    <w:name w:val="Tekst podstawowy 22"/>
    <w:basedOn w:val="Normalny"/>
    <w:rsid w:val="00727192"/>
    <w:pPr>
      <w:spacing w:after="120" w:line="480" w:lineRule="auto"/>
    </w:pPr>
    <w:rPr>
      <w:rFonts w:eastAsia="Times New Roman"/>
      <w:sz w:val="24"/>
      <w:szCs w:val="24"/>
    </w:rPr>
  </w:style>
  <w:style w:type="paragraph" w:customStyle="1" w:styleId="WW-Tekstblokowy">
    <w:name w:val="WW-Tekst blokowy"/>
    <w:basedOn w:val="Normalny"/>
    <w:rsid w:val="00727192"/>
    <w:pPr>
      <w:widowControl w:val="0"/>
      <w:spacing w:after="0" w:line="240" w:lineRule="auto"/>
      <w:ind w:left="1134" w:right="1133"/>
      <w:jc w:val="both"/>
    </w:pPr>
    <w:rPr>
      <w:rFonts w:ascii="Times New Roman" w:eastAsia="Times New Roman" w:hAnsi="Times New Roman"/>
      <w:sz w:val="32"/>
      <w:szCs w:val="20"/>
    </w:rPr>
  </w:style>
  <w:style w:type="paragraph" w:customStyle="1" w:styleId="Tekstpodstawowy21">
    <w:name w:val="Tekst podstawowy 21"/>
    <w:basedOn w:val="Normalny"/>
    <w:rsid w:val="00727192"/>
    <w:pPr>
      <w:spacing w:after="0" w:line="240" w:lineRule="auto"/>
      <w:jc w:val="center"/>
    </w:pPr>
    <w:rPr>
      <w:rFonts w:ascii="Times New Roman" w:eastAsia="Times New Roman" w:hAnsi="Times New Roman" w:cs="MS Mincho"/>
      <w:sz w:val="24"/>
      <w:szCs w:val="20"/>
    </w:rPr>
  </w:style>
  <w:style w:type="paragraph" w:customStyle="1" w:styleId="NUMERUJ">
    <w:name w:val="NUMERUJ"/>
    <w:basedOn w:val="Normalny"/>
    <w:rsid w:val="00727192"/>
    <w:pPr>
      <w:numPr>
        <w:numId w:val="4"/>
      </w:numPr>
      <w:spacing w:before="40" w:after="40" w:line="300" w:lineRule="atLeast"/>
    </w:pPr>
    <w:rPr>
      <w:rFonts w:ascii="Arial" w:eastAsia="Times New Roman" w:hAnsi="Arial"/>
      <w:sz w:val="20"/>
      <w:szCs w:val="20"/>
    </w:rPr>
  </w:style>
  <w:style w:type="paragraph" w:customStyle="1" w:styleId="Tekstpodstawowywcity31">
    <w:name w:val="Tekst podstawowy wcięty 31"/>
    <w:basedOn w:val="Normalny"/>
    <w:rsid w:val="00727192"/>
    <w:pPr>
      <w:spacing w:after="120" w:line="240" w:lineRule="auto"/>
      <w:ind w:left="283" w:firstLine="360"/>
    </w:pPr>
    <w:rPr>
      <w:rFonts w:eastAsia="Times New Roman"/>
      <w:sz w:val="16"/>
      <w:szCs w:val="16"/>
      <w:lang w:val="en-US"/>
    </w:rPr>
  </w:style>
  <w:style w:type="paragraph" w:customStyle="1" w:styleId="Standard">
    <w:name w:val="Standard"/>
    <w:basedOn w:val="Normalny"/>
    <w:rsid w:val="00727192"/>
    <w:pPr>
      <w:widowControl w:val="0"/>
      <w:numPr>
        <w:numId w:val="3"/>
      </w:numPr>
      <w:tabs>
        <w:tab w:val="left" w:pos="0"/>
        <w:tab w:val="left" w:pos="426"/>
      </w:tabs>
      <w:autoSpaceDE w:val="0"/>
      <w:spacing w:after="0" w:line="240" w:lineRule="auto"/>
      <w:ind w:left="426" w:firstLine="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727192"/>
    <w:pPr>
      <w:spacing w:after="0" w:line="240" w:lineRule="auto"/>
      <w:jc w:val="both"/>
    </w:pPr>
    <w:rPr>
      <w:rFonts w:ascii="Times New Roman" w:eastAsia="Times New Roman" w:hAnsi="Times New Roman" w:cs="MS Mincho"/>
      <w:b/>
      <w:sz w:val="24"/>
      <w:szCs w:val="20"/>
    </w:rPr>
  </w:style>
  <w:style w:type="paragraph" w:customStyle="1" w:styleId="Bezodstpw1">
    <w:name w:val="Bez odstępów1"/>
    <w:basedOn w:val="Normalny"/>
    <w:rsid w:val="00727192"/>
    <w:pPr>
      <w:spacing w:after="0" w:line="240" w:lineRule="auto"/>
    </w:pPr>
    <w:rPr>
      <w:rFonts w:eastAsia="Times New Roman"/>
      <w:lang w:val="en-US"/>
    </w:rPr>
  </w:style>
  <w:style w:type="paragraph" w:customStyle="1" w:styleId="Tekstwstpniesformatowany">
    <w:name w:val="Tekst wstępnie sformatowany"/>
    <w:basedOn w:val="Normalny"/>
    <w:rsid w:val="00727192"/>
    <w:pPr>
      <w:overflowPunct w:val="0"/>
      <w:autoSpaceDE w:val="0"/>
      <w:spacing w:after="0" w:line="240" w:lineRule="auto"/>
      <w:textAlignment w:val="baseline"/>
    </w:pPr>
    <w:rPr>
      <w:rFonts w:ascii="Courier New" w:eastAsia="NSimSun" w:hAnsi="Courier New" w:cs="Courier New"/>
      <w:sz w:val="20"/>
      <w:szCs w:val="20"/>
    </w:rPr>
  </w:style>
  <w:style w:type="paragraph" w:customStyle="1" w:styleId="Zawartotabeli">
    <w:name w:val="Zawartość tabeli"/>
    <w:basedOn w:val="Normalny"/>
    <w:rsid w:val="00727192"/>
    <w:pPr>
      <w:suppressLineNumbers/>
    </w:pPr>
  </w:style>
  <w:style w:type="paragraph" w:customStyle="1" w:styleId="Nagwektabeli">
    <w:name w:val="Nagłówek tabeli"/>
    <w:basedOn w:val="Zawartotabeli"/>
    <w:rsid w:val="00727192"/>
    <w:pPr>
      <w:jc w:val="center"/>
    </w:pPr>
    <w:rPr>
      <w:b/>
      <w:bCs/>
    </w:rPr>
  </w:style>
  <w:style w:type="character" w:customStyle="1" w:styleId="dane1">
    <w:name w:val="dane1"/>
    <w:rsid w:val="000620E4"/>
    <w:rPr>
      <w:color w:val="0000C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Kantor</dc:creator>
  <cp:lastModifiedBy>aprzepiorka</cp:lastModifiedBy>
  <cp:revision>3</cp:revision>
  <cp:lastPrinted>2016-08-05T07:24:00Z</cp:lastPrinted>
  <dcterms:created xsi:type="dcterms:W3CDTF">2018-05-25T08:56:00Z</dcterms:created>
  <dcterms:modified xsi:type="dcterms:W3CDTF">2018-05-25T08:58:00Z</dcterms:modified>
</cp:coreProperties>
</file>