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7E23C5" w14:textId="77777777"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E77A17">
        <w:rPr>
          <w:rFonts w:ascii="Times New Roman" w:hAnsi="Times New Roman" w:cs="Times New Roman"/>
          <w:bCs/>
          <w:i/>
          <w:sz w:val="16"/>
          <w:szCs w:val="16"/>
        </w:rPr>
        <w:t>9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14:paraId="3F2F3846" w14:textId="77777777"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F9BD79F" wp14:editId="08ABB247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626" w14:textId="77777777" w:rsidR="00CC4C71" w:rsidRDefault="00CC4C71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9BD79F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14:paraId="7EEE7626" w14:textId="77777777" w:rsidR="00CC4C71" w:rsidRDefault="00CC4C71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8EAB00" w14:textId="77777777"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14:paraId="2942E31D" w14:textId="77777777"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  <w:r w:rsidR="006773CB">
        <w:rPr>
          <w:rFonts w:ascii="Times New Roman" w:hAnsi="Times New Roman" w:cs="Times New Roman"/>
          <w:b/>
          <w:bCs/>
        </w:rPr>
        <w:t xml:space="preserve"> – po zmianie</w:t>
      </w:r>
    </w:p>
    <w:p w14:paraId="060F8749" w14:textId="77777777"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CC5B465" w14:textId="77777777"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14:paraId="55A43A23" w14:textId="77777777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A634FF" w14:textId="77777777"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4BFE37" w14:textId="77777777"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46D2D" w14:textId="77777777"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D5873" w14:textId="77777777"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39F70C6B" w14:textId="77777777"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14:paraId="6718EC71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45AE" w14:textId="77777777" w:rsidR="000620E4" w:rsidRPr="00F46871" w:rsidRDefault="00F46871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871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F46871">
              <w:rPr>
                <w:rFonts w:ascii="Times New Roman" w:hAnsi="Times New Roman" w:cs="Times New Roman"/>
                <w:b/>
                <w:i/>
              </w:rPr>
              <w:t>koordynatora wdrożenia</w:t>
            </w:r>
            <w:r w:rsidRPr="00F46871">
              <w:rPr>
                <w:rFonts w:ascii="Times New Roman" w:hAnsi="Times New Roman" w:cs="Times New Roman"/>
                <w:i/>
              </w:rPr>
              <w:t>, posiadającej doświadczenie w prowadzeniu projektów oraz wiedzę i umiejętności wynikające z posiadania certyfikatu PRINCE2 Foundation, poparte udziałem w minimum dwóch projektach w roli koordynatora wdrożenia, przy czym przynajmniej jed</w:t>
            </w:r>
            <w:r w:rsidR="00006F58">
              <w:rPr>
                <w:rFonts w:ascii="Times New Roman" w:hAnsi="Times New Roman" w:cs="Times New Roman"/>
                <w:i/>
              </w:rPr>
              <w:t>e</w:t>
            </w:r>
            <w:r w:rsidRPr="00F46871">
              <w:rPr>
                <w:rFonts w:ascii="Times New Roman" w:hAnsi="Times New Roman" w:cs="Times New Roman"/>
                <w:i/>
              </w:rPr>
              <w:t>n ze zrealizowanych projektów musi być o wartości co najmniej 2 000 000,00 PLN brutto</w:t>
            </w:r>
          </w:p>
        </w:tc>
      </w:tr>
      <w:tr w:rsidR="00006F58" w:rsidRPr="00A22F36" w14:paraId="708A31E7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88C9" w14:textId="77777777"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369C6" w14:textId="77777777"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59CDBA34" w14:textId="77777777"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Koordynator wdrożenia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3E99" w14:textId="77777777" w:rsidR="00922A7E" w:rsidRDefault="00922A7E" w:rsidP="00006F58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wiedzę i umiejętności wynikające z posiadania certyfikatu PRINCE2 Foundation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14:paraId="2E074807" w14:textId="77777777"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14:paraId="68630337" w14:textId="77777777"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97F4A8B" w14:textId="77777777"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projektu/</w:t>
            </w:r>
          </w:p>
          <w:p w14:paraId="635B901C" w14:textId="77777777"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AB4654D" w14:textId="77777777"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59F20BB" w14:textId="77777777"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4B74CAC" w14:textId="77777777"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470538CD" w14:textId="77777777" w:rsidR="00006F58" w:rsidRDefault="00006F58" w:rsidP="00006F58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60F3E7" w14:textId="77777777" w:rsidR="00922A7E" w:rsidRPr="00922A7E" w:rsidRDefault="00922A7E" w:rsidP="00922A7E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922A7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879C02E" w14:textId="77777777"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1CE87B1" w14:textId="77777777" w:rsid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projektu/</w:t>
            </w:r>
          </w:p>
          <w:p w14:paraId="7B38691D" w14:textId="77777777"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3E25793E" w14:textId="77777777" w:rsid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3EA9152B" w14:textId="77777777"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79DDDB2" w14:textId="77777777" w:rsidR="00006F58" w:rsidRP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7E4EF603" w14:textId="77777777" w:rsidR="00006F58" w:rsidRPr="000620E4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D723" w14:textId="77777777"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14:paraId="7D4BC3C5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631B" w14:textId="77777777" w:rsidR="00006F58" w:rsidRPr="00006F58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6F58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006F58">
              <w:rPr>
                <w:rFonts w:ascii="Times New Roman" w:hAnsi="Times New Roman" w:cs="Times New Roman"/>
                <w:b/>
                <w:i/>
              </w:rPr>
              <w:t>koordynatora Service Desk</w:t>
            </w:r>
            <w:r w:rsidRPr="00006F58">
              <w:rPr>
                <w:rFonts w:ascii="Times New Roman" w:hAnsi="Times New Roman" w:cs="Times New Roman"/>
                <w:i/>
              </w:rPr>
              <w:t xml:space="preserve">, posiadającej certyfikat ITIL Foundation lub równoważny oraz wiedzę i doświadczenie </w:t>
            </w:r>
            <w:r w:rsidRPr="00006F58">
              <w:rPr>
                <w:rFonts w:ascii="Times New Roman" w:hAnsi="Times New Roman" w:cs="Times New Roman"/>
                <w:i/>
              </w:rPr>
              <w:br/>
              <w:t>w zakresie zarządzania usługami, zarządzania utrzymaniem systemów informatycznych oraz zapewniania ciągłości działania infrastruktur programowo-sprzętowych z wykorzystaniem najlepszych praktyk zawartych w bibliotece ITIL lub równoważnych, poparte udziałem w minimum dwóch projektach w roli koordynatora serwisu, przy czym przynajmniej jeden ze zrealizowanych projektów musi być o wartości co najmniej 2 000 000,00 PLN brutto</w:t>
            </w:r>
          </w:p>
        </w:tc>
      </w:tr>
      <w:tr w:rsidR="00006F58" w:rsidRPr="00A22F36" w14:paraId="49D61756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48EA" w14:textId="77777777" w:rsidR="00006F58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4110D" w14:textId="77777777"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6C9EE39B" w14:textId="77777777"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Koordynator Service Desk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A0E1" w14:textId="77777777" w:rsidR="001A72DD" w:rsidRDefault="001A72DD" w:rsidP="001A72DD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ITIL Foundation lub równoważny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14:paraId="48BE9D0C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14:paraId="539BAFDF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6B6E80A" w14:textId="77777777" w:rsidR="001A72DD" w:rsidRP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 zakresie zarządzania usługami, zarządzania utrzymaniem systemów informatycznych oraz zapewniania ciągłości działania infrastruktur programowo-sprzętowych z wykorzystaniem najlepszych praktyk zawartych w bibliotece ITIL lub równoważnych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01F07BF0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01CF516D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9736EA9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C690C61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50C9FED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606021AF" w14:textId="77777777" w:rsidR="001A72DD" w:rsidRPr="001A72DD" w:rsidRDefault="001A72DD" w:rsidP="001A72DD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2F92790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B6FBC39" w14:textId="77777777" w:rsidR="001A72DD" w:rsidRP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 zakresie zarządzania usługami, zarządzania utrzymaniem systemów informatycznych oraz zapewniania ciągłości działania infrastruktur programowo-sprzętowych z wykorzystaniem najlepszych praktyk zawartych w bibliotece ITIL lub równoważnych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8948250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54582C53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55A95041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B78C13A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299B253" w14:textId="77777777"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1D5AF558" w14:textId="77777777" w:rsidR="00006F58" w:rsidRPr="000620E4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E69E" w14:textId="77777777"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54A1336" w14:textId="77777777" w:rsidR="00025815" w:rsidRDefault="00025815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25815" w:rsidRPr="00A22F36" w14:paraId="5C70A42D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D7B4" w14:textId="77777777" w:rsidR="00025815" w:rsidRPr="00025815" w:rsidRDefault="00025815" w:rsidP="00025815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815">
              <w:rPr>
                <w:rFonts w:ascii="Times New Roman" w:hAnsi="Times New Roman" w:cs="Times New Roman"/>
                <w:i/>
              </w:rPr>
              <w:lastRenderedPageBreak/>
              <w:t xml:space="preserve">co najmniej dwie osoby pełniące rolę </w:t>
            </w:r>
            <w:r w:rsidRPr="00025815">
              <w:rPr>
                <w:rFonts w:ascii="Times New Roman" w:hAnsi="Times New Roman" w:cs="Times New Roman"/>
                <w:b/>
                <w:i/>
              </w:rPr>
              <w:t>specjalistów ds. serwerów i warstwy aplikacyjnej,</w:t>
            </w:r>
            <w:r w:rsidRPr="00025815">
              <w:rPr>
                <w:rFonts w:ascii="Times New Roman" w:hAnsi="Times New Roman" w:cs="Times New Roman"/>
                <w:i/>
              </w:rPr>
              <w:t xml:space="preserve"> posiadających wiedzę i doświadczenie w zakresie instalacji, konfiguracji, strojenia, utrzymania i eksploatacji oprogramowania standardowego o charakterze systemów operacyjnych, maszyn wirtualnych, min.:</w:t>
            </w:r>
          </w:p>
          <w:p w14:paraId="41931378" w14:textId="77777777"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utrzymania infrastruktury opartej na rozwiązaniach typu serwery kasetowe Blade,</w:t>
            </w:r>
          </w:p>
          <w:p w14:paraId="425EBED5" w14:textId="77777777"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utrzymania infrastruktury serwerowej w architekturze x86 i x64,</w:t>
            </w:r>
          </w:p>
          <w:p w14:paraId="47CBBBDC" w14:textId="77777777"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rozwiązań wirtualizacyjnych takich jak VmWare ESX lub równoważnych,</w:t>
            </w:r>
          </w:p>
          <w:p w14:paraId="6DF2AF86" w14:textId="77777777"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administracji systemami z rodziny Windows,</w:t>
            </w:r>
          </w:p>
          <w:p w14:paraId="1244A842" w14:textId="77777777"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administracji systemami z rodziny Linux (minimum Red Hat, CentOS, Ubuntu, Oracle Enterprise Linux),</w:t>
            </w:r>
          </w:p>
          <w:p w14:paraId="6EF7BA20" w14:textId="77777777"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zarządzania oprogramowaniem middleware ESB,</w:t>
            </w:r>
          </w:p>
          <w:p w14:paraId="30AC48C6" w14:textId="77777777" w:rsidR="00025815" w:rsidRPr="00025815" w:rsidRDefault="00025815" w:rsidP="0002581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25815">
              <w:rPr>
                <w:rFonts w:ascii="Times New Roman" w:hAnsi="Times New Roman" w:cs="Times New Roman"/>
                <w:i/>
              </w:rPr>
              <w:t>poparte udziałem w minimum dwóch projektach jako specjalista ds. serwerów i warstwy aplikacyjnej, o łącznej wartości co najmniej 500 000,00 PLN brutto, posiadającego VMware Certified Professional oraz MCTS Windows Server lub Red Hat Certified Engineer</w:t>
            </w:r>
          </w:p>
        </w:tc>
      </w:tr>
      <w:tr w:rsidR="00025815" w:rsidRPr="00A22F36" w14:paraId="0F6CEA3D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40CA" w14:textId="77777777"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D7B8B" w14:textId="77777777" w:rsidR="00025815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7B596E7E" w14:textId="77777777" w:rsidR="00025815" w:rsidRPr="00F46871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Specjalista ds. serwerów i warstwy aplikacyjnej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04D" w14:textId="77777777" w:rsidR="00F47DCF" w:rsidRDefault="00F47DCF" w:rsidP="00F47DCF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</w:t>
            </w:r>
            <w:r w:rsidR="008D5E54" w:rsidRPr="008D5E54">
              <w:rPr>
                <w:rFonts w:ascii="Times New Roman" w:hAnsi="Times New Roman" w:cs="Times New Roman"/>
              </w:rPr>
              <w:t>VMware Certified Professional oraz MCTS Windows Server lub Red Hat Certified Engineer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14:paraId="1F0E0C70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14:paraId="78FFDC95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ABE2D4E" w14:textId="77777777" w:rsidR="00F47DCF" w:rsidRPr="001A72DD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 w:rsidR="008D5E54"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3CDCAF7A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944A040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58C4BBA6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E5FA7A6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06AF44B4" w14:textId="77777777" w:rsidR="00F47DCF" w:rsidRPr="001A72DD" w:rsidRDefault="00F47DCF" w:rsidP="00F47DCF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CEB661D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DB92D45" w14:textId="77777777" w:rsidR="00F47DCF" w:rsidRPr="001A72DD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8D5E54">
              <w:rPr>
                <w:rFonts w:ascii="Times New Roman" w:hAnsi="Times New Roman" w:cs="Times New Roman"/>
                <w:bCs/>
              </w:rPr>
              <w:t xml:space="preserve">nazwa projektu, w którym osoba zdobyła </w:t>
            </w:r>
            <w:r w:rsidR="008D5E54"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8D5E54" w:rsidRPr="001A72DD">
              <w:rPr>
                <w:rFonts w:ascii="Times New Roman" w:hAnsi="Times New Roman" w:cs="Times New Roman"/>
              </w:rPr>
              <w:br/>
              <w:t>w</w:t>
            </w:r>
            <w:r w:rsidR="008D5E54"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040A7587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204B7E22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B3299C6" w14:textId="77777777"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F41F5FB" w14:textId="77777777" w:rsidR="00025815" w:rsidRPr="00025815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68BE" w14:textId="77777777"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14:paraId="2C4337E5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D5E3" w14:textId="77777777"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45A5A" w14:textId="77777777" w:rsidR="00025815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03FB1653" w14:textId="77777777" w:rsidR="00025815" w:rsidRPr="00F46871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Specjalista ds. serwerów i warstwy aplikacyjnej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29A5" w14:textId="77777777" w:rsidR="008D5E54" w:rsidRDefault="008D5E54" w:rsidP="008D5E54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</w:t>
            </w:r>
            <w:r w:rsidRPr="008D5E54">
              <w:rPr>
                <w:rFonts w:ascii="Times New Roman" w:hAnsi="Times New Roman" w:cs="Times New Roman"/>
              </w:rPr>
              <w:t>VMware Certified Professional oraz MCTS Windows Server lub Red Hat Certified Engineer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14:paraId="190E8153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14:paraId="5C841395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1F03171" w14:textId="77777777" w:rsidR="008D5E54" w:rsidRPr="001A72DD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06A58EA0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85D4A0C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DEE717F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F84E562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3860CF0C" w14:textId="77777777" w:rsidR="008D5E54" w:rsidRPr="001A72DD" w:rsidRDefault="008D5E54" w:rsidP="008D5E54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4F3CF28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85F1C87" w14:textId="77777777" w:rsidR="008D5E54" w:rsidRPr="001A72DD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03D64F92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FB7566D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77B6AE4" w14:textId="77777777"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4C077C1" w14:textId="77777777" w:rsidR="00025815" w:rsidRPr="00025815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1987" w14:textId="77777777"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9C41C97" w14:textId="77777777" w:rsidR="00B42EE3" w:rsidRDefault="00B42EE3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D7C9C" w:rsidRPr="00A22F36" w14:paraId="323A32EF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A2DF" w14:textId="77777777" w:rsidR="007D7C9C" w:rsidRPr="005A29A5" w:rsidRDefault="007D7C9C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29A5">
              <w:rPr>
                <w:rFonts w:ascii="Times New Roman" w:hAnsi="Times New Roman" w:cs="Times New Roman"/>
                <w:i/>
              </w:rPr>
              <w:lastRenderedPageBreak/>
              <w:t xml:space="preserve">co najmniej trzech osób pełniących rolę </w:t>
            </w:r>
            <w:r w:rsidRPr="005A29A5">
              <w:rPr>
                <w:rFonts w:ascii="Times New Roman" w:hAnsi="Times New Roman" w:cs="Times New Roman"/>
                <w:b/>
                <w:i/>
              </w:rPr>
              <w:t>specjalisty ds. aplikacji typu GIS</w:t>
            </w:r>
            <w:r w:rsidRPr="005A29A5">
              <w:rPr>
                <w:rFonts w:ascii="Times New Roman" w:hAnsi="Times New Roman" w:cs="Times New Roman"/>
                <w:i/>
              </w:rPr>
              <w:t>, posiadających wiedzę i doświadczenie w zakresie projektowania, implementowania, wdrażania, administrowania i utrzymania aplikacji typu GIS poparte udziałem w minimum dwóch projektach, jako specjalista ds. systemów typu GIS, o wartości co najmniej 1 500 000,00 PLN brutto</w:t>
            </w:r>
          </w:p>
        </w:tc>
      </w:tr>
      <w:tr w:rsidR="00C059F1" w:rsidRPr="00A22F36" w14:paraId="4797AF0A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C034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A92BC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52FC1C46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8B70" w14:textId="77777777" w:rsidR="00C059F1" w:rsidRPr="001A72DD" w:rsidRDefault="00C059F1" w:rsidP="00C059F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75311A5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8D8A521" w14:textId="77777777"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A43DA0C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810F03F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3CDDA4B0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E03BAE6" w14:textId="77777777"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1025BD8F" w14:textId="77777777" w:rsidR="00C059F1" w:rsidRPr="001A72DD" w:rsidRDefault="00C059F1" w:rsidP="00C059F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2E5CCAD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4E9C565" w14:textId="77777777"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67465E2C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197BDD1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559A9C3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BD23F1B" w14:textId="77777777" w:rsidR="00C059F1" w:rsidRPr="00B42EE3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E186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122F8EA" w14:textId="77777777" w:rsidR="00C059F1" w:rsidRDefault="00C059F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098FB8E3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DA29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536BA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7BD1639F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B3E3" w14:textId="77777777" w:rsidR="00C059F1" w:rsidRPr="001A72DD" w:rsidRDefault="00C059F1" w:rsidP="00C059F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5ECDF50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B3FBD5B" w14:textId="77777777"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175015DE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66395E6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57A97DB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B209DC7" w14:textId="77777777"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1D51A061" w14:textId="77777777" w:rsidR="00C059F1" w:rsidRPr="001A72DD" w:rsidRDefault="00C059F1" w:rsidP="00C059F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F826ED8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9E34ADB" w14:textId="77777777"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0FBB8D1A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2920D43F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B7B3865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12F6DC7" w14:textId="77777777" w:rsidR="00C059F1" w:rsidRPr="00025815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6B7F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14:paraId="284E4974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49675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CF6F8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369B7A96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94F4" w14:textId="77777777" w:rsidR="00C059F1" w:rsidRPr="001A72DD" w:rsidRDefault="00C059F1" w:rsidP="00C059F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1F0FA8D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4C8EFFA" w14:textId="77777777"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BAB3438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51FF1F7C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367BB67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D8D32B5" w14:textId="77777777"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2CDF5738" w14:textId="77777777"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21D6CA" w14:textId="77777777" w:rsidR="00C059F1" w:rsidRPr="001A72DD" w:rsidRDefault="00C059F1" w:rsidP="00C059F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039B5E3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1038946" w14:textId="77777777"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FB62B07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A9D9B42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3B5A2C83" w14:textId="77777777"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D6A68E5" w14:textId="77777777" w:rsidR="00C059F1" w:rsidRPr="00025815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E1B9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963841" w14:paraId="5929DBEB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B969" w14:textId="5D04951E" w:rsidR="00C059F1" w:rsidRPr="00963841" w:rsidRDefault="00CC4C71" w:rsidP="00CC4C7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963841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963841">
              <w:rPr>
                <w:rFonts w:ascii="Times New Roman" w:hAnsi="Times New Roman" w:cs="Times New Roman"/>
                <w:b/>
                <w:bCs/>
                <w:i/>
              </w:rPr>
              <w:t>eksperta ds. baz danych</w:t>
            </w:r>
            <w:r w:rsidRPr="00963841">
              <w:rPr>
                <w:rFonts w:ascii="Times New Roman" w:hAnsi="Times New Roman" w:cs="Times New Roman"/>
                <w:i/>
              </w:rPr>
              <w:t xml:space="preserve">, posiadającej wiedzę i doświadczenie w zakresie projektowania, konfigurowania, utrzymania, eksploatacji i optymalizacji baz danych, min.: zarządzania oprogramowaniem RDBMS (minimum Oracle wraz z opcją Spatial, PostgresSQL, MySQL lub równoważne) poparte udziałem, jako specjalista ds. baz danych, w minimum dwóch projektach o łącznej wartości co najmniej 1 000 000,00 PLN brutto. </w:t>
            </w:r>
            <w:r w:rsidRPr="00963841">
              <w:rPr>
                <w:rFonts w:ascii="Times New Roman" w:hAnsi="Times New Roman" w:cs="Times New Roman"/>
                <w:i/>
                <w:lang w:val="en-US"/>
              </w:rPr>
              <w:t>Wskazana osoba/osoby muszą posiadać łącznie następujące certyfikaty: Oracle Database 12c Administrator Certified Professional, Oracle Real Ap</w:t>
            </w:r>
            <w:r w:rsidR="00A15584" w:rsidRPr="00963841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963841">
              <w:rPr>
                <w:rFonts w:ascii="Times New Roman" w:hAnsi="Times New Roman" w:cs="Times New Roman"/>
                <w:i/>
                <w:lang w:val="en-US"/>
              </w:rPr>
              <w:t>lication Clusters 12c Certified Implementation Spec</w:t>
            </w:r>
            <w:r w:rsidR="00A15584" w:rsidRPr="0096384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963841">
              <w:rPr>
                <w:rFonts w:ascii="Times New Roman" w:hAnsi="Times New Roman" w:cs="Times New Roman"/>
                <w:i/>
                <w:lang w:val="en-US"/>
              </w:rPr>
              <w:t>alist, Oracle Database 12c: RAC and Grid Infrastructure Administrator, Oracle Database Performance Tuning Certified Expert, Oracle Exad</w:t>
            </w:r>
            <w:r w:rsidR="00A15584" w:rsidRPr="00963841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963841">
              <w:rPr>
                <w:rFonts w:ascii="Times New Roman" w:hAnsi="Times New Roman" w:cs="Times New Roman"/>
                <w:i/>
                <w:lang w:val="en-US"/>
              </w:rPr>
              <w:t>ta Database Machine 2016 Certified Implementation Specialist, Oracle Linux 6 Certified Implementation Specialist</w:t>
            </w:r>
          </w:p>
        </w:tc>
      </w:tr>
      <w:tr w:rsidR="00C059F1" w:rsidRPr="00A82786" w14:paraId="637D0F93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99FE" w14:textId="77777777" w:rsidR="00C059F1" w:rsidRPr="0096384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84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7405" w14:textId="77777777" w:rsidR="00C059F1" w:rsidRPr="0096384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3841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41A5E059" w14:textId="77777777" w:rsidR="00C059F1" w:rsidRPr="00963841" w:rsidRDefault="00CC4C7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38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Ekspert</w:t>
            </w:r>
            <w:r w:rsidR="00C059F1" w:rsidRPr="009638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ds. bazy danych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8BD4" w14:textId="77777777" w:rsidR="00CC4C71" w:rsidRPr="00963841" w:rsidRDefault="00CC4C71" w:rsidP="003F032E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 xml:space="preserve">Które z certyfikatów </w:t>
            </w:r>
            <w:r w:rsidR="003F032E" w:rsidRPr="00963841">
              <w:rPr>
                <w:rFonts w:ascii="Times New Roman" w:hAnsi="Times New Roman" w:cs="Times New Roman"/>
                <w:bCs/>
              </w:rPr>
              <w:t>osoba posiada</w:t>
            </w:r>
            <w:r w:rsidRPr="00963841">
              <w:rPr>
                <w:rFonts w:ascii="Times New Roman" w:hAnsi="Times New Roman" w:cs="Times New Roman"/>
                <w:bCs/>
              </w:rPr>
              <w:t xml:space="preserve"> (właściwe zaznaczyć):</w:t>
            </w:r>
          </w:p>
          <w:p w14:paraId="77AD0127" w14:textId="77777777" w:rsidR="00CC4C71" w:rsidRPr="00963841" w:rsidRDefault="00CC4C71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5B5546" wp14:editId="21E331C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14605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4B2E" w14:textId="77777777" w:rsidR="00CC4C71" w:rsidRDefault="00CC4C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B55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7.95pt;margin-top:1.15pt;width:8.75pt;height: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">
                      <v:textbox>
                        <w:txbxContent>
                          <w:p w14:paraId="751E4B2E" w14:textId="77777777" w:rsidR="00CC4C71" w:rsidRDefault="00CC4C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32E" w:rsidRPr="00963841">
              <w:rPr>
                <w:rFonts w:ascii="Times New Roman" w:hAnsi="Times New Roman" w:cs="Times New Roman"/>
                <w:lang w:val="en-US"/>
              </w:rPr>
              <w:t xml:space="preserve">Oracle Database 12c Administrator Certified Professional, </w:t>
            </w:r>
          </w:p>
          <w:p w14:paraId="43123DC3" w14:textId="18D27CD4" w:rsidR="00CC4C71" w:rsidRPr="00963841" w:rsidRDefault="00CC4C71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3F86BFE" wp14:editId="0C53AF9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13335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37884" w14:textId="77777777" w:rsidR="00CC4C71" w:rsidRDefault="00CC4C71" w:rsidP="00CC4C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86BFE" id="_x0000_s1028" type="#_x0000_t202" style="position:absolute;left:0;text-align:left;margin-left:6.95pt;margin-top:1.05pt;width:8.75pt;height: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">
                      <v:textbox>
                        <w:txbxContent>
                          <w:p w14:paraId="2C837884" w14:textId="77777777" w:rsidR="00CC4C71" w:rsidRDefault="00CC4C71" w:rsidP="00CC4C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32E" w:rsidRPr="00963841">
              <w:rPr>
                <w:rFonts w:ascii="Times New Roman" w:hAnsi="Times New Roman" w:cs="Times New Roman"/>
                <w:lang w:val="en-US"/>
              </w:rPr>
              <w:t>Oracle Real Ap</w:t>
            </w:r>
            <w:r w:rsidR="00A15584" w:rsidRPr="00963841">
              <w:rPr>
                <w:rFonts w:ascii="Times New Roman" w:hAnsi="Times New Roman" w:cs="Times New Roman"/>
                <w:lang w:val="en-US"/>
              </w:rPr>
              <w:t>p</w:t>
            </w:r>
            <w:r w:rsidR="003F032E" w:rsidRPr="00963841">
              <w:rPr>
                <w:rFonts w:ascii="Times New Roman" w:hAnsi="Times New Roman" w:cs="Times New Roman"/>
                <w:lang w:val="en-US"/>
              </w:rPr>
              <w:t>lication Clusters 12c Certified Implementation Spec</w:t>
            </w:r>
            <w:r w:rsidR="00A15584" w:rsidRPr="00963841">
              <w:rPr>
                <w:rFonts w:ascii="Times New Roman" w:hAnsi="Times New Roman" w:cs="Times New Roman"/>
                <w:lang w:val="en-US"/>
              </w:rPr>
              <w:t>i</w:t>
            </w:r>
            <w:r w:rsidR="003F032E" w:rsidRPr="00963841">
              <w:rPr>
                <w:rFonts w:ascii="Times New Roman" w:hAnsi="Times New Roman" w:cs="Times New Roman"/>
                <w:lang w:val="en-US"/>
              </w:rPr>
              <w:t xml:space="preserve">alist, </w:t>
            </w:r>
          </w:p>
          <w:p w14:paraId="5C39CB16" w14:textId="29371166" w:rsidR="003F032E" w:rsidRPr="00963841" w:rsidRDefault="00CC4C71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601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1EF7E37" wp14:editId="502684F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C66CC" w14:textId="77777777" w:rsidR="00CC4C71" w:rsidRDefault="00CC4C71" w:rsidP="00CC4C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F7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8.9pt;margin-top:2.2pt;width:8.75pt;height: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">
                      <v:textbox>
                        <w:txbxContent>
                          <w:p w14:paraId="1B6C66CC" w14:textId="77777777" w:rsidR="00CC4C71" w:rsidRDefault="00CC4C71" w:rsidP="00CC4C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32E" w:rsidRPr="00963841">
              <w:rPr>
                <w:rFonts w:ascii="Times New Roman" w:hAnsi="Times New Roman" w:cs="Times New Roman"/>
                <w:lang w:val="en-US"/>
              </w:rPr>
              <w:t xml:space="preserve">Oracle Database 12c: RAC and Grid  Infrastructure Administrator, ,  </w:t>
            </w:r>
          </w:p>
          <w:p w14:paraId="74D475E4" w14:textId="40A3349F" w:rsidR="00A15584" w:rsidRPr="00963841" w:rsidRDefault="00963841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601" w:hanging="283"/>
              <w:jc w:val="both"/>
              <w:rPr>
                <w:rFonts w:ascii="Times New Roman" w:hAnsi="Times New Roman" w:cs="Times New Roman"/>
                <w:bCs/>
                <w:noProof/>
                <w:lang w:val="en-US" w:eastAsia="pl-PL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9F674B6" wp14:editId="1EBF252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35560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39B50" w14:textId="619E9078" w:rsidR="00A15584" w:rsidRDefault="00A15584" w:rsidP="00A15584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74B6" id="_x0000_s1030" type="#_x0000_t202" style="position:absolute;left:0;text-align:left;margin-left:7.8pt;margin-top:2.8pt;width:8.4pt;height: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">
                      <v:textbox>
                        <w:txbxContent>
                          <w:p w14:paraId="08439B50" w14:textId="619E9078" w:rsidR="00A15584" w:rsidRDefault="00A15584" w:rsidP="00A15584">
                            <w: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5584" w:rsidRPr="00963841">
              <w:rPr>
                <w:rFonts w:ascii="Times New Roman" w:hAnsi="Times New Roman" w:cs="Times New Roman"/>
                <w:lang w:val="en-US"/>
              </w:rPr>
              <w:t>Oracle Database Performance Tuning Certified Expert</w:t>
            </w:r>
            <w:r w:rsidR="00A15584" w:rsidRPr="00963841">
              <w:rPr>
                <w:rFonts w:ascii="Times New Roman" w:hAnsi="Times New Roman" w:cs="Times New Roman"/>
                <w:bCs/>
                <w:noProof/>
                <w:lang w:val="en-US" w:eastAsia="pl-PL"/>
              </w:rPr>
              <w:t>,</w:t>
            </w:r>
          </w:p>
          <w:p w14:paraId="0EC75964" w14:textId="3291728E" w:rsidR="00A15584" w:rsidRPr="00963841" w:rsidRDefault="00A15584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601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C502312" wp14:editId="281F44C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27940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F24AB" w14:textId="77777777" w:rsidR="00A15584" w:rsidRDefault="00A15584" w:rsidP="00A155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02312" id="_x0000_s1031" type="#_x0000_t202" style="position:absolute;left:0;text-align:left;margin-left:8.1pt;margin-top:2.2pt;width:8.4pt;height: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">
                      <v:textbox>
                        <w:txbxContent>
                          <w:p w14:paraId="4A9F24AB" w14:textId="77777777" w:rsidR="00A15584" w:rsidRDefault="00A15584" w:rsidP="00A155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3841">
              <w:rPr>
                <w:rFonts w:ascii="Times New Roman" w:hAnsi="Times New Roman" w:cs="Times New Roman"/>
                <w:lang w:val="en-US"/>
              </w:rPr>
              <w:t>Oracle Exadata Database Machine 2016 Certified Implementation Specialist,</w:t>
            </w:r>
          </w:p>
          <w:p w14:paraId="065ED528" w14:textId="007FC1F3" w:rsidR="00A15584" w:rsidRPr="00963841" w:rsidRDefault="00963841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601" w:hanging="283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9B3E4FD" wp14:editId="2A5EF9A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3810</wp:posOffset>
                      </wp:positionV>
                      <wp:extent cx="106680" cy="106680"/>
                      <wp:effectExtent l="0" t="0" r="26670" b="2667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2B707" w14:textId="77777777" w:rsidR="00A15584" w:rsidRDefault="00A15584" w:rsidP="00A155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E4FD" id="_x0000_s1032" type="#_x0000_t202" style="position:absolute;left:0;text-align:left;margin-left:7.1pt;margin-top:.3pt;width:8.4pt;height: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">
                      <v:textbox>
                        <w:txbxContent>
                          <w:p w14:paraId="3D12B707" w14:textId="77777777" w:rsidR="00A15584" w:rsidRDefault="00A15584" w:rsidP="00A155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5584" w:rsidRPr="00963841">
              <w:rPr>
                <w:rFonts w:ascii="Times New Roman" w:hAnsi="Times New Roman" w:cs="Times New Roman"/>
                <w:lang w:val="en-US"/>
              </w:rPr>
              <w:t>Oracle Linux 6 Certified Implementation Specialist,</w:t>
            </w:r>
          </w:p>
          <w:p w14:paraId="3030FF0F" w14:textId="7472E34B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2B5A3C9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D593ED7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963841">
              <w:rPr>
                <w:rFonts w:ascii="Times New Roman" w:hAnsi="Times New Roman" w:cs="Times New Roman"/>
              </w:rPr>
              <w:t xml:space="preserve">wiedzę i doświadczenie </w:t>
            </w:r>
            <w:r w:rsidRPr="00963841">
              <w:rPr>
                <w:rFonts w:ascii="Times New Roman" w:hAnsi="Times New Roman" w:cs="Times New Roman"/>
              </w:rPr>
              <w:br/>
              <w:t>w wymaganym zakresie</w:t>
            </w:r>
            <w:r w:rsidRPr="00963841">
              <w:rPr>
                <w:rFonts w:ascii="Times New Roman" w:hAnsi="Times New Roman" w:cs="Times New Roman"/>
                <w:bCs/>
              </w:rPr>
              <w:t>/</w:t>
            </w:r>
          </w:p>
          <w:p w14:paraId="13CCC2BB" w14:textId="77777777" w:rsidR="00CC4C71" w:rsidRPr="00963841" w:rsidRDefault="00CC4C71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15746E4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C477330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1217B973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332223B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255806C7" w14:textId="77777777" w:rsidR="003F032E" w:rsidRPr="00963841" w:rsidRDefault="003F032E" w:rsidP="003F032E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D08D5DD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7014366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963841">
              <w:rPr>
                <w:rFonts w:ascii="Times New Roman" w:hAnsi="Times New Roman" w:cs="Times New Roman"/>
              </w:rPr>
              <w:t xml:space="preserve">wiedzę i doświadczenie </w:t>
            </w:r>
            <w:r w:rsidRPr="00963841">
              <w:rPr>
                <w:rFonts w:ascii="Times New Roman" w:hAnsi="Times New Roman" w:cs="Times New Roman"/>
              </w:rPr>
              <w:br/>
              <w:t>w wymaganym zakresie</w:t>
            </w:r>
            <w:r w:rsidRPr="00963841">
              <w:rPr>
                <w:rFonts w:ascii="Times New Roman" w:hAnsi="Times New Roman" w:cs="Times New Roman"/>
                <w:bCs/>
              </w:rPr>
              <w:t>/</w:t>
            </w:r>
          </w:p>
          <w:p w14:paraId="268357CE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7CC32B6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FC21E6D" w14:textId="77777777" w:rsidR="003F032E" w:rsidRPr="00963841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515F8D1" w14:textId="77777777" w:rsidR="00C059F1" w:rsidRPr="00963841" w:rsidRDefault="003F032E" w:rsidP="003F032E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841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2CC3" w14:textId="77777777" w:rsidR="00C059F1" w:rsidRPr="00963841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FCB7955" w14:textId="77777777" w:rsidR="00CC4C71" w:rsidRPr="00A82786" w:rsidRDefault="00CC4C71">
      <w:pPr>
        <w:rPr>
          <w:highlight w:val="yellow"/>
        </w:rPr>
      </w:pPr>
      <w:r w:rsidRPr="00A82786">
        <w:rPr>
          <w:highlight w:val="yellow"/>
        </w:rP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963841" w14:paraId="6414376E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802E" w14:textId="0FEFDA9F" w:rsidR="00C059F1" w:rsidRPr="00963841" w:rsidRDefault="00CC4C71" w:rsidP="00CC4C7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963841">
              <w:rPr>
                <w:rFonts w:ascii="Times New Roman" w:hAnsi="Times New Roman" w:cs="Times New Roman"/>
                <w:i/>
              </w:rPr>
              <w:lastRenderedPageBreak/>
              <w:t xml:space="preserve">co najmniej jednej osoby pełniącej rolę </w:t>
            </w:r>
            <w:r w:rsidRPr="00963841">
              <w:rPr>
                <w:rFonts w:ascii="Times New Roman" w:hAnsi="Times New Roman" w:cs="Times New Roman"/>
                <w:b/>
                <w:bCs/>
                <w:i/>
              </w:rPr>
              <w:t>specjalisty ds. baz danych</w:t>
            </w:r>
            <w:r w:rsidRPr="00963841">
              <w:rPr>
                <w:rFonts w:ascii="Times New Roman" w:hAnsi="Times New Roman" w:cs="Times New Roman"/>
                <w:i/>
              </w:rPr>
              <w:t xml:space="preserve">, posiadającej wiedzę i doświadczenie w zakresie projektowania, konfigurowania, utrzymania, eksploatacji i optymalizacji baz danych, min.: zarządzania oprogramowaniem RDBMS (minimum Oracle wraz z opcją Spatial, PostgresSQL, MySQL lub równoważne) poparte udziałem, jako specjalista ds. baz danych, w minimum dwóch projektach o łącznej wartości co najmniej 500 000,00 PLN brutto. </w:t>
            </w:r>
            <w:r w:rsidRPr="00963841">
              <w:rPr>
                <w:rFonts w:ascii="Times New Roman" w:hAnsi="Times New Roman" w:cs="Times New Roman"/>
                <w:i/>
                <w:lang w:val="en-US"/>
              </w:rPr>
              <w:t>Wskazana osoba/osoby muszą posiadać łącznie następujące certyfikaty: Oracle Database 12c Administrator Certified Professional, Oracle Real Ap</w:t>
            </w:r>
            <w:r w:rsidR="00A15584" w:rsidRPr="00963841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963841">
              <w:rPr>
                <w:rFonts w:ascii="Times New Roman" w:hAnsi="Times New Roman" w:cs="Times New Roman"/>
                <w:i/>
                <w:lang w:val="en-US"/>
              </w:rPr>
              <w:t>lication Clusters 12c Certified Implementation Spec</w:t>
            </w:r>
            <w:r w:rsidR="00A15584" w:rsidRPr="00963841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963841">
              <w:rPr>
                <w:rFonts w:ascii="Times New Roman" w:hAnsi="Times New Roman" w:cs="Times New Roman"/>
                <w:i/>
                <w:lang w:val="en-US"/>
              </w:rPr>
              <w:t>alist</w:t>
            </w:r>
          </w:p>
        </w:tc>
      </w:tr>
      <w:tr w:rsidR="00C059F1" w:rsidRPr="00A22F36" w14:paraId="37CDD333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652D" w14:textId="77777777" w:rsidR="00C059F1" w:rsidRPr="0096384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84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976F7" w14:textId="77777777" w:rsidR="00C059F1" w:rsidRPr="0096384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3841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0C55D93F" w14:textId="77777777" w:rsidR="00C059F1" w:rsidRPr="00963841" w:rsidRDefault="00A82786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38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</w:t>
            </w:r>
            <w:r w:rsidR="00C059F1" w:rsidRPr="009638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ds. baz danych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EE7F" w14:textId="77777777" w:rsidR="00CC4C71" w:rsidRPr="00963841" w:rsidRDefault="00CC4C71" w:rsidP="00CC4C71">
            <w:pPr>
              <w:pStyle w:val="Akapitzlist"/>
              <w:numPr>
                <w:ilvl w:val="0"/>
                <w:numId w:val="4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Które z certyfikatów osoba posiada (właściwe zaznaczyć):</w:t>
            </w:r>
          </w:p>
          <w:p w14:paraId="31796936" w14:textId="77777777" w:rsidR="00CC4C71" w:rsidRPr="00963841" w:rsidRDefault="00CC4C71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ED68DDD" wp14:editId="380D55B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14605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869EA" w14:textId="77777777" w:rsidR="00CC4C71" w:rsidRDefault="00CC4C71" w:rsidP="00CC4C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8DDD" id="_x0000_s1031" type="#_x0000_t202" style="position:absolute;left:0;text-align:left;margin-left:7.95pt;margin-top:1.15pt;width:8.75pt;height: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">
                      <v:textbox>
                        <w:txbxContent>
                          <w:p w14:paraId="131869EA" w14:textId="77777777" w:rsidR="00CC4C71" w:rsidRDefault="00CC4C71" w:rsidP="00CC4C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3841">
              <w:rPr>
                <w:rFonts w:ascii="Times New Roman" w:hAnsi="Times New Roman" w:cs="Times New Roman"/>
                <w:lang w:val="en-US"/>
              </w:rPr>
              <w:t>Oracle Database 12c Administrator Certified Professional</w:t>
            </w:r>
            <w:r w:rsidRPr="009638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14:paraId="19C605C0" w14:textId="7FA2BC15" w:rsidR="00CC4C71" w:rsidRPr="00963841" w:rsidRDefault="00CC4C71" w:rsidP="00CC4C71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3841">
              <w:rPr>
                <w:rFonts w:ascii="Times New Roman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29D2B42" wp14:editId="1291798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13335</wp:posOffset>
                      </wp:positionV>
                      <wp:extent cx="111125" cy="111125"/>
                      <wp:effectExtent l="0" t="0" r="22225" b="22225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5FE36" w14:textId="77777777" w:rsidR="00CC4C71" w:rsidRDefault="00CC4C71" w:rsidP="00CC4C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2B42" id="_x0000_s1032" type="#_x0000_t202" style="position:absolute;left:0;text-align:left;margin-left:6.95pt;margin-top:1.05pt;width:8.75pt;height: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">
                      <v:textbox>
                        <w:txbxContent>
                          <w:p w14:paraId="6BA5FE36" w14:textId="77777777" w:rsidR="00CC4C71" w:rsidRDefault="00CC4C71" w:rsidP="00CC4C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2786" w:rsidRPr="00963841">
              <w:rPr>
                <w:rFonts w:ascii="Times New Roman" w:hAnsi="Times New Roman" w:cs="Times New Roman"/>
                <w:lang w:val="en-US"/>
              </w:rPr>
              <w:t>Oracle Real Ap</w:t>
            </w:r>
            <w:r w:rsidR="00A15584" w:rsidRPr="00963841">
              <w:rPr>
                <w:rFonts w:ascii="Times New Roman" w:hAnsi="Times New Roman" w:cs="Times New Roman"/>
                <w:lang w:val="en-US"/>
              </w:rPr>
              <w:t>p</w:t>
            </w:r>
            <w:r w:rsidR="00A82786" w:rsidRPr="00963841">
              <w:rPr>
                <w:rFonts w:ascii="Times New Roman" w:hAnsi="Times New Roman" w:cs="Times New Roman"/>
                <w:lang w:val="en-US"/>
              </w:rPr>
              <w:t>lication Clusters 12c Certified Implementation Spec</w:t>
            </w:r>
            <w:r w:rsidR="00A15584" w:rsidRPr="00963841">
              <w:rPr>
                <w:rFonts w:ascii="Times New Roman" w:hAnsi="Times New Roman" w:cs="Times New Roman"/>
                <w:lang w:val="en-US"/>
              </w:rPr>
              <w:t>i</w:t>
            </w:r>
            <w:r w:rsidR="00A82786" w:rsidRPr="00963841">
              <w:rPr>
                <w:rFonts w:ascii="Times New Roman" w:hAnsi="Times New Roman" w:cs="Times New Roman"/>
                <w:lang w:val="en-US"/>
              </w:rPr>
              <w:t>alist</w:t>
            </w:r>
            <w:r w:rsidRPr="0096384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5CD75504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BE5521E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78C36AB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963841">
              <w:rPr>
                <w:rFonts w:ascii="Times New Roman" w:hAnsi="Times New Roman" w:cs="Times New Roman"/>
              </w:rPr>
              <w:t xml:space="preserve">wiedzę i doświadczenie </w:t>
            </w:r>
            <w:r w:rsidRPr="00963841">
              <w:rPr>
                <w:rFonts w:ascii="Times New Roman" w:hAnsi="Times New Roman" w:cs="Times New Roman"/>
              </w:rPr>
              <w:br/>
              <w:t>w wymaganym zakresie</w:t>
            </w:r>
            <w:r w:rsidRPr="00963841">
              <w:rPr>
                <w:rFonts w:ascii="Times New Roman" w:hAnsi="Times New Roman" w:cs="Times New Roman"/>
                <w:bCs/>
              </w:rPr>
              <w:t>/</w:t>
            </w:r>
          </w:p>
          <w:p w14:paraId="191A1BEF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9AE6330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/rola</w:t>
            </w:r>
            <w:bookmarkStart w:id="0" w:name="_GoBack"/>
            <w:bookmarkEnd w:id="0"/>
            <w:r w:rsidRPr="00963841">
              <w:rPr>
                <w:rFonts w:ascii="Times New Roman" w:hAnsi="Times New Roman" w:cs="Times New Roman"/>
                <w:bCs/>
              </w:rPr>
              <w:t xml:space="preserve"> pełniona w projekcie/</w:t>
            </w:r>
          </w:p>
          <w:p w14:paraId="521FE73A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CF67E27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/wartość projektu/</w:t>
            </w:r>
          </w:p>
          <w:p w14:paraId="07526F18" w14:textId="77777777" w:rsidR="00C773D3" w:rsidRPr="00963841" w:rsidRDefault="00C773D3" w:rsidP="00A82786">
            <w:pPr>
              <w:pStyle w:val="Akapitzlist"/>
              <w:numPr>
                <w:ilvl w:val="0"/>
                <w:numId w:val="4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07CA5CB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8F10774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963841">
              <w:rPr>
                <w:rFonts w:ascii="Times New Roman" w:hAnsi="Times New Roman" w:cs="Times New Roman"/>
              </w:rPr>
              <w:t xml:space="preserve">wiedzę i doświadczenie </w:t>
            </w:r>
            <w:r w:rsidRPr="00963841">
              <w:rPr>
                <w:rFonts w:ascii="Times New Roman" w:hAnsi="Times New Roman" w:cs="Times New Roman"/>
              </w:rPr>
              <w:br/>
              <w:t>w wymaganym zakresie</w:t>
            </w:r>
            <w:r w:rsidRPr="00963841">
              <w:rPr>
                <w:rFonts w:ascii="Times New Roman" w:hAnsi="Times New Roman" w:cs="Times New Roman"/>
                <w:bCs/>
              </w:rPr>
              <w:t>/</w:t>
            </w:r>
          </w:p>
          <w:p w14:paraId="61B7DB82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56D04E2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22613934" w14:textId="77777777" w:rsidR="00C773D3" w:rsidRPr="00963841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6DC5756" w14:textId="77777777" w:rsidR="00C059F1" w:rsidRPr="00025815" w:rsidRDefault="00C773D3" w:rsidP="00C773D3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3841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30BE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2C0DC3" w14:textId="77777777" w:rsidR="00A82786" w:rsidRDefault="00A82786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0EFA48ED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E18F" w14:textId="77777777" w:rsidR="00C059F1" w:rsidRPr="00712AA0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pamięci masowych</w:t>
            </w:r>
            <w:r w:rsidRPr="00712AA0">
              <w:rPr>
                <w:rFonts w:ascii="Times New Roman" w:hAnsi="Times New Roman" w:cs="Times New Roman"/>
                <w:i/>
              </w:rPr>
              <w:t>, posiadających wiedzę i doświadczenie w zakresie instalacji, konfiguracji, utrzymania, eksploatacji warstwy storage, min.:</w:t>
            </w:r>
          </w:p>
          <w:p w14:paraId="7491FE31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utrzymania infrastruktury storage opartej na macierzach dyskowych o dostępie blokowym,</w:t>
            </w:r>
          </w:p>
          <w:p w14:paraId="1FD19670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sieciami SAN opartymi na technologiach,</w:t>
            </w:r>
          </w:p>
          <w:p w14:paraId="46850B3F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utrzymania infrastruktury storage wykorzystującej sieciowe rozwiązania udostępniania danych (CIFS, NFS, FTP),</w:t>
            </w:r>
          </w:p>
          <w:p w14:paraId="790D5171" w14:textId="77777777" w:rsidR="00C059F1" w:rsidRPr="00712AA0" w:rsidRDefault="00C059F1" w:rsidP="00C059F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>poparte udziałem w roli specjalisty ds. pamięci masowych w minimum dwóch projektach o łącznej wartości co najmniej 500 000,00 PLN brutto</w:t>
            </w:r>
          </w:p>
        </w:tc>
      </w:tr>
      <w:tr w:rsidR="00C059F1" w:rsidRPr="00A22F36" w14:paraId="330FD4CF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5CBA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E20FD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6A146672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pamięci masowych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09C5" w14:textId="77777777" w:rsidR="006E6498" w:rsidRPr="001A72DD" w:rsidRDefault="006E6498" w:rsidP="006E6498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BA282B0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47C75A7" w14:textId="77777777"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35BA47BC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65EB663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3A87CB8F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698ED64" w14:textId="77777777" w:rsid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33D7D0E6" w14:textId="77777777" w:rsid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75CA8A" w14:textId="77777777" w:rsidR="006E6498" w:rsidRP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E7F8CF" w14:textId="77777777" w:rsidR="006E6498" w:rsidRPr="001A72DD" w:rsidRDefault="006E6498" w:rsidP="006E6498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C40ED98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1E7DC99" w14:textId="77777777"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1706C781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A20653E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7D9035E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B631320" w14:textId="77777777" w:rsidR="00C059F1" w:rsidRPr="00025815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94A1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8C9AC3" w14:textId="77777777" w:rsidR="00766A66" w:rsidRDefault="00766A66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27C2A314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C765" w14:textId="17A301E6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51806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4ED79012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pamięci masowych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EB84" w14:textId="77777777" w:rsidR="006E6498" w:rsidRPr="001A72DD" w:rsidRDefault="006E6498" w:rsidP="006E649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D5DECC9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751BFF2" w14:textId="77777777"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763D9A73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345B316D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298401FC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84CDCCA" w14:textId="77777777" w:rsid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47BF0CB8" w14:textId="77777777" w:rsidR="006E6498" w:rsidRPr="001A72DD" w:rsidRDefault="006E6498" w:rsidP="006E649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757D8CC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024B771" w14:textId="77777777"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2B9E3FC5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1013A9C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57326EE7" w14:textId="77777777" w:rsidR="004E54E6" w:rsidRDefault="004E54E6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4D5740D" w14:textId="77777777" w:rsidR="004E54E6" w:rsidRDefault="004E54E6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BD1F249" w14:textId="77777777"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048B302" w14:textId="77777777" w:rsidR="00C059F1" w:rsidRPr="00025815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416D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654ABD3" w14:textId="77777777" w:rsidR="00766A66" w:rsidRDefault="00766A66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768A587A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FDBF" w14:textId="241A0C40" w:rsidR="00C059F1" w:rsidRPr="00712AA0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sieci</w:t>
            </w:r>
            <w:r w:rsidRPr="00712AA0">
              <w:rPr>
                <w:rFonts w:ascii="Times New Roman" w:hAnsi="Times New Roman" w:cs="Times New Roman"/>
                <w:i/>
              </w:rPr>
              <w:t>, posiadających wiedzę i doświadczenie w zakresie utrzymania i zarządzania infrastrukturą sieciową i spełniającego poniższe wymagania:</w:t>
            </w:r>
          </w:p>
          <w:p w14:paraId="4E716D2A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rozwiązaniami NLB,</w:t>
            </w:r>
          </w:p>
          <w:p w14:paraId="7075C9EF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rozwiązaniami VPN,</w:t>
            </w:r>
          </w:p>
          <w:p w14:paraId="71D0C251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sieciami LAN opartymi o technologie Ethernet, VLAN,</w:t>
            </w:r>
          </w:p>
          <w:p w14:paraId="70BB9E3A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zarządzania urządzeniami typu brama ogniowa,</w:t>
            </w:r>
          </w:p>
          <w:p w14:paraId="68B1FA33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zarządzaniu systemami o charakterystyce wielkości – minimum 200 hostów i 3 sieci w podziale na 3 strefy bezpieczeństwa,</w:t>
            </w:r>
          </w:p>
          <w:p w14:paraId="0ED85C5C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wiedzę z zakresu utrzymania punktów stykowych z siecią Internet, w tym konfiguracji routerów,</w:t>
            </w:r>
          </w:p>
          <w:p w14:paraId="1D5BE321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implementacji technicznej zdefiniowanych polityk bezpieczeństwa sieci,</w:t>
            </w:r>
          </w:p>
          <w:p w14:paraId="69253B2F" w14:textId="77777777"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wiedza z zakresu obsługi sprzętowych modułów bezpieczeństwa HSM,</w:t>
            </w:r>
          </w:p>
          <w:p w14:paraId="545C5DE1" w14:textId="77777777" w:rsidR="00C059F1" w:rsidRPr="00712AA0" w:rsidRDefault="00C059F1" w:rsidP="00C059F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>doświadczenie w administrowaniu infrastrukturą sieciową, poparte udziałem jako specjalista ds. sieci w minimum dwóch projektach o łącznej wartości co najmniej 500 000,00 PLN brutto</w:t>
            </w:r>
          </w:p>
        </w:tc>
      </w:tr>
      <w:tr w:rsidR="00C059F1" w:rsidRPr="00A22F36" w14:paraId="51D4B35D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350F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D5A49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794D9A8D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sieci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1320" w14:textId="77777777" w:rsidR="000107BD" w:rsidRPr="001A72DD" w:rsidRDefault="000107BD" w:rsidP="000107BD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5FD8EDC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B5E7EC4" w14:textId="77777777"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1331EDF6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D82B827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1ADF9C71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F8160AA" w14:textId="77777777" w:rsidR="000107BD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7166036A" w14:textId="77777777" w:rsidR="000107BD" w:rsidRPr="001A72DD" w:rsidRDefault="000107BD" w:rsidP="000107BD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19DF968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4760D61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6A94C2E6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805E671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56664AD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43122B5" w14:textId="77777777" w:rsidR="00C059F1" w:rsidRPr="00025815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35C5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14:paraId="66D2815F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C6BB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1ECDE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64C8E0EE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sieci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F3F7" w14:textId="77777777" w:rsidR="000107BD" w:rsidRPr="001A72DD" w:rsidRDefault="000107BD" w:rsidP="000107BD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0C0F49E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575197B" w14:textId="77777777"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385F537C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3C1280AF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2CDF7BBD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49AC40D" w14:textId="77777777" w:rsidR="000107BD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105FD7A7" w14:textId="77777777" w:rsidR="000107BD" w:rsidRPr="001A72DD" w:rsidRDefault="000107BD" w:rsidP="000107BD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7E0EC99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AE175A3" w14:textId="77777777"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66AAFB3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55E35CCA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E6B8767" w14:textId="77777777"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E3641F9" w14:textId="77777777" w:rsidR="00C059F1" w:rsidRPr="00025815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D935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4B9FF6A" w14:textId="77777777" w:rsidR="000107BD" w:rsidRDefault="000107BD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30ECA8F0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608B" w14:textId="77777777"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środowisk backupowych</w:t>
            </w:r>
            <w:r w:rsidRPr="00712AA0">
              <w:rPr>
                <w:rFonts w:ascii="Times New Roman" w:hAnsi="Times New Roman" w:cs="Times New Roman"/>
                <w:i/>
              </w:rPr>
              <w:t>, posiadających wiedzę i doświadczenie w zakresie instalacji, konfiguracji, utrzymania i zarządzania środowiskami backupowymi poparte udziałem w minimum dwóch projektach, jako specjalista ds. środowisk backupowych, o łącznej wartości co najmniej 500 000,00 PLN brutto</w:t>
            </w:r>
          </w:p>
        </w:tc>
      </w:tr>
      <w:tr w:rsidR="00C059F1" w:rsidRPr="00A22F36" w14:paraId="0BA911E7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9BD02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4A395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05B46B45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środowisk backupowych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DBE7" w14:textId="77777777" w:rsidR="00AF5912" w:rsidRPr="001A72DD" w:rsidRDefault="00AF5912" w:rsidP="00AF5912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E9822B4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D7841EA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9855E69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C83C905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16C3ADB8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BEC2AB5" w14:textId="77777777"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5E2F4ACD" w14:textId="77777777" w:rsidR="00AF5912" w:rsidRPr="001A72DD" w:rsidRDefault="00AF5912" w:rsidP="00AF5912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7558DC9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82D46C4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4C009283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D01861A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E827D78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F143F41" w14:textId="77777777"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9893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0207DDE" w14:textId="77777777" w:rsidR="00AF5912" w:rsidRDefault="00AF5912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45112235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9B45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67604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3BBA4A06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środowisk backupowych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A876" w14:textId="77777777" w:rsidR="00AF5912" w:rsidRPr="001A72DD" w:rsidRDefault="00AF5912" w:rsidP="00AF5912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E69A05E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53A0665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2E143F23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59C6F183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02C1996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6DE7804" w14:textId="77777777"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4FAF1A34" w14:textId="77777777" w:rsidR="00AF5912" w:rsidRPr="001A72DD" w:rsidRDefault="00AF5912" w:rsidP="00AF5912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B8D1456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E51D9BF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651B3832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047BEC3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3B6E2E8F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CFCF720" w14:textId="77777777"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2B90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14:paraId="4550E6C5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1E80" w14:textId="77777777"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szyny usług,</w:t>
            </w:r>
            <w:r w:rsidRPr="00712AA0">
              <w:rPr>
                <w:rFonts w:ascii="Times New Roman" w:hAnsi="Times New Roman" w:cs="Times New Roman"/>
                <w:i/>
              </w:rPr>
              <w:t xml:space="preserve"> posiadających doświadczenie w instalacji i konfiguracji szyny usług poparte udziałem w minimum dwóch projektach, jako specjalista ds. szyny usług, o łącznej wartości co najmniej 500 000,00 PLN brutto</w:t>
            </w:r>
          </w:p>
        </w:tc>
      </w:tr>
      <w:tr w:rsidR="00C059F1" w:rsidRPr="00A22F36" w14:paraId="0BD3F4EE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FE57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7233B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238F36D2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szyny usług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EC75" w14:textId="77777777" w:rsidR="00AF5912" w:rsidRPr="001A72DD" w:rsidRDefault="00AF5912" w:rsidP="00AF5912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E1A19FE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A642F24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00715A50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7A26790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C6BB124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A778F66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7C531FE" w14:textId="77777777"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231BB35E" w14:textId="77777777" w:rsidR="00AF5912" w:rsidRPr="001A72DD" w:rsidRDefault="00AF5912" w:rsidP="00AF5912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8BCEBAC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2AA0D1D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0C5CD1A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F5A47CC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5581366C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911BADA" w14:textId="77777777"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336F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14:paraId="0F8DF51E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0C80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4739F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54C494E5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szyny usług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F208" w14:textId="77777777" w:rsidR="00AF5912" w:rsidRPr="001A72DD" w:rsidRDefault="00AF5912" w:rsidP="00AF5912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7A1D268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611ADC8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5F44AEDE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8F552FD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267D93AC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A96E635" w14:textId="77777777"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4A0A45FC" w14:textId="77777777" w:rsidR="00AF5912" w:rsidRPr="001A72DD" w:rsidRDefault="00AF5912" w:rsidP="00AF5912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72BC05F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47FBE99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23BFD55E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1692C33" w14:textId="77777777"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AD16B16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F05D435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3DAAA4FC" w14:textId="77777777"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6882612" w14:textId="77777777"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682A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14:paraId="4E646CCE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3BEA" w14:textId="77777777"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monitoringu infrastruktury</w:t>
            </w:r>
            <w:r w:rsidRPr="00712AA0">
              <w:rPr>
                <w:rFonts w:ascii="Times New Roman" w:hAnsi="Times New Roman" w:cs="Times New Roman"/>
                <w:i/>
              </w:rPr>
              <w:t xml:space="preserve">, posiadających wiedzę i doświadczenie w zakresie zarządzania </w:t>
            </w:r>
            <w:r w:rsidRPr="00712AA0">
              <w:rPr>
                <w:rFonts w:ascii="Times New Roman" w:hAnsi="Times New Roman" w:cs="Times New Roman"/>
                <w:i/>
              </w:rPr>
              <w:br/>
              <w:t>i realizacji monitoringu infrastruktury, poparte udziałem w minimum dwóch projektach, jako specjalista ds. monitoringu infrastruktury, o wartości co najmniej 500 000,00 PLN brutto</w:t>
            </w:r>
          </w:p>
        </w:tc>
      </w:tr>
      <w:tr w:rsidR="00C059F1" w:rsidRPr="00A22F36" w14:paraId="14845F31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EAC8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1F397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409AC84A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monitoringu infrastruktury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8FF5" w14:textId="77777777" w:rsidR="003A63F8" w:rsidRPr="001A72DD" w:rsidRDefault="003A63F8" w:rsidP="003A63F8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6597203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077A5EC" w14:textId="77777777"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2925177E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0F02FE90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0ECA03A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0CB703E" w14:textId="77777777" w:rsidR="003A63F8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679DC394" w14:textId="77777777" w:rsidR="003A63F8" w:rsidRPr="001A72DD" w:rsidRDefault="003A63F8" w:rsidP="003A63F8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A64EDEE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D08877E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4B42EA47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1228939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4F72AF9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9384F14" w14:textId="77777777" w:rsidR="00C059F1" w:rsidRPr="00025815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63B8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14:paraId="1F89229C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8A02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F32D7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41FE19DA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monitoringu infrastruktury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9F6E" w14:textId="77777777" w:rsidR="003A63F8" w:rsidRPr="001A72DD" w:rsidRDefault="003A63F8" w:rsidP="003A63F8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D1B13A1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2CCEB12" w14:textId="77777777"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2A62D460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2C7A419D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933FC99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A6E6E40" w14:textId="77777777" w:rsidR="003A63F8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4988399B" w14:textId="77777777" w:rsidR="003A63F8" w:rsidRPr="001A72DD" w:rsidRDefault="003A63F8" w:rsidP="003A63F8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A16DD88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A3D654D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14:paraId="10640BF9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92C107E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5A81A516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AA72BBD" w14:textId="77777777" w:rsidR="00C059F1" w:rsidRPr="00025815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B6F8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B017E54" w14:textId="77777777" w:rsidR="003A63F8" w:rsidRDefault="003A63F8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6BD31134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5D8B" w14:textId="77777777" w:rsidR="00C059F1" w:rsidRPr="00283DDF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83DDF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283DDF">
              <w:rPr>
                <w:rFonts w:ascii="Times New Roman" w:hAnsi="Times New Roman" w:cs="Times New Roman"/>
                <w:b/>
                <w:i/>
              </w:rPr>
              <w:t>specjalisty ds. bezpieczeństwa informacji</w:t>
            </w:r>
            <w:r w:rsidRPr="00283DDF">
              <w:rPr>
                <w:rFonts w:ascii="Times New Roman" w:hAnsi="Times New Roman" w:cs="Times New Roman"/>
                <w:i/>
              </w:rPr>
              <w:t xml:space="preserve">, posiadających wykształcenie wyższe, wiedzę i doświadczenie </w:t>
            </w:r>
            <w:r w:rsidRPr="00283DDF">
              <w:rPr>
                <w:rFonts w:ascii="Times New Roman" w:hAnsi="Times New Roman" w:cs="Times New Roman"/>
                <w:i/>
              </w:rPr>
              <w:br/>
              <w:t xml:space="preserve">w obszarze bezpieczeństwa informacji lub bezpieczeństwa teleinformatycznego i spełniający poniższe wymagania: </w:t>
            </w:r>
          </w:p>
          <w:p w14:paraId="60096F3E" w14:textId="77777777" w:rsidR="00C059F1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przynajmniej dwóch projektach informatycznych w charakterze eksperta ds. bezpieczeństwa teleinformatycznego (lub równoważnej roli),</w:t>
            </w:r>
          </w:p>
          <w:p w14:paraId="64FD7DE1" w14:textId="77777777" w:rsidR="00C059F1" w:rsidRPr="00283DDF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opracowywaniu i wdrażaniu polityk bezpieczeństwa i systemów zarządzania bezpieczeństwem informacji</w:t>
            </w:r>
          </w:p>
        </w:tc>
      </w:tr>
      <w:tr w:rsidR="00C059F1" w:rsidRPr="00A22F36" w14:paraId="705E5878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EA62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77A0F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21125DBA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bezpieczeństwa informacji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7EF6" w14:textId="77777777" w:rsidR="003A63F8" w:rsidRDefault="003A63F8" w:rsidP="003A63F8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CED8DC3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14:paraId="70646F58" w14:textId="77777777"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8106666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8353265" w14:textId="77777777" w:rsidR="003A63F8" w:rsidRP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7BDB1046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E0C477E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581F5C34" w14:textId="77777777" w:rsidR="003A63F8" w:rsidRPr="001A72DD" w:rsidRDefault="003A63F8" w:rsidP="003A63F8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6210FE8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D6C0906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34A331E7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3BE352B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30AB30C" w14:textId="77777777" w:rsidR="003A63F8" w:rsidRPr="001A72DD" w:rsidRDefault="003A63F8" w:rsidP="003A63F8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C83BA16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486B8F4" w14:textId="77777777" w:rsidR="003A63F8" w:rsidRPr="00025815" w:rsidRDefault="003A63F8" w:rsidP="00D6588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opracowywaniu i wdrażaniu polityk bezpieczeństwa i systemów zarządzania bezpieczeństwem informacji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561C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74EDCD" w14:textId="77777777" w:rsidR="00D65882" w:rsidRDefault="00D65882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23D707E7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B534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B5CBD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44819820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bezpieczeństwa informacji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D8D2" w14:textId="77777777" w:rsidR="003A63F8" w:rsidRDefault="003A63F8" w:rsidP="003A63F8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D4BB7EB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14:paraId="0CDBA517" w14:textId="77777777"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1591A6D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257B4D8" w14:textId="77777777" w:rsidR="003A63F8" w:rsidRP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69C195DD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29F1F7E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D88074D" w14:textId="77777777" w:rsidR="003A63F8" w:rsidRPr="001A72DD" w:rsidRDefault="003A63F8" w:rsidP="003A63F8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68D0FB5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CA05A9C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6EC0F3ED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B5AC275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3E2E9FA" w14:textId="77777777" w:rsidR="003A63F8" w:rsidRPr="001A72DD" w:rsidRDefault="003A63F8" w:rsidP="003A63F8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337162E" w14:textId="77777777"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35AADF0" w14:textId="77777777" w:rsidR="00C059F1" w:rsidRPr="00025815" w:rsidRDefault="003A63F8" w:rsidP="00D6588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opracowywaniu i wdrażaniu polityk bezpieczeństwa i systemów zarządzania bezpieczeństwem informacji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B81E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B56FAD1" w14:textId="77777777" w:rsidR="004C6967" w:rsidRDefault="004C6967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0F206FF8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EBDC" w14:textId="77777777" w:rsidR="00C059F1" w:rsidRPr="00283DDF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83DDF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283DDF">
              <w:rPr>
                <w:rFonts w:ascii="Times New Roman" w:hAnsi="Times New Roman" w:cs="Times New Roman"/>
                <w:b/>
                <w:i/>
              </w:rPr>
              <w:t>specjalisty ds. architektury IT</w:t>
            </w:r>
            <w:r w:rsidRPr="00283DDF">
              <w:rPr>
                <w:rFonts w:ascii="Times New Roman" w:hAnsi="Times New Roman" w:cs="Times New Roman"/>
                <w:i/>
              </w:rPr>
              <w:t xml:space="preserve">, posiadających wykształcenie wyższe techniczne, doświadczenie zawodowe </w:t>
            </w:r>
            <w:r w:rsidRPr="00283DDF">
              <w:rPr>
                <w:rFonts w:ascii="Times New Roman" w:hAnsi="Times New Roman" w:cs="Times New Roman"/>
                <w:i/>
              </w:rPr>
              <w:br/>
              <w:t>w branży IT oraz spełniający poniższe wymagania:</w:t>
            </w:r>
          </w:p>
          <w:p w14:paraId="29C518C9" w14:textId="77777777" w:rsidR="00C059F1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udział w roli architekta w przynajmniej dwóch projektach IT gdzie wartość przynajmniej jednego z nich nie była mniejsza niż 2 000 000 PLN brutto,</w:t>
            </w:r>
          </w:p>
          <w:p w14:paraId="0954A3E6" w14:textId="77777777" w:rsidR="00C059F1" w:rsidRPr="00283DDF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posiadanie znajomości framework’u The Open Group Architecture Framework oraz wiedzę i doświadczenie z zakresu projektowania, planowania, implementacji oraz zarządzania architekturą IT</w:t>
            </w:r>
          </w:p>
        </w:tc>
      </w:tr>
      <w:tr w:rsidR="00C059F1" w:rsidRPr="00A22F36" w14:paraId="4FF5BB9A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4685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25CD2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006FAB7A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architektury IT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09DC" w14:textId="77777777" w:rsidR="004C6967" w:rsidRPr="004C6967" w:rsidRDefault="004C6967" w:rsidP="004C6967">
            <w:pPr>
              <w:pStyle w:val="Akapitzlist"/>
              <w:numPr>
                <w:ilvl w:val="0"/>
                <w:numId w:val="43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Pr="004C6967">
              <w:rPr>
                <w:rFonts w:ascii="Times New Roman" w:hAnsi="Times New Roman" w:cs="Times New Roman"/>
                <w:bCs/>
              </w:rPr>
              <w:t xml:space="preserve">osoba </w:t>
            </w:r>
            <w:r w:rsidRPr="004C6967">
              <w:rPr>
                <w:rFonts w:ascii="Times New Roman" w:hAnsi="Times New Roman" w:cs="Times New Roman"/>
              </w:rPr>
              <w:t>posiada znajomości framework’u The Open Group Architecture Framework oraz wiedzę i doświadczenie z zakresu projektowania, planowania, implementacji oraz zarządzania architekturą IT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(niepotrzebne skreślić)</w:t>
            </w:r>
          </w:p>
          <w:p w14:paraId="6A113302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0DEC339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14:paraId="6CF41FF8" w14:textId="77777777" w:rsidR="004C6967" w:rsidRPr="001A72DD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C7B6B1F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5C9722E" w14:textId="77777777" w:rsidR="004C6967" w:rsidRPr="003A63F8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2C2E3A89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04885BDC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7E38C256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2845F04" w14:textId="77777777" w:rsidR="004C6967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0B3E0D60" w14:textId="77777777" w:rsidR="004C6967" w:rsidRPr="001A72DD" w:rsidRDefault="004C6967" w:rsidP="004C6967">
            <w:pPr>
              <w:pStyle w:val="Akapitzlist"/>
              <w:numPr>
                <w:ilvl w:val="0"/>
                <w:numId w:val="4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693C515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DFCB316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726F2184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2C65AC95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539A8BB2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AEE1503" w14:textId="77777777" w:rsidR="00C059F1" w:rsidRPr="004C6967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FCC4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14:paraId="5473818B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D8F7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2434A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346C3344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architektury IT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9930" w14:textId="77777777" w:rsidR="004C6967" w:rsidRPr="004C6967" w:rsidRDefault="004C6967" w:rsidP="004C6967">
            <w:pPr>
              <w:pStyle w:val="Akapitzlist"/>
              <w:numPr>
                <w:ilvl w:val="0"/>
                <w:numId w:val="44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Pr="004C6967">
              <w:rPr>
                <w:rFonts w:ascii="Times New Roman" w:hAnsi="Times New Roman" w:cs="Times New Roman"/>
                <w:bCs/>
              </w:rPr>
              <w:t xml:space="preserve">osoba </w:t>
            </w:r>
            <w:r w:rsidRPr="004C6967">
              <w:rPr>
                <w:rFonts w:ascii="Times New Roman" w:hAnsi="Times New Roman" w:cs="Times New Roman"/>
              </w:rPr>
              <w:t>posiada znajomości framework’u The Open Group Architecture Framework oraz wiedzę i doświadczenie z zakresu projektowania, planowania, implementacji oraz zarządzania architekturą IT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(niepotrzebne skreślić)</w:t>
            </w:r>
          </w:p>
          <w:p w14:paraId="76BC85F9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96CA2DC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14:paraId="17B0A013" w14:textId="77777777" w:rsidR="004C6967" w:rsidRPr="001A72DD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DF9BDAF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0EED90A" w14:textId="77777777" w:rsidR="004C6967" w:rsidRPr="003A63F8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06090EDB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248BA035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1B8DD105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A987666" w14:textId="77777777" w:rsidR="004C6967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14:paraId="3602E8C5" w14:textId="77777777" w:rsidR="004C6967" w:rsidRPr="001A72DD" w:rsidRDefault="004C6967" w:rsidP="004C6967">
            <w:pPr>
              <w:pStyle w:val="Akapitzlist"/>
              <w:numPr>
                <w:ilvl w:val="0"/>
                <w:numId w:val="4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8A88C82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52320E1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0FB146C9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1EF547D7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42D1CD23" w14:textId="77777777"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5B77CE1" w14:textId="77777777" w:rsidR="00C059F1" w:rsidRPr="00025815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69F3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3D8B7C" w14:textId="77777777" w:rsidR="004C6967" w:rsidRDefault="004C6967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53BC452D" w14:textId="77777777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F3A8" w14:textId="77777777" w:rsidR="00C059F1" w:rsidRPr="00283DDF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83DDF">
              <w:rPr>
                <w:rFonts w:ascii="Times New Roman" w:hAnsi="Times New Roman" w:cs="Times New Roman"/>
                <w:i/>
              </w:rPr>
              <w:lastRenderedPageBreak/>
              <w:t xml:space="preserve">co najmniej trzech osób pełniących rolę </w:t>
            </w:r>
            <w:r w:rsidRPr="00283DDF">
              <w:rPr>
                <w:rFonts w:ascii="Times New Roman" w:hAnsi="Times New Roman" w:cs="Times New Roman"/>
                <w:b/>
                <w:i/>
              </w:rPr>
              <w:t>operatorów Service Desk</w:t>
            </w:r>
            <w:r w:rsidRPr="00283DDF">
              <w:rPr>
                <w:rFonts w:ascii="Times New Roman" w:hAnsi="Times New Roman" w:cs="Times New Roman"/>
                <w:i/>
              </w:rPr>
              <w:t>, podsiadających doświadczenie zawodowe w zakresie realizowania działań związanych ze wsparciem użytkowników w ramach Service Desk, poparte udziałem jako operator Service Desk w minimum dwóch projektach, w ramach których, w przynajmniej jednym z projektów liczba użytkowników objęta wsparciem Service Desk przekraczała 500 użytkowników</w:t>
            </w:r>
          </w:p>
        </w:tc>
      </w:tr>
      <w:tr w:rsidR="00C059F1" w:rsidRPr="00A22F36" w14:paraId="4F63619F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C4AF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458A6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39E9A183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Operator Service Desk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E3D3" w14:textId="77777777" w:rsidR="00B91F8C" w:rsidRPr="00B91F8C" w:rsidRDefault="00B91F8C" w:rsidP="00B91F8C">
            <w:pPr>
              <w:pStyle w:val="Akapitzlist"/>
              <w:numPr>
                <w:ilvl w:val="0"/>
                <w:numId w:val="45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861E932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F3C114F" w14:textId="77777777" w:rsidR="00B91F8C" w:rsidRPr="003A63F8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7E70DDFC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B010807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19DDB93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FFD4084" w14:textId="77777777" w:rsidR="00B91F8C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14:paraId="51A0BE94" w14:textId="77777777" w:rsidR="00B91F8C" w:rsidRPr="001A72DD" w:rsidRDefault="00B91F8C" w:rsidP="00B91F8C">
            <w:pPr>
              <w:pStyle w:val="Akapitzlist"/>
              <w:numPr>
                <w:ilvl w:val="0"/>
                <w:numId w:val="4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1EBC02B4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DC087C3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4E250B8C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E38CD2D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42436F3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C5CEF01" w14:textId="77777777" w:rsidR="00C059F1" w:rsidRPr="00025815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D453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2A4F923" w14:textId="77777777" w:rsidR="00B91F8C" w:rsidRDefault="00B91F8C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0C70FBDC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8E86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6B093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3F70E805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Operator Service Desk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E1F4" w14:textId="77777777" w:rsidR="00B91F8C" w:rsidRPr="00B91F8C" w:rsidRDefault="00B91F8C" w:rsidP="00B91F8C">
            <w:pPr>
              <w:pStyle w:val="Akapitzlist"/>
              <w:numPr>
                <w:ilvl w:val="0"/>
                <w:numId w:val="46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6C63B30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6DD96957" w14:textId="77777777" w:rsidR="00B91F8C" w:rsidRPr="003A63F8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48AB24B1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68AB7E54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161A492A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9759246" w14:textId="77777777" w:rsidR="00B91F8C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14:paraId="7E793BE0" w14:textId="77777777" w:rsidR="00B91F8C" w:rsidRPr="001A72DD" w:rsidRDefault="00B91F8C" w:rsidP="00B91F8C">
            <w:pPr>
              <w:pStyle w:val="Akapitzlist"/>
              <w:numPr>
                <w:ilvl w:val="0"/>
                <w:numId w:val="4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BFB0646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382C75AF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1CAB94A4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7D7217CA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1D0793C6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6BCE247" w14:textId="77777777" w:rsidR="00C059F1" w:rsidRPr="00025815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A558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57AE70F" w14:textId="77777777" w:rsidR="00B91F8C" w:rsidRDefault="00B91F8C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14:paraId="35B50AB3" w14:textId="77777777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16DF" w14:textId="77777777"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D3C7B" w14:textId="77777777"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14:paraId="43A621DC" w14:textId="77777777"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Operator Service Desk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368" w14:textId="77777777" w:rsidR="00B91F8C" w:rsidRPr="00B91F8C" w:rsidRDefault="00B91F8C" w:rsidP="00B91F8C">
            <w:pPr>
              <w:pStyle w:val="Akapitzlist"/>
              <w:numPr>
                <w:ilvl w:val="0"/>
                <w:numId w:val="47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B54187F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543C8033" w14:textId="77777777" w:rsidR="00B91F8C" w:rsidRPr="003A63F8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300F09FB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4BFEB9C6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0629C7BC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0BE032DE" w14:textId="77777777" w:rsidR="00B91F8C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14:paraId="330C31A3" w14:textId="77777777" w:rsidR="00B91F8C" w:rsidRPr="001A72DD" w:rsidRDefault="00B91F8C" w:rsidP="00B91F8C">
            <w:pPr>
              <w:pStyle w:val="Akapitzlist"/>
              <w:numPr>
                <w:ilvl w:val="0"/>
                <w:numId w:val="4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75D8FC86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205C975E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14:paraId="1B27C033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14:paraId="5F053034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14:paraId="65172643" w14:textId="77777777"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14:paraId="4423BD58" w14:textId="77777777" w:rsidR="00C059F1" w:rsidRPr="00025815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AD1D" w14:textId="77777777"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D6854B5" w14:textId="77777777"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6A23C" w14:textId="77777777"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AA2A7" w14:textId="77777777"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EA5C1" w14:textId="77777777"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BB2337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14:paraId="19F9A2B9" w14:textId="77777777"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14:paraId="18E4633C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0CBFA7FA" w14:textId="77777777"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AB7D" w14:textId="77777777" w:rsidR="003C1561" w:rsidRDefault="003C1561">
      <w:pPr>
        <w:spacing w:after="0" w:line="240" w:lineRule="auto"/>
      </w:pPr>
      <w:r>
        <w:separator/>
      </w:r>
    </w:p>
  </w:endnote>
  <w:endnote w:type="continuationSeparator" w:id="0">
    <w:p w14:paraId="51F67F0B" w14:textId="77777777" w:rsidR="003C1561" w:rsidRDefault="003C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78D7" w14:textId="77777777" w:rsidR="00CC4C71" w:rsidRPr="000620E4" w:rsidRDefault="00CC4C71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6384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63841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26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C24E" w14:textId="77777777" w:rsidR="003C1561" w:rsidRDefault="003C1561">
      <w:pPr>
        <w:spacing w:after="0" w:line="240" w:lineRule="auto"/>
      </w:pPr>
      <w:r>
        <w:separator/>
      </w:r>
    </w:p>
  </w:footnote>
  <w:footnote w:type="continuationSeparator" w:id="0">
    <w:p w14:paraId="4AF0F683" w14:textId="77777777" w:rsidR="003C1561" w:rsidRDefault="003C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1071" w14:textId="77777777" w:rsidR="00CC4C71" w:rsidRPr="00495003" w:rsidRDefault="00CC4C71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10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.I</w:t>
    </w:r>
    <w:r>
      <w:rPr>
        <w:rFonts w:ascii="Times New Roman" w:hAnsi="Times New Roman"/>
        <w:sz w:val="18"/>
        <w:szCs w:val="18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71F0B"/>
    <w:multiLevelType w:val="hybridMultilevel"/>
    <w:tmpl w:val="0922D4A8"/>
    <w:lvl w:ilvl="0" w:tplc="84C87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33DC9"/>
    <w:rsid w:val="00363344"/>
    <w:rsid w:val="003A63F8"/>
    <w:rsid w:val="003B3D81"/>
    <w:rsid w:val="003C1561"/>
    <w:rsid w:val="003D5151"/>
    <w:rsid w:val="003F032E"/>
    <w:rsid w:val="00451770"/>
    <w:rsid w:val="00454406"/>
    <w:rsid w:val="004634FA"/>
    <w:rsid w:val="00484D7F"/>
    <w:rsid w:val="00495003"/>
    <w:rsid w:val="004B532F"/>
    <w:rsid w:val="004C6967"/>
    <w:rsid w:val="004E54E6"/>
    <w:rsid w:val="00546EB0"/>
    <w:rsid w:val="005565D5"/>
    <w:rsid w:val="005843A9"/>
    <w:rsid w:val="005A29A5"/>
    <w:rsid w:val="005C311B"/>
    <w:rsid w:val="005D2509"/>
    <w:rsid w:val="005D34F3"/>
    <w:rsid w:val="00672986"/>
    <w:rsid w:val="006773CB"/>
    <w:rsid w:val="00695B22"/>
    <w:rsid w:val="006B1330"/>
    <w:rsid w:val="006B4F43"/>
    <w:rsid w:val="006B59A8"/>
    <w:rsid w:val="006D336A"/>
    <w:rsid w:val="006E6498"/>
    <w:rsid w:val="006F3251"/>
    <w:rsid w:val="006F472E"/>
    <w:rsid w:val="00712AA0"/>
    <w:rsid w:val="00727192"/>
    <w:rsid w:val="007564A2"/>
    <w:rsid w:val="00757698"/>
    <w:rsid w:val="00766A66"/>
    <w:rsid w:val="007D5ECB"/>
    <w:rsid w:val="007D7C9C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63841"/>
    <w:rsid w:val="009A7C0D"/>
    <w:rsid w:val="009B7502"/>
    <w:rsid w:val="009C60E6"/>
    <w:rsid w:val="00A00C1D"/>
    <w:rsid w:val="00A0102C"/>
    <w:rsid w:val="00A15584"/>
    <w:rsid w:val="00A17395"/>
    <w:rsid w:val="00A22F36"/>
    <w:rsid w:val="00A61429"/>
    <w:rsid w:val="00A82786"/>
    <w:rsid w:val="00AC039A"/>
    <w:rsid w:val="00AF5912"/>
    <w:rsid w:val="00B1073D"/>
    <w:rsid w:val="00B332EB"/>
    <w:rsid w:val="00B42EE3"/>
    <w:rsid w:val="00B91F8C"/>
    <w:rsid w:val="00BB2337"/>
    <w:rsid w:val="00BD6750"/>
    <w:rsid w:val="00BF29B6"/>
    <w:rsid w:val="00C0041D"/>
    <w:rsid w:val="00C059F1"/>
    <w:rsid w:val="00C60196"/>
    <w:rsid w:val="00C71549"/>
    <w:rsid w:val="00C773D3"/>
    <w:rsid w:val="00CC4690"/>
    <w:rsid w:val="00CC4C71"/>
    <w:rsid w:val="00CD65C4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193325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78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82786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8278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3950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3</cp:revision>
  <cp:lastPrinted>2016-08-05T07:24:00Z</cp:lastPrinted>
  <dcterms:created xsi:type="dcterms:W3CDTF">2018-06-12T11:04:00Z</dcterms:created>
  <dcterms:modified xsi:type="dcterms:W3CDTF">2018-06-12T11:06:00Z</dcterms:modified>
</cp:coreProperties>
</file>