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A4D30" w:rsidRPr="008F65E1" w:rsidRDefault="00EA4D30">
      <w:pPr>
        <w:autoSpaceDE w:val="0"/>
        <w:spacing w:before="120" w:after="120" w:line="240" w:lineRule="auto"/>
        <w:ind w:firstLine="357"/>
        <w:jc w:val="right"/>
        <w:rPr>
          <w:rFonts w:ascii="Times New Roman" w:hAnsi="Times New Roman" w:cs="Times New Roman"/>
          <w:bCs/>
          <w:i/>
          <w:sz w:val="24"/>
          <w:szCs w:val="16"/>
        </w:rPr>
      </w:pPr>
      <w:r w:rsidRPr="008F65E1">
        <w:rPr>
          <w:rFonts w:ascii="Times New Roman" w:hAnsi="Times New Roman" w:cs="Times New Roman"/>
          <w:bCs/>
          <w:i/>
          <w:sz w:val="24"/>
          <w:szCs w:val="16"/>
        </w:rPr>
        <w:t xml:space="preserve">Załącznik </w:t>
      </w:r>
      <w:r w:rsidR="00962B6A" w:rsidRPr="008F65E1">
        <w:rPr>
          <w:rFonts w:ascii="Times New Roman" w:hAnsi="Times New Roman" w:cs="Times New Roman"/>
          <w:bCs/>
          <w:i/>
          <w:sz w:val="24"/>
          <w:szCs w:val="16"/>
        </w:rPr>
        <w:t>Nr</w:t>
      </w:r>
      <w:bookmarkStart w:id="0" w:name="_GoBack"/>
      <w:bookmarkEnd w:id="0"/>
      <w:r w:rsidR="00962B6A" w:rsidRPr="008F65E1">
        <w:rPr>
          <w:rFonts w:ascii="Times New Roman" w:hAnsi="Times New Roman" w:cs="Times New Roman"/>
          <w:bCs/>
          <w:i/>
          <w:sz w:val="24"/>
          <w:szCs w:val="16"/>
        </w:rPr>
        <w:t xml:space="preserve"> </w:t>
      </w:r>
      <w:r w:rsidR="00832613">
        <w:rPr>
          <w:rFonts w:ascii="Times New Roman" w:hAnsi="Times New Roman" w:cs="Times New Roman"/>
          <w:bCs/>
          <w:i/>
          <w:sz w:val="24"/>
          <w:szCs w:val="16"/>
        </w:rPr>
        <w:t>6</w:t>
      </w:r>
      <w:r w:rsidRPr="008F65E1">
        <w:rPr>
          <w:rFonts w:ascii="Times New Roman" w:hAnsi="Times New Roman" w:cs="Times New Roman"/>
          <w:bCs/>
          <w:i/>
          <w:sz w:val="24"/>
          <w:szCs w:val="16"/>
        </w:rPr>
        <w:t xml:space="preserve"> do SIWZ</w:t>
      </w:r>
    </w:p>
    <w:p w:rsidR="00EA4D30" w:rsidRDefault="00EA4D30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  <w:sz w:val="32"/>
        </w:rPr>
      </w:pPr>
      <w:r w:rsidRPr="008F65E1">
        <w:rPr>
          <w:rFonts w:ascii="Times New Roman" w:hAnsi="Times New Roman" w:cs="Times New Roman"/>
          <w:b/>
          <w:bCs/>
          <w:sz w:val="32"/>
        </w:rPr>
        <w:t>WZÓR WYKAZU OSÓB</w:t>
      </w:r>
      <w:r w:rsidR="00494ADE">
        <w:rPr>
          <w:rFonts w:ascii="Times New Roman" w:hAnsi="Times New Roman" w:cs="Times New Roman"/>
          <w:b/>
          <w:bCs/>
          <w:sz w:val="32"/>
        </w:rPr>
        <w:t xml:space="preserve"> </w:t>
      </w:r>
      <w:r w:rsidR="00832613">
        <w:rPr>
          <w:rFonts w:ascii="Times New Roman" w:hAnsi="Times New Roman" w:cs="Times New Roman"/>
          <w:b/>
          <w:bCs/>
          <w:sz w:val="32"/>
        </w:rPr>
        <w:t>-</w:t>
      </w:r>
      <w:r w:rsidR="00494ADE">
        <w:rPr>
          <w:rFonts w:ascii="Times New Roman" w:hAnsi="Times New Roman" w:cs="Times New Roman"/>
          <w:b/>
          <w:bCs/>
          <w:sz w:val="32"/>
        </w:rPr>
        <w:t xml:space="preserve"> </w:t>
      </w:r>
      <w:r w:rsidR="00832613">
        <w:rPr>
          <w:rFonts w:ascii="Times New Roman" w:hAnsi="Times New Roman" w:cs="Times New Roman"/>
          <w:b/>
          <w:bCs/>
          <w:sz w:val="32"/>
        </w:rPr>
        <w:t>dla części nr 1</w:t>
      </w:r>
    </w:p>
    <w:p w:rsidR="00832613" w:rsidRPr="008F65E1" w:rsidRDefault="00832613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  <w:sz w:val="32"/>
        </w:rPr>
      </w:pPr>
    </w:p>
    <w:p w:rsidR="00144618" w:rsidRPr="009E727B" w:rsidRDefault="00144618" w:rsidP="00144618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color w:val="000000"/>
          <w:szCs w:val="16"/>
        </w:rPr>
      </w:pPr>
      <w:r w:rsidRPr="00146AB6">
        <w:rPr>
          <w:rFonts w:ascii="Times New Roman" w:hAnsi="Times New Roman" w:cs="Times New Roman"/>
          <w:color w:val="000000"/>
          <w:sz w:val="24"/>
          <w:szCs w:val="16"/>
        </w:rPr>
        <w:t>Wykonawca wykaże, że na etapie realizacji zamówienia będzie dysponował odpowiednim potencjałem kadrowym, w tym co najmniej:</w:t>
      </w: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863"/>
        <w:gridCol w:w="8051"/>
        <w:gridCol w:w="2835"/>
      </w:tblGrid>
      <w:tr w:rsidR="007F27BC" w:rsidRPr="00A22F36" w:rsidTr="000620E4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A00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6B133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 os</w:t>
            </w:r>
            <w:r w:rsidR="006B1330"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 w:rsidR="006B1330"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y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wskazan</w:t>
            </w:r>
            <w:r w:rsidR="006B1330"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ej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realizacji zamówienia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7D5EC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Posiadane doświadczenie</w:t>
            </w:r>
            <w:r w:rsidR="00AB57FC">
              <w:rPr>
                <w:rFonts w:ascii="Times New Roman" w:hAnsi="Times New Roman" w:cs="Times New Roman"/>
                <w:b/>
                <w:sz w:val="18"/>
                <w:szCs w:val="18"/>
              </w:rPr>
              <w:t>, uprawnienie</w:t>
            </w:r>
            <w:r w:rsidR="006F47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niezbędne do wykazania spełniania warunku udziału w postępowaniu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7F27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Podstawa dysponowania osobą</w:t>
            </w:r>
          </w:p>
          <w:p w:rsidR="007F27BC" w:rsidRPr="00A22F36" w:rsidRDefault="007F27BC" w:rsidP="007F27B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/jeżeli Wykonawca korzysta z zasobów podmiotu trzeciego zobowiązany jest określić podmiot udostępniający zasoby/</w:t>
            </w:r>
          </w:p>
        </w:tc>
      </w:tr>
      <w:tr w:rsidR="000620E4" w:rsidRPr="00A22F36" w:rsidTr="00F47DCF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ADE" w:rsidRDefault="00832613" w:rsidP="00494ADE">
            <w:pPr>
              <w:spacing w:after="0"/>
              <w:ind w:left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C633D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Wykonawca musi wykazać, że będzie dysponował na etapie realizacji zamówienia osobami zdolnymi do wykonania zamówienia, w tym co najmniej:</w:t>
            </w:r>
          </w:p>
          <w:p w:rsidR="000620E4" w:rsidRPr="00494ADE" w:rsidRDefault="00832613" w:rsidP="00494ADE">
            <w:pPr>
              <w:pStyle w:val="Akapitzlist"/>
              <w:numPr>
                <w:ilvl w:val="0"/>
                <w:numId w:val="50"/>
              </w:numPr>
              <w:ind w:left="8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osobami, które odbyły szkolenie i posiadają aktualny (nie starszy niż 2 lata)  dokument wystawiony przez producenta urządzeń klimatyzacji precyzyjnej Emerson Network Power (obecnie </w:t>
            </w:r>
            <w:proofErr w:type="spellStart"/>
            <w:r w:rsidRPr="00494ADE">
              <w:rPr>
                <w:rFonts w:ascii="Times New Roman" w:hAnsi="Times New Roman" w:cs="Times New Roman"/>
                <w:bCs/>
                <w:sz w:val="24"/>
                <w:szCs w:val="24"/>
              </w:rPr>
              <w:t>Vertiv</w:t>
            </w:r>
            <w:proofErr w:type="spellEnd"/>
            <w:r w:rsidRPr="00494ADE">
              <w:rPr>
                <w:rFonts w:ascii="Times New Roman" w:hAnsi="Times New Roman" w:cs="Times New Roman"/>
                <w:bCs/>
                <w:sz w:val="24"/>
                <w:szCs w:val="24"/>
              </w:rPr>
              <w:t>), lub autoryzowanego przedstawiciela producenta w Polsce, upoważniający do świadczenia usług w zakresie ich serwisowania.</w:t>
            </w:r>
          </w:p>
        </w:tc>
      </w:tr>
      <w:tr w:rsidR="00006F58" w:rsidRPr="00A22F36" w:rsidTr="008F65E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F58" w:rsidRPr="00A22F36" w:rsidRDefault="00006F58" w:rsidP="00006F58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A22F3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6F58" w:rsidRPr="008F65E1" w:rsidRDefault="00006F58" w:rsidP="008F65E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F58" w:rsidRPr="000620E4" w:rsidRDefault="00006F58" w:rsidP="00E032FB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F58" w:rsidRPr="00A22F36" w:rsidRDefault="00006F58" w:rsidP="00006F58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032FB" w:rsidRPr="00A22F36" w:rsidTr="008F65E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2FB" w:rsidRDefault="008E50CF" w:rsidP="00006F58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032F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32FB" w:rsidRDefault="008F65E1" w:rsidP="008F65E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2FB" w:rsidRPr="000620E4" w:rsidRDefault="00E032FB" w:rsidP="00E032FB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2FB" w:rsidRPr="00A22F36" w:rsidRDefault="00E032FB" w:rsidP="00006F58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75F68" w:rsidRPr="00A22F36" w:rsidTr="008F65E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F68" w:rsidRDefault="00832613" w:rsidP="00006F58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F75F6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F68" w:rsidRDefault="008F65E1" w:rsidP="008F65E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……………………………………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F68" w:rsidRPr="000620E4" w:rsidRDefault="00F75F68" w:rsidP="00E032FB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F68" w:rsidRPr="00A22F36" w:rsidRDefault="00F75F68" w:rsidP="00006F58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832613" w:rsidRDefault="00832613" w:rsidP="008F65E1">
      <w:pPr>
        <w:rPr>
          <w:rFonts w:ascii="Times New Roman" w:hAnsi="Times New Roman" w:cs="Times New Roman"/>
        </w:rPr>
      </w:pPr>
    </w:p>
    <w:p w:rsidR="008F65E1" w:rsidRPr="00757FB8" w:rsidRDefault="008F65E1" w:rsidP="008F65E1">
      <w:pPr>
        <w:rPr>
          <w:rFonts w:ascii="Times New Roman" w:hAnsi="Times New Roman" w:cs="Times New Roman"/>
        </w:rPr>
      </w:pPr>
      <w:r w:rsidRPr="00757FB8">
        <w:rPr>
          <w:rFonts w:ascii="Times New Roman" w:hAnsi="Times New Roman" w:cs="Times New Roman"/>
        </w:rPr>
        <w:t>______________________, ____________________</w:t>
      </w:r>
    </w:p>
    <w:p w:rsidR="008F65E1" w:rsidRPr="00757FB8" w:rsidRDefault="008F65E1" w:rsidP="008F65E1">
      <w:pPr>
        <w:tabs>
          <w:tab w:val="center" w:pos="1276"/>
          <w:tab w:val="center" w:pos="3686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757FB8">
        <w:rPr>
          <w:rFonts w:ascii="Times New Roman" w:hAnsi="Times New Roman" w:cs="Times New Roman"/>
          <w:i/>
          <w:sz w:val="16"/>
          <w:szCs w:val="16"/>
        </w:rPr>
        <w:tab/>
        <w:t xml:space="preserve">miejscowość </w:t>
      </w:r>
      <w:r w:rsidRPr="00757FB8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:rsidR="00EA4D30" w:rsidRPr="00A22F36" w:rsidRDefault="00EA4D30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22F36">
        <w:rPr>
          <w:rFonts w:ascii="Times New Roman" w:hAnsi="Times New Roman" w:cs="Times New Roman"/>
        </w:rPr>
        <w:t>______________</w:t>
      </w:r>
      <w:r w:rsidR="00A22F36">
        <w:rPr>
          <w:rFonts w:ascii="Times New Roman" w:hAnsi="Times New Roman" w:cs="Times New Roman"/>
        </w:rPr>
        <w:t>__</w:t>
      </w:r>
      <w:r w:rsidRPr="00A22F36">
        <w:rPr>
          <w:rFonts w:ascii="Times New Roman" w:hAnsi="Times New Roman" w:cs="Times New Roman"/>
        </w:rPr>
        <w:t>____________________</w:t>
      </w:r>
    </w:p>
    <w:p w:rsidR="008F65E1" w:rsidRPr="00713ED1" w:rsidRDefault="008F65E1" w:rsidP="008F65E1">
      <w:pPr>
        <w:tabs>
          <w:tab w:val="center" w:pos="9923"/>
        </w:tabs>
        <w:spacing w:after="0" w:line="240" w:lineRule="auto"/>
        <w:ind w:firstLine="10915"/>
        <w:rPr>
          <w:rFonts w:ascii="Times New Roman" w:hAnsi="Times New Roman" w:cs="Times New Roman"/>
          <w:i/>
          <w:sz w:val="16"/>
          <w:szCs w:val="16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>podpis osoby upoważnionej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713ED1">
        <w:rPr>
          <w:rFonts w:ascii="Times New Roman" w:hAnsi="Times New Roman" w:cs="Times New Roman"/>
          <w:i/>
          <w:sz w:val="16"/>
          <w:szCs w:val="16"/>
        </w:rPr>
        <w:t xml:space="preserve">/ podpisy </w:t>
      </w:r>
    </w:p>
    <w:p w:rsidR="00EA4D30" w:rsidRPr="00A22F36" w:rsidRDefault="008F65E1" w:rsidP="00832613">
      <w:pPr>
        <w:tabs>
          <w:tab w:val="center" w:pos="9923"/>
        </w:tabs>
        <w:spacing w:after="0" w:line="240" w:lineRule="auto"/>
        <w:ind w:firstLine="10206"/>
        <w:rPr>
          <w:rFonts w:ascii="Times New Roman" w:hAnsi="Times New Roman" w:cs="Times New Roman"/>
          <w:sz w:val="16"/>
          <w:szCs w:val="16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>osób upoważnionych do reprezentowania Wykonawcy</w:t>
      </w:r>
    </w:p>
    <w:sectPr w:rsidR="00EA4D30" w:rsidRPr="00A22F36" w:rsidSect="008F65E1">
      <w:headerReference w:type="default" r:id="rId7"/>
      <w:footerReference w:type="default" r:id="rId8"/>
      <w:pgSz w:w="16838" w:h="11906" w:orient="landscape"/>
      <w:pgMar w:top="1308" w:right="1417" w:bottom="1417" w:left="1417" w:header="426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4F5" w:rsidRDefault="00A724F5">
      <w:pPr>
        <w:spacing w:after="0" w:line="240" w:lineRule="auto"/>
      </w:pPr>
      <w:r>
        <w:separator/>
      </w:r>
    </w:p>
  </w:endnote>
  <w:endnote w:type="continuationSeparator" w:id="0">
    <w:p w:rsidR="00A724F5" w:rsidRDefault="00A72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DCF" w:rsidRPr="000620E4" w:rsidRDefault="00F47DCF" w:rsidP="006F472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  <w:r w:rsidRPr="000620E4">
      <w:rPr>
        <w:rFonts w:ascii="Times New Roman" w:hAnsi="Times New Roman" w:cs="Times New Roman"/>
        <w:i/>
        <w:iCs/>
        <w:sz w:val="16"/>
        <w:szCs w:val="16"/>
      </w:rPr>
      <w:t xml:space="preserve">Strona 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PAGE </w:instrTex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0F5B11">
      <w:rPr>
        <w:rFonts w:ascii="Times New Roman" w:hAnsi="Times New Roman" w:cs="Times New Roman"/>
        <w:b/>
        <w:bCs/>
        <w:i/>
        <w:iCs/>
        <w:noProof/>
        <w:sz w:val="16"/>
        <w:szCs w:val="16"/>
      </w:rPr>
      <w:t>1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  <w:r w:rsidRPr="000620E4">
      <w:rPr>
        <w:rFonts w:ascii="Times New Roman" w:hAnsi="Times New Roman" w:cs="Times New Roman"/>
        <w:i/>
        <w:iCs/>
        <w:sz w:val="16"/>
        <w:szCs w:val="16"/>
      </w:rPr>
      <w:t xml:space="preserve"> z 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NUMPAGES \*Arabic </w:instrTex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0F5B11">
      <w:rPr>
        <w:rFonts w:ascii="Times New Roman" w:hAnsi="Times New Roman" w:cs="Times New Roman"/>
        <w:b/>
        <w:bCs/>
        <w:i/>
        <w:iCs/>
        <w:noProof/>
        <w:sz w:val="16"/>
        <w:szCs w:val="16"/>
      </w:rPr>
      <w:t>1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4F5" w:rsidRDefault="00A724F5">
      <w:pPr>
        <w:spacing w:after="0" w:line="240" w:lineRule="auto"/>
      </w:pPr>
      <w:r>
        <w:separator/>
      </w:r>
    </w:p>
  </w:footnote>
  <w:footnote w:type="continuationSeparator" w:id="0">
    <w:p w:rsidR="00A724F5" w:rsidRDefault="00A72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5E1" w:rsidRDefault="008F65E1">
    <w:pPr>
      <w:pStyle w:val="Nagwek"/>
      <w:pBdr>
        <w:bottom w:val="single" w:sz="4" w:space="1" w:color="000000"/>
      </w:pBdr>
      <w:rPr>
        <w:rFonts w:ascii="Times New Roman" w:hAnsi="Times New Roman"/>
        <w:sz w:val="18"/>
        <w:szCs w:val="18"/>
        <w:lang w:eastAsia="pl-PL"/>
      </w:rPr>
    </w:pPr>
  </w:p>
  <w:p w:rsidR="008F65E1" w:rsidRDefault="008F65E1">
    <w:pPr>
      <w:pStyle w:val="Nagwek"/>
      <w:pBdr>
        <w:bottom w:val="single" w:sz="4" w:space="1" w:color="000000"/>
      </w:pBdr>
      <w:rPr>
        <w:rFonts w:ascii="Times New Roman" w:hAnsi="Times New Roman"/>
        <w:sz w:val="18"/>
        <w:szCs w:val="18"/>
        <w:lang w:eastAsia="pl-PL"/>
      </w:rPr>
    </w:pPr>
  </w:p>
  <w:p w:rsidR="00F47DCF" w:rsidRPr="008F65E1" w:rsidRDefault="00F47DCF">
    <w:pPr>
      <w:pStyle w:val="Nagwek"/>
      <w:pBdr>
        <w:bottom w:val="single" w:sz="4" w:space="1" w:color="000000"/>
      </w:pBdr>
      <w:rPr>
        <w:rFonts w:ascii="Arial" w:hAnsi="Arial" w:cs="Arial"/>
        <w:i/>
        <w:iCs/>
        <w:szCs w:val="16"/>
      </w:rPr>
    </w:pPr>
    <w:r w:rsidRPr="006C5D91">
      <w:rPr>
        <w:rFonts w:ascii="Times New Roman" w:hAnsi="Times New Roman"/>
        <w:sz w:val="24"/>
        <w:szCs w:val="18"/>
        <w:lang w:eastAsia="pl-PL"/>
      </w:rPr>
      <w:t>BDG-ZP.2610.</w:t>
    </w:r>
    <w:r w:rsidR="00913E13">
      <w:rPr>
        <w:rFonts w:ascii="Times New Roman" w:hAnsi="Times New Roman"/>
        <w:sz w:val="24"/>
        <w:szCs w:val="18"/>
        <w:lang w:eastAsia="pl-PL"/>
      </w:rPr>
      <w:t>2</w:t>
    </w:r>
    <w:r w:rsidR="000F5B11">
      <w:rPr>
        <w:rFonts w:ascii="Times New Roman" w:hAnsi="Times New Roman"/>
        <w:sz w:val="24"/>
        <w:szCs w:val="18"/>
        <w:lang w:eastAsia="pl-PL"/>
      </w:rPr>
      <w:t>5</w:t>
    </w:r>
    <w:r w:rsidRPr="006C5D91">
      <w:rPr>
        <w:rFonts w:ascii="Times New Roman" w:hAnsi="Times New Roman"/>
        <w:sz w:val="24"/>
        <w:szCs w:val="18"/>
        <w:lang w:eastAsia="pl-PL"/>
      </w:rPr>
      <w:t>.20</w:t>
    </w:r>
    <w:r w:rsidR="000F5B11">
      <w:rPr>
        <w:rFonts w:ascii="Times New Roman" w:hAnsi="Times New Roman"/>
        <w:sz w:val="24"/>
        <w:szCs w:val="18"/>
        <w:lang w:eastAsia="pl-PL"/>
      </w:rPr>
      <w:t>20</w:t>
    </w:r>
    <w:r w:rsidR="00F90F33" w:rsidRPr="006C5D91">
      <w:rPr>
        <w:rFonts w:ascii="Times New Roman" w:hAnsi="Times New Roman"/>
        <w:sz w:val="24"/>
        <w:szCs w:val="18"/>
        <w:lang w:eastAsia="pl-PL"/>
      </w:rPr>
      <w:t>.I</w:t>
    </w:r>
    <w:r w:rsidR="00832613">
      <w:rPr>
        <w:rFonts w:ascii="Times New Roman" w:hAnsi="Times New Roman"/>
        <w:sz w:val="24"/>
        <w:szCs w:val="18"/>
        <w:lang w:eastAsia="pl-PL"/>
      </w:rPr>
      <w:t>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2"/>
      <w:numFmt w:val="decimal"/>
      <w:pStyle w:val="Standard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pStyle w:val="NUMERUJ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</w:abstractNum>
  <w:abstractNum w:abstractNumId="6" w15:restartNumberingAfterBreak="0">
    <w:nsid w:val="02BA4829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A78DE"/>
    <w:multiLevelType w:val="hybridMultilevel"/>
    <w:tmpl w:val="66F41F94"/>
    <w:lvl w:ilvl="0" w:tplc="1F8EF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1A6682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296659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B61589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23753C"/>
    <w:multiLevelType w:val="hybridMultilevel"/>
    <w:tmpl w:val="7F12765C"/>
    <w:lvl w:ilvl="0" w:tplc="AD2AC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61315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D559D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A7C9E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E76E2"/>
    <w:multiLevelType w:val="hybridMultilevel"/>
    <w:tmpl w:val="1FFECC90"/>
    <w:lvl w:ilvl="0" w:tplc="455EA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04B31"/>
    <w:multiLevelType w:val="hybridMultilevel"/>
    <w:tmpl w:val="D750B1F2"/>
    <w:lvl w:ilvl="0" w:tplc="6A9E9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C65E78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450B2"/>
    <w:multiLevelType w:val="hybridMultilevel"/>
    <w:tmpl w:val="E28EDD74"/>
    <w:lvl w:ilvl="0" w:tplc="F124AD9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 w15:restartNumberingAfterBreak="0">
    <w:nsid w:val="338B1D23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D535C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292077"/>
    <w:multiLevelType w:val="hybridMultilevel"/>
    <w:tmpl w:val="7E564DC6"/>
    <w:lvl w:ilvl="0" w:tplc="0F546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05964"/>
    <w:multiLevelType w:val="hybridMultilevel"/>
    <w:tmpl w:val="13C013CA"/>
    <w:lvl w:ilvl="0" w:tplc="89D89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CB049C"/>
    <w:multiLevelType w:val="hybridMultilevel"/>
    <w:tmpl w:val="69427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8C260D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BC39AA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B73D32"/>
    <w:multiLevelType w:val="hybridMultilevel"/>
    <w:tmpl w:val="DD3C076C"/>
    <w:lvl w:ilvl="0" w:tplc="C7B06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8E7943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C169A8"/>
    <w:multiLevelType w:val="hybridMultilevel"/>
    <w:tmpl w:val="0B7875A6"/>
    <w:lvl w:ilvl="0" w:tplc="0415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0" w15:restartNumberingAfterBreak="0">
    <w:nsid w:val="464A373B"/>
    <w:multiLevelType w:val="hybridMultilevel"/>
    <w:tmpl w:val="68C85EFC"/>
    <w:lvl w:ilvl="0" w:tplc="8F6803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7885CEA"/>
    <w:multiLevelType w:val="hybridMultilevel"/>
    <w:tmpl w:val="7D06D144"/>
    <w:lvl w:ilvl="0" w:tplc="595ED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D01446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F259AD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0B75AC"/>
    <w:multiLevelType w:val="hybridMultilevel"/>
    <w:tmpl w:val="21622B1A"/>
    <w:lvl w:ilvl="0" w:tplc="676E5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365197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EE4884"/>
    <w:multiLevelType w:val="hybridMultilevel"/>
    <w:tmpl w:val="5106A39C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24158"/>
    <w:multiLevelType w:val="hybridMultilevel"/>
    <w:tmpl w:val="1C30A626"/>
    <w:lvl w:ilvl="0" w:tplc="5BC61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09375D"/>
    <w:multiLevelType w:val="hybridMultilevel"/>
    <w:tmpl w:val="42261A76"/>
    <w:lvl w:ilvl="0" w:tplc="0F0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864EB0"/>
    <w:multiLevelType w:val="hybridMultilevel"/>
    <w:tmpl w:val="FFB20D04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0" w15:restartNumberingAfterBreak="0">
    <w:nsid w:val="613C0626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360E44"/>
    <w:multiLevelType w:val="hybridMultilevel"/>
    <w:tmpl w:val="6B3EB3CA"/>
    <w:lvl w:ilvl="0" w:tplc="037AB710">
      <w:start w:val="1"/>
      <w:numFmt w:val="upperRoman"/>
      <w:lvlText w:val="%1."/>
      <w:lvlJc w:val="right"/>
      <w:pPr>
        <w:ind w:left="394" w:hanging="360"/>
      </w:pPr>
      <w:rPr>
        <w:rFonts w:hint="default"/>
        <w:b/>
        <w:i w:val="0"/>
        <w:sz w:val="24"/>
      </w:rPr>
    </w:lvl>
    <w:lvl w:ilvl="1" w:tplc="8F68036C">
      <w:start w:val="1"/>
      <w:numFmt w:val="bullet"/>
      <w:lvlText w:val=""/>
      <w:lvlJc w:val="left"/>
      <w:pPr>
        <w:ind w:left="111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2" w15:restartNumberingAfterBreak="0">
    <w:nsid w:val="68683CD8"/>
    <w:multiLevelType w:val="hybridMultilevel"/>
    <w:tmpl w:val="ECE0E206"/>
    <w:lvl w:ilvl="0" w:tplc="A1747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B23CD6"/>
    <w:multiLevelType w:val="hybridMultilevel"/>
    <w:tmpl w:val="186E7DFE"/>
    <w:lvl w:ilvl="0" w:tplc="4D10A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0121C5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8D653D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613467"/>
    <w:multiLevelType w:val="hybridMultilevel"/>
    <w:tmpl w:val="3732E5C2"/>
    <w:lvl w:ilvl="0" w:tplc="36BE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7D1371"/>
    <w:multiLevelType w:val="hybridMultilevel"/>
    <w:tmpl w:val="A99434F0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2240B2"/>
    <w:multiLevelType w:val="hybridMultilevel"/>
    <w:tmpl w:val="3732E5C2"/>
    <w:lvl w:ilvl="0" w:tplc="36BE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E417C6"/>
    <w:multiLevelType w:val="hybridMultilevel"/>
    <w:tmpl w:val="575E35B2"/>
    <w:lvl w:ilvl="0" w:tplc="FD020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37"/>
  </w:num>
  <w:num w:numId="9">
    <w:abstractNumId w:val="38"/>
  </w:num>
  <w:num w:numId="10">
    <w:abstractNumId w:val="12"/>
  </w:num>
  <w:num w:numId="11">
    <w:abstractNumId w:val="31"/>
  </w:num>
  <w:num w:numId="12">
    <w:abstractNumId w:val="17"/>
  </w:num>
  <w:num w:numId="13">
    <w:abstractNumId w:val="23"/>
  </w:num>
  <w:num w:numId="14">
    <w:abstractNumId w:val="36"/>
  </w:num>
  <w:num w:numId="15">
    <w:abstractNumId w:val="47"/>
  </w:num>
  <w:num w:numId="16">
    <w:abstractNumId w:val="22"/>
  </w:num>
  <w:num w:numId="17">
    <w:abstractNumId w:val="16"/>
  </w:num>
  <w:num w:numId="18">
    <w:abstractNumId w:val="43"/>
  </w:num>
  <w:num w:numId="19">
    <w:abstractNumId w:val="24"/>
  </w:num>
  <w:num w:numId="20">
    <w:abstractNumId w:val="27"/>
  </w:num>
  <w:num w:numId="21">
    <w:abstractNumId w:val="29"/>
  </w:num>
  <w:num w:numId="22">
    <w:abstractNumId w:val="21"/>
  </w:num>
  <w:num w:numId="23">
    <w:abstractNumId w:val="19"/>
  </w:num>
  <w:num w:numId="24">
    <w:abstractNumId w:val="8"/>
  </w:num>
  <w:num w:numId="25">
    <w:abstractNumId w:val="33"/>
  </w:num>
  <w:num w:numId="26">
    <w:abstractNumId w:val="15"/>
  </w:num>
  <w:num w:numId="27">
    <w:abstractNumId w:val="45"/>
  </w:num>
  <w:num w:numId="28">
    <w:abstractNumId w:val="49"/>
  </w:num>
  <w:num w:numId="29">
    <w:abstractNumId w:val="48"/>
  </w:num>
  <w:num w:numId="30">
    <w:abstractNumId w:val="46"/>
  </w:num>
  <w:num w:numId="31">
    <w:abstractNumId w:val="40"/>
  </w:num>
  <w:num w:numId="32">
    <w:abstractNumId w:val="14"/>
  </w:num>
  <w:num w:numId="33">
    <w:abstractNumId w:val="44"/>
  </w:num>
  <w:num w:numId="34">
    <w:abstractNumId w:val="26"/>
  </w:num>
  <w:num w:numId="35">
    <w:abstractNumId w:val="32"/>
  </w:num>
  <w:num w:numId="36">
    <w:abstractNumId w:val="42"/>
  </w:num>
  <w:num w:numId="37">
    <w:abstractNumId w:val="34"/>
  </w:num>
  <w:num w:numId="38">
    <w:abstractNumId w:val="6"/>
  </w:num>
  <w:num w:numId="39">
    <w:abstractNumId w:val="13"/>
  </w:num>
  <w:num w:numId="40">
    <w:abstractNumId w:val="35"/>
  </w:num>
  <w:num w:numId="41">
    <w:abstractNumId w:val="28"/>
  </w:num>
  <w:num w:numId="42">
    <w:abstractNumId w:val="7"/>
  </w:num>
  <w:num w:numId="43">
    <w:abstractNumId w:val="25"/>
  </w:num>
  <w:num w:numId="44">
    <w:abstractNumId w:val="11"/>
  </w:num>
  <w:num w:numId="45">
    <w:abstractNumId w:val="18"/>
  </w:num>
  <w:num w:numId="46">
    <w:abstractNumId w:val="20"/>
  </w:num>
  <w:num w:numId="47">
    <w:abstractNumId w:val="10"/>
  </w:num>
  <w:num w:numId="48">
    <w:abstractNumId w:val="39"/>
  </w:num>
  <w:num w:numId="49">
    <w:abstractNumId w:val="41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D9"/>
    <w:rsid w:val="00006F58"/>
    <w:rsid w:val="000107BD"/>
    <w:rsid w:val="00024472"/>
    <w:rsid w:val="0002486C"/>
    <w:rsid w:val="00025815"/>
    <w:rsid w:val="000620E4"/>
    <w:rsid w:val="000709A3"/>
    <w:rsid w:val="000D33EA"/>
    <w:rsid w:val="000D3F35"/>
    <w:rsid w:val="000E090A"/>
    <w:rsid w:val="000F07B3"/>
    <w:rsid w:val="000F5B11"/>
    <w:rsid w:val="00102285"/>
    <w:rsid w:val="0012067E"/>
    <w:rsid w:val="00144618"/>
    <w:rsid w:val="001535FA"/>
    <w:rsid w:val="00155A5B"/>
    <w:rsid w:val="00162830"/>
    <w:rsid w:val="00190232"/>
    <w:rsid w:val="001A72DD"/>
    <w:rsid w:val="001E3180"/>
    <w:rsid w:val="002334EB"/>
    <w:rsid w:val="00246D64"/>
    <w:rsid w:val="002741AA"/>
    <w:rsid w:val="00276DC6"/>
    <w:rsid w:val="00283DDF"/>
    <w:rsid w:val="00317840"/>
    <w:rsid w:val="00363344"/>
    <w:rsid w:val="00371EEC"/>
    <w:rsid w:val="003872DF"/>
    <w:rsid w:val="003A63F8"/>
    <w:rsid w:val="003B3D81"/>
    <w:rsid w:val="003D5151"/>
    <w:rsid w:val="003F032E"/>
    <w:rsid w:val="003F4C7C"/>
    <w:rsid w:val="00451770"/>
    <w:rsid w:val="00454406"/>
    <w:rsid w:val="004634FA"/>
    <w:rsid w:val="00484D7F"/>
    <w:rsid w:val="00494ADE"/>
    <w:rsid w:val="00495003"/>
    <w:rsid w:val="004B532F"/>
    <w:rsid w:val="004C6967"/>
    <w:rsid w:val="004D7276"/>
    <w:rsid w:val="004E54E6"/>
    <w:rsid w:val="004F6EDC"/>
    <w:rsid w:val="00546EB0"/>
    <w:rsid w:val="005565D5"/>
    <w:rsid w:val="005843A9"/>
    <w:rsid w:val="005A29A5"/>
    <w:rsid w:val="005C12CD"/>
    <w:rsid w:val="005C311B"/>
    <w:rsid w:val="005D2509"/>
    <w:rsid w:val="005D34F3"/>
    <w:rsid w:val="00637B5D"/>
    <w:rsid w:val="00672986"/>
    <w:rsid w:val="00695B22"/>
    <w:rsid w:val="006B1330"/>
    <w:rsid w:val="006B4F43"/>
    <w:rsid w:val="006B59A8"/>
    <w:rsid w:val="006C5D91"/>
    <w:rsid w:val="006D336A"/>
    <w:rsid w:val="006E6498"/>
    <w:rsid w:val="006F3251"/>
    <w:rsid w:val="006F472E"/>
    <w:rsid w:val="00712AA0"/>
    <w:rsid w:val="00727192"/>
    <w:rsid w:val="007564A2"/>
    <w:rsid w:val="00757698"/>
    <w:rsid w:val="00777A32"/>
    <w:rsid w:val="007C0235"/>
    <w:rsid w:val="007D5ECB"/>
    <w:rsid w:val="007D7C9C"/>
    <w:rsid w:val="007F27BC"/>
    <w:rsid w:val="00810A3E"/>
    <w:rsid w:val="00812BE2"/>
    <w:rsid w:val="00813441"/>
    <w:rsid w:val="00816396"/>
    <w:rsid w:val="00832613"/>
    <w:rsid w:val="00865074"/>
    <w:rsid w:val="00881CC7"/>
    <w:rsid w:val="008B3735"/>
    <w:rsid w:val="008C67D1"/>
    <w:rsid w:val="008D5E54"/>
    <w:rsid w:val="008E50CF"/>
    <w:rsid w:val="008E7C76"/>
    <w:rsid w:val="008F65E1"/>
    <w:rsid w:val="00913E13"/>
    <w:rsid w:val="00922A7E"/>
    <w:rsid w:val="00932ED9"/>
    <w:rsid w:val="00962B6A"/>
    <w:rsid w:val="009A7C0D"/>
    <w:rsid w:val="009B7502"/>
    <w:rsid w:val="009C60E6"/>
    <w:rsid w:val="00A00C1D"/>
    <w:rsid w:val="00A0102C"/>
    <w:rsid w:val="00A0436F"/>
    <w:rsid w:val="00A17395"/>
    <w:rsid w:val="00A22F36"/>
    <w:rsid w:val="00A61429"/>
    <w:rsid w:val="00A724F5"/>
    <w:rsid w:val="00AB57FC"/>
    <w:rsid w:val="00AF5912"/>
    <w:rsid w:val="00B1073D"/>
    <w:rsid w:val="00B332EB"/>
    <w:rsid w:val="00B42EE3"/>
    <w:rsid w:val="00B91F8C"/>
    <w:rsid w:val="00BB2337"/>
    <w:rsid w:val="00BD6750"/>
    <w:rsid w:val="00C0041D"/>
    <w:rsid w:val="00C059F1"/>
    <w:rsid w:val="00C60196"/>
    <w:rsid w:val="00C71549"/>
    <w:rsid w:val="00C773D3"/>
    <w:rsid w:val="00C903F1"/>
    <w:rsid w:val="00CC4690"/>
    <w:rsid w:val="00CD043B"/>
    <w:rsid w:val="00CD46C4"/>
    <w:rsid w:val="00CD65C4"/>
    <w:rsid w:val="00D16995"/>
    <w:rsid w:val="00D17879"/>
    <w:rsid w:val="00D31795"/>
    <w:rsid w:val="00D34A17"/>
    <w:rsid w:val="00D37A3E"/>
    <w:rsid w:val="00D60B81"/>
    <w:rsid w:val="00D65882"/>
    <w:rsid w:val="00DA5669"/>
    <w:rsid w:val="00DE5365"/>
    <w:rsid w:val="00E032FB"/>
    <w:rsid w:val="00E114DA"/>
    <w:rsid w:val="00E12B6A"/>
    <w:rsid w:val="00E12FFF"/>
    <w:rsid w:val="00E627F4"/>
    <w:rsid w:val="00E65882"/>
    <w:rsid w:val="00E77A17"/>
    <w:rsid w:val="00E83D6F"/>
    <w:rsid w:val="00EA0053"/>
    <w:rsid w:val="00EA4D30"/>
    <w:rsid w:val="00EB229F"/>
    <w:rsid w:val="00EE5BA0"/>
    <w:rsid w:val="00F0754B"/>
    <w:rsid w:val="00F4078A"/>
    <w:rsid w:val="00F41E0D"/>
    <w:rsid w:val="00F46871"/>
    <w:rsid w:val="00F47DCF"/>
    <w:rsid w:val="00F505FB"/>
    <w:rsid w:val="00F75F68"/>
    <w:rsid w:val="00F90F33"/>
    <w:rsid w:val="00FA11E6"/>
    <w:rsid w:val="00FB195E"/>
    <w:rsid w:val="00FB58CF"/>
    <w:rsid w:val="00FC4105"/>
    <w:rsid w:val="00FE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E242434-03BE-47BD-BB66-CF8CF2C5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91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rsid w:val="00727192"/>
  </w:style>
  <w:style w:type="character" w:customStyle="1" w:styleId="StopkaZnak">
    <w:name w:val="Stopka Znak"/>
    <w:basedOn w:val="Domylnaczcionkaakapitu1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uiPriority w:val="99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rsid w:val="00727192"/>
    <w:pPr>
      <w:spacing w:after="0" w:line="240" w:lineRule="auto"/>
    </w:pPr>
  </w:style>
  <w:style w:type="paragraph" w:styleId="Stopka">
    <w:name w:val="footer"/>
    <w:basedOn w:val="Normalny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aliases w:val="L1,Numerowanie,List Paragraph,Akapit z listą5"/>
    <w:basedOn w:val="Normalny"/>
    <w:uiPriority w:val="99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6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4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3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  <w:style w:type="character" w:customStyle="1" w:styleId="dane1">
    <w:name w:val="dane1"/>
    <w:rsid w:val="000620E4"/>
    <w:rPr>
      <w:color w:val="0000C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Kantor</dc:creator>
  <cp:lastModifiedBy>Chądzyński Konrad</cp:lastModifiedBy>
  <cp:revision>3</cp:revision>
  <cp:lastPrinted>2016-08-05T07:24:00Z</cp:lastPrinted>
  <dcterms:created xsi:type="dcterms:W3CDTF">2019-09-16T08:13:00Z</dcterms:created>
  <dcterms:modified xsi:type="dcterms:W3CDTF">2020-10-09T08:58:00Z</dcterms:modified>
</cp:coreProperties>
</file>