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4D30" w:rsidRPr="00A22F36" w:rsidRDefault="00EA4D30">
      <w:pPr>
        <w:autoSpaceDE w:val="0"/>
        <w:spacing w:before="120" w:after="120" w:line="240" w:lineRule="auto"/>
        <w:ind w:firstLine="357"/>
        <w:jc w:val="right"/>
        <w:rPr>
          <w:rFonts w:ascii="Times New Roman" w:hAnsi="Times New Roman" w:cs="Times New Roman"/>
          <w:bCs/>
          <w:i/>
          <w:sz w:val="16"/>
          <w:szCs w:val="16"/>
        </w:rPr>
      </w:pP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Załącznik </w:t>
      </w:r>
      <w:r w:rsidR="00962B6A"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Nr </w:t>
      </w:r>
      <w:r w:rsidR="00345A76">
        <w:rPr>
          <w:rFonts w:ascii="Times New Roman" w:hAnsi="Times New Roman" w:cs="Times New Roman"/>
          <w:bCs/>
          <w:i/>
          <w:sz w:val="16"/>
          <w:szCs w:val="16"/>
        </w:rPr>
        <w:t>7</w:t>
      </w:r>
      <w:r w:rsidRPr="00A22F36">
        <w:rPr>
          <w:rFonts w:ascii="Times New Roman" w:hAnsi="Times New Roman" w:cs="Times New Roman"/>
          <w:bCs/>
          <w:i/>
          <w:sz w:val="16"/>
          <w:szCs w:val="16"/>
        </w:rPr>
        <w:t xml:space="preserve"> do SIWZ</w:t>
      </w:r>
    </w:p>
    <w:p w:rsidR="00EA4D30" w:rsidRPr="00A22F36" w:rsidRDefault="00672986">
      <w:pPr>
        <w:spacing w:before="120" w:after="120" w:line="240" w:lineRule="auto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inline distT="0" distB="0" distL="0" distR="0">
                <wp:extent cx="2286000" cy="1028700"/>
                <wp:effectExtent l="13970" t="13970" r="5080" b="5080"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D82" w:rsidRDefault="00086D82">
                            <w:pPr>
                              <w:spacing w:before="1200"/>
                              <w:ind w:firstLine="357"/>
                              <w:jc w:val="center"/>
                              <w:rPr>
                                <w:rFonts w:ascii="Cambria" w:hAnsi="Cambria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Prostokąt zaokrąglony 1" o:spid="_x0000_s1026" style="width:180pt;height:8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" strokeweight=".26mm">
                <v:stroke joinstyle="miter"/>
                <v:textbox inset=",,,0">
                  <w:txbxContent>
                    <w:p w:rsidR="00086D82" w:rsidRDefault="00086D82">
                      <w:pPr>
                        <w:spacing w:before="1200"/>
                        <w:ind w:firstLine="357"/>
                        <w:jc w:val="center"/>
                        <w:rPr>
                          <w:rFonts w:ascii="Cambria" w:hAnsi="Cambria"/>
                          <w:i/>
                          <w:sz w:val="18"/>
                        </w:rPr>
                      </w:pPr>
                      <w:r>
                        <w:rPr>
                          <w:rFonts w:ascii="Cambria" w:hAnsi="Cambria"/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EA4D30" w:rsidRPr="00A22F36" w:rsidRDefault="00EA4D30">
      <w:pPr>
        <w:autoSpaceDE w:val="0"/>
        <w:spacing w:before="120" w:after="120" w:line="240" w:lineRule="auto"/>
        <w:ind w:firstLine="357"/>
        <w:jc w:val="center"/>
        <w:rPr>
          <w:rFonts w:ascii="Times New Roman" w:hAnsi="Times New Roman" w:cs="Times New Roman"/>
          <w:b/>
          <w:bCs/>
        </w:rPr>
      </w:pPr>
      <w:r w:rsidRPr="00A22F36">
        <w:rPr>
          <w:rFonts w:ascii="Times New Roman" w:hAnsi="Times New Roman" w:cs="Times New Roman"/>
          <w:b/>
          <w:bCs/>
        </w:rPr>
        <w:t>WZÓR WYKAZU OSÓB</w:t>
      </w:r>
    </w:p>
    <w:tbl>
      <w:tblPr>
        <w:tblW w:w="1428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39"/>
        <w:gridCol w:w="2863"/>
        <w:gridCol w:w="8051"/>
        <w:gridCol w:w="2835"/>
      </w:tblGrid>
      <w:tr w:rsidR="007F27BC" w:rsidRPr="00A22F36" w:rsidTr="000620E4">
        <w:trPr>
          <w:trHeight w:val="907"/>
          <w:tblHeader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A00C1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Lp.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6B1330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Imię i nazwisko os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b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y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wskazan</w:t>
            </w:r>
            <w:r w:rsidR="006B1330"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ej</w:t>
            </w: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do realizacji zamówienia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D5ECB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Posiadane doświadczenie</w:t>
            </w:r>
            <w:r w:rsidR="006F472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niezbędne do wykazania spełniania warunku udziału w postępowaniu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F27BC" w:rsidRPr="00A22F36" w:rsidRDefault="007F27BC" w:rsidP="007F27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Podstawa dysponowania osobą</w:t>
            </w:r>
          </w:p>
          <w:p w:rsidR="007F27BC" w:rsidRPr="00A22F36" w:rsidRDefault="007F27BC" w:rsidP="007F27BC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2F36">
              <w:rPr>
                <w:rFonts w:ascii="Times New Roman" w:hAnsi="Times New Roman" w:cs="Times New Roman"/>
                <w:b/>
                <w:sz w:val="18"/>
                <w:szCs w:val="18"/>
              </w:rPr>
              <w:t>/jeżeli Wykonawca korzysta z zasobów podmiotu trzeciego zobowiązany jest określić podmiot udostępniający zasoby/</w:t>
            </w:r>
          </w:p>
        </w:tc>
      </w:tr>
      <w:tr w:rsidR="000620E4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C1563B" w:rsidRDefault="00C1563B" w:rsidP="00C1563B">
            <w:pPr>
              <w:pStyle w:val="Style38"/>
              <w:widowControl/>
              <w:spacing w:after="60" w:line="280" w:lineRule="exact"/>
              <w:ind w:left="34"/>
              <w:jc w:val="both"/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</w:pPr>
            <w:r w:rsidRPr="00C1563B">
              <w:rPr>
                <w:rStyle w:val="FontStyle112"/>
                <w:rFonts w:ascii="Times New Roman" w:hAnsi="Times New Roman" w:cs="Times New Roman"/>
                <w:i/>
                <w:sz w:val="20"/>
                <w:szCs w:val="20"/>
              </w:rPr>
              <w:t>Wykonawca wykaże, że na etapie realizacji zamówienia będzie dysponował następującymi osobami zdolnymi do wykonania zamówienia:</w:t>
            </w:r>
          </w:p>
          <w:p w:rsidR="000620E4" w:rsidRPr="00C1563B" w:rsidRDefault="00C1563B" w:rsidP="00931691">
            <w:pPr>
              <w:pStyle w:val="Style55"/>
              <w:widowControl/>
              <w:tabs>
                <w:tab w:val="left" w:pos="318"/>
              </w:tabs>
              <w:spacing w:after="60" w:line="280" w:lineRule="exact"/>
              <w:ind w:left="34" w:firstLine="0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>jedną osobę posiadającą wykształcenie wyżs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ze oraz doświadczenie zawodowe 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>w zakresie wykonywania korekty tekstu potwierdzone wykonaniem korekty co najmniej trzech tekstów o charakterze pracy naukowej, artykułu, publikacji zwartej (książki), w tym co najmniej jedne</w:t>
            </w:r>
            <w:r w:rsidR="00931691">
              <w:rPr>
                <w:rFonts w:ascii="Times New Roman" w:hAnsi="Times New Roman"/>
                <w:i/>
                <w:sz w:val="20"/>
                <w:szCs w:val="20"/>
              </w:rPr>
              <w:t>go</w:t>
            </w:r>
            <w:r w:rsidRPr="00C1563B">
              <w:rPr>
                <w:rFonts w:ascii="Times New Roman" w:hAnsi="Times New Roman"/>
                <w:i/>
                <w:sz w:val="20"/>
                <w:szCs w:val="20"/>
              </w:rPr>
              <w:t xml:space="preserve"> o objętości co najmniej 5 arkuszy wydawniczych</w:t>
            </w:r>
          </w:p>
        </w:tc>
      </w:tr>
      <w:tr w:rsidR="007F27BC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27BC" w:rsidRPr="00A22F36" w:rsidRDefault="006F472E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7F27BC" w:rsidRPr="00A22F36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27BC" w:rsidRPr="00A22F36" w:rsidRDefault="007F27BC" w:rsidP="006B1330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797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 </w:t>
            </w:r>
            <w:r w:rsidRPr="00C1563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posiadane wykształcenie)</w:t>
            </w:r>
          </w:p>
          <w:p w:rsidR="00C1563B" w:rsidRDefault="00C1563B" w:rsidP="00C1563B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której osoba dokonała korekty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Default="00C1563B" w:rsidP="00C1563B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której osoba dokonała korekty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numPr>
                <w:ilvl w:val="0"/>
                <w:numId w:val="22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której osoba dokonała korekty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P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F27BC" w:rsidRPr="00A22F36" w:rsidRDefault="007F27BC" w:rsidP="008E7C76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563B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C1563B" w:rsidRDefault="00C1563B" w:rsidP="00931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jedną osobę posiadającą wykształcenie wyższe oraz doświadczenie zawodowe w zakresie redakcji językowej tekstów potwierdzone przeprowadzeniem redakcji językowej </w:t>
            </w:r>
            <w:r w:rsid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 najmniej trzech 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>tekst</w:t>
            </w:r>
            <w:r w:rsidR="00931691">
              <w:rPr>
                <w:rFonts w:ascii="Times New Roman" w:hAnsi="Times New Roman" w:cs="Times New Roman"/>
                <w:i/>
                <w:sz w:val="20"/>
                <w:szCs w:val="20"/>
              </w:rPr>
              <w:t>ów o charakterze</w:t>
            </w: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pracy naukowej, artykułu, publikacji zwartej (książki), w tym co najmniej jednej o objętości co najmniej 5 arkuszy wydawniczych</w:t>
            </w:r>
          </w:p>
        </w:tc>
      </w:tr>
      <w:tr w:rsidR="00C1563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3B" w:rsidRDefault="00C1563B" w:rsidP="00C1563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 </w:t>
            </w:r>
            <w:r w:rsidRPr="00C1563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posiadane wykształcenie)</w:t>
            </w:r>
          </w:p>
          <w:p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w której osoba dokonała redakcji językowej)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w której osoba dokonała redakcji językowej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</w:p>
          <w:p w:rsidR="00C1563B" w:rsidRDefault="00C1563B" w:rsidP="00C1563B">
            <w:pPr>
              <w:pStyle w:val="Akapitzlist"/>
              <w:numPr>
                <w:ilvl w:val="0"/>
                <w:numId w:val="23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pracy naukowej, artykułu, publikacji zwartej (książki), w której osoba dokonała redakcji językowej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240" w:after="120" w:line="240" w:lineRule="auto"/>
              <w:ind w:left="249"/>
              <w:jc w:val="center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……………………………………………………………………………</w:t>
            </w:r>
          </w:p>
          <w:p w:rsidR="00C1563B" w:rsidRPr="00C1563B" w:rsidRDefault="00C1563B" w:rsidP="00C1563B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objętość w arkuszach wydawniczych)</w:t>
            </w:r>
          </w:p>
          <w:p w:rsidR="00C1563B" w:rsidRP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C1563B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1563B" w:rsidRPr="00C1563B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jedną osobę posiadającą wykształcenie wyższe kierunkowe w zakresie  </w:t>
            </w:r>
            <w:proofErr w:type="spellStart"/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>geoinformacji</w:t>
            </w:r>
            <w:proofErr w:type="spellEnd"/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i/lub geodezji i/lub kartografii i/lub geografii i/lub gospodarki przestrzennej, posiadającą doświadczenie w zakresie przygotowania i redakcji merytorycznej tekstów na temat funkcjonowania krajowej infrastruktury informacji przestrzennej/ </w:t>
            </w:r>
            <w:proofErr w:type="spellStart"/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>geoinformacji</w:t>
            </w:r>
            <w:proofErr w:type="spellEnd"/>
            <w:r w:rsidRPr="00C1563B">
              <w:rPr>
                <w:rFonts w:ascii="Times New Roman" w:hAnsi="Times New Roman" w:cs="Times New Roman"/>
                <w:i/>
                <w:sz w:val="20"/>
                <w:szCs w:val="20"/>
              </w:rPr>
              <w:t>/ geodezji i kartografii, potwierdzone autorstwem lub redakcją merytoryczną co najmniej 3 publikacji (pracy naukowej, artykułu, publikacji zwartej (książki)) w tym zakresie</w:t>
            </w:r>
          </w:p>
        </w:tc>
      </w:tr>
      <w:tr w:rsidR="00C1563B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563B" w:rsidRDefault="00C1563B" w:rsidP="00C1563B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91" w:rsidRDefault="00931691" w:rsidP="00931691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……………………………………………………………… </w:t>
            </w:r>
            <w:r w:rsidRPr="00C1563B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(proszę podać posiadane wykształcenie)</w:t>
            </w:r>
          </w:p>
          <w:p w:rsidR="00931691" w:rsidRDefault="00931691" w:rsidP="0093169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31691" w:rsidRDefault="00931691" w:rsidP="00931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31691" w:rsidRDefault="00931691" w:rsidP="00931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i zakres pracy naukowej, artykułu, publikacji zwartej (książki), której osoba jest autorem lub dokonała redakcji merytorycznej)</w:t>
            </w:r>
          </w:p>
          <w:p w:rsidR="00931691" w:rsidRDefault="00931691" w:rsidP="0093169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31691" w:rsidRDefault="00931691" w:rsidP="00931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C1563B" w:rsidRDefault="00931691" w:rsidP="00931691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i zakres pracy naukowej, artykułu, publikacji zwartej (książki), której osoba jest autorem lub dokonała redakcji merytorycznej)</w:t>
            </w:r>
          </w:p>
          <w:p w:rsidR="00931691" w:rsidRDefault="00931691" w:rsidP="00931691">
            <w:pPr>
              <w:pStyle w:val="Akapitzlist"/>
              <w:numPr>
                <w:ilvl w:val="0"/>
                <w:numId w:val="24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31691" w:rsidRDefault="00931691" w:rsidP="00931691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931691" w:rsidRDefault="00931691" w:rsidP="00931691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(tytuł i zakres pracy naukowej, artykułu, publikacji zwartej (książki), której osoba jest autorem lub dokonała redakcji merytorycznej)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563B" w:rsidRPr="00A22F36" w:rsidRDefault="00C1563B" w:rsidP="00C1563B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931691" w:rsidRPr="00A22F36" w:rsidTr="00086D82">
        <w:trPr>
          <w:trHeight w:val="657"/>
        </w:trPr>
        <w:tc>
          <w:tcPr>
            <w:tcW w:w="14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691" w:rsidRPr="00931691" w:rsidRDefault="00931691" w:rsidP="00931691">
            <w:p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jedną osobę pełniącą rolę grafika-</w:t>
            </w:r>
            <w:proofErr w:type="spellStart"/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>dtp</w:t>
            </w:r>
            <w:proofErr w:type="spellEnd"/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posiadającą doświadczenie zawodowe w zakresie składu i łamania tekstów do publikacji, potwierdzone udziałem </w:t>
            </w:r>
            <w:r w:rsidRPr="00931691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  <w:t>w 3 usługach, polegających na przygotowaniu do druku publikacji zwartej (książki), w tym przynajmniej jednej o objętości co najmniej 5 arkuszy wydawniczych</w:t>
            </w:r>
          </w:p>
        </w:tc>
      </w:tr>
      <w:tr w:rsidR="00086D82" w:rsidRPr="00A22F36" w:rsidTr="000620E4">
        <w:trPr>
          <w:trHeight w:val="657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86D82" w:rsidRDefault="00086D82" w:rsidP="00086D82">
            <w:pPr>
              <w:snapToGrid w:val="0"/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86D82" w:rsidRPr="00A22F36" w:rsidRDefault="00086D82" w:rsidP="00086D82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6D82" w:rsidRDefault="00086D82" w:rsidP="00086D82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jc w:val="both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</w:p>
          <w:p w:rsidR="00086D82" w:rsidRDefault="00086D82" w:rsidP="00086D82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086D82" w:rsidRDefault="00F757EF" w:rsidP="00086D8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086D82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(nazwa usługi, w której osoba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nabyła doświadczenie w przygotowaniu do druku publikacji zwartej (książki))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757EF" w:rsidRDefault="00F757EF" w:rsidP="00086D82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:rsidR="00F757EF" w:rsidRDefault="00F757EF" w:rsidP="00F757E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usługi, w której osoba nabyła doświadczenie w przygotowaniu do druku publikacji zwartej (książki))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:rsidR="00F757EF" w:rsidRDefault="00F757EF" w:rsidP="00F757EF">
            <w:pPr>
              <w:pStyle w:val="Akapitzlist"/>
              <w:numPr>
                <w:ilvl w:val="0"/>
                <w:numId w:val="25"/>
              </w:numPr>
              <w:tabs>
                <w:tab w:val="left" w:leader="underscore" w:pos="4962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(nazwa usługi, w której osoba nabyła doświadczenie w przygotowaniu do druku publikacji zwartej (książki))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………………………………………………………………………………………………….</w:t>
            </w:r>
          </w:p>
          <w:p w:rsidR="00F757EF" w:rsidRDefault="00F757EF" w:rsidP="00F757EF">
            <w:pPr>
              <w:pStyle w:val="Akapitzlist"/>
              <w:tabs>
                <w:tab w:val="left" w:leader="underscore" w:pos="4962"/>
              </w:tabs>
              <w:spacing w:before="120" w:after="120" w:line="240" w:lineRule="auto"/>
              <w:ind w:left="252"/>
              <w:jc w:val="center"/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(objętość w arkuszach wydawniczych)</w:t>
            </w:r>
          </w:p>
          <w:p w:rsidR="00086D82" w:rsidRDefault="00086D82" w:rsidP="00F757EF">
            <w:pPr>
              <w:tabs>
                <w:tab w:val="left" w:leader="underscore" w:pos="4962"/>
              </w:tabs>
              <w:spacing w:before="120" w:after="120" w:line="240" w:lineRule="auto"/>
              <w:ind w:left="-108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6D82" w:rsidRPr="00A22F36" w:rsidRDefault="00086D82" w:rsidP="00086D82">
            <w:pPr>
              <w:tabs>
                <w:tab w:val="left" w:leader="underscore" w:pos="4962"/>
              </w:tabs>
              <w:spacing w:before="120" w:after="12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1C0797" w:rsidRDefault="001C079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07B3" w:rsidRPr="001C33B5" w:rsidRDefault="001C07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1C33B5">
        <w:rPr>
          <w:rFonts w:ascii="Times New Roman" w:hAnsi="Times New Roman" w:cs="Times New Roman"/>
          <w:sz w:val="16"/>
          <w:szCs w:val="16"/>
        </w:rPr>
        <w:t>* niepotrzebne skreślić</w:t>
      </w:r>
    </w:p>
    <w:p w:rsidR="006B1330" w:rsidRPr="00A22F36" w:rsidRDefault="006B133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A4D30" w:rsidRPr="00A22F36" w:rsidRDefault="00EA4D3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22F36">
        <w:rPr>
          <w:rFonts w:ascii="Times New Roman" w:hAnsi="Times New Roman" w:cs="Times New Roman"/>
        </w:rPr>
        <w:t>_______________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___, dnia __</w:t>
      </w:r>
      <w:r w:rsidR="00A22F36">
        <w:rPr>
          <w:rFonts w:ascii="Times New Roman" w:hAnsi="Times New Roman" w:cs="Times New Roman"/>
        </w:rPr>
        <w:t>____</w:t>
      </w:r>
      <w:r w:rsidRPr="00A22F36">
        <w:rPr>
          <w:rFonts w:ascii="Times New Roman" w:hAnsi="Times New Roman" w:cs="Times New Roman"/>
        </w:rPr>
        <w:t>______ 201</w:t>
      </w:r>
      <w:r w:rsidR="006B1330" w:rsidRPr="00A22F36">
        <w:rPr>
          <w:rFonts w:ascii="Times New Roman" w:hAnsi="Times New Roman" w:cs="Times New Roman"/>
        </w:rPr>
        <w:t>7</w:t>
      </w:r>
      <w:r w:rsidRPr="00A22F36">
        <w:rPr>
          <w:rFonts w:ascii="Times New Roman" w:hAnsi="Times New Roman" w:cs="Times New Roman"/>
        </w:rPr>
        <w:t xml:space="preserve"> r.</w:t>
      </w:r>
    </w:p>
    <w:p w:rsidR="00EA4D30" w:rsidRPr="00A22F36" w:rsidRDefault="00EA4D30">
      <w:pPr>
        <w:tabs>
          <w:tab w:val="center" w:pos="1134"/>
          <w:tab w:val="center" w:pos="3402"/>
        </w:tabs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A22F36">
        <w:rPr>
          <w:rFonts w:ascii="Times New Roman" w:hAnsi="Times New Roman" w:cs="Times New Roman"/>
          <w:i/>
          <w:sz w:val="18"/>
          <w:szCs w:val="18"/>
        </w:rPr>
        <w:tab/>
        <w:t xml:space="preserve">miejscowość </w:t>
      </w:r>
      <w:r w:rsidRPr="00A22F36">
        <w:rPr>
          <w:rFonts w:ascii="Times New Roman" w:hAnsi="Times New Roman" w:cs="Times New Roman"/>
          <w:i/>
          <w:sz w:val="18"/>
          <w:szCs w:val="18"/>
        </w:rPr>
        <w:tab/>
        <w:t>data</w:t>
      </w:r>
    </w:p>
    <w:p w:rsidR="00EA4D30" w:rsidRPr="00A22F36" w:rsidRDefault="00EA4D30">
      <w:pPr>
        <w:tabs>
          <w:tab w:val="center" w:pos="1080"/>
          <w:tab w:val="center" w:pos="3969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A22F36">
        <w:rPr>
          <w:rFonts w:ascii="Times New Roman" w:hAnsi="Times New Roman" w:cs="Times New Roman"/>
        </w:rPr>
        <w:t>______________</w:t>
      </w:r>
      <w:r w:rsidR="00A22F36">
        <w:rPr>
          <w:rFonts w:ascii="Times New Roman" w:hAnsi="Times New Roman" w:cs="Times New Roman"/>
        </w:rPr>
        <w:t>__</w:t>
      </w:r>
      <w:r w:rsidRPr="00A22F36">
        <w:rPr>
          <w:rFonts w:ascii="Times New Roman" w:hAnsi="Times New Roman" w:cs="Times New Roman"/>
        </w:rPr>
        <w:t>____________________</w:t>
      </w:r>
    </w:p>
    <w:p w:rsidR="00EA4D30" w:rsidRPr="00A22F36" w:rsidRDefault="00EA4D30" w:rsidP="006F472E">
      <w:pPr>
        <w:tabs>
          <w:tab w:val="center" w:pos="10206"/>
        </w:tabs>
        <w:spacing w:before="120" w:after="120" w:line="240" w:lineRule="auto"/>
        <w:ind w:left="10065"/>
        <w:rPr>
          <w:rFonts w:ascii="Times New Roman" w:hAnsi="Times New Roman" w:cs="Times New Roman"/>
          <w:sz w:val="16"/>
          <w:szCs w:val="16"/>
        </w:rPr>
      </w:pPr>
      <w:r w:rsidRPr="00A22F36">
        <w:rPr>
          <w:rFonts w:ascii="Times New Roman" w:hAnsi="Times New Roman" w:cs="Times New Roman"/>
          <w:i/>
          <w:sz w:val="16"/>
          <w:szCs w:val="16"/>
        </w:rPr>
        <w:t>podpis osoby uprawnionej do reprezentowania Wykonawcy</w:t>
      </w:r>
    </w:p>
    <w:sectPr w:rsidR="00EA4D30" w:rsidRPr="00A22F36" w:rsidSect="004B532F">
      <w:headerReference w:type="default" r:id="rId7"/>
      <w:footerReference w:type="default" r:id="rId8"/>
      <w:pgSz w:w="16838" w:h="11906" w:orient="landscape"/>
      <w:pgMar w:top="843" w:right="1417" w:bottom="1417" w:left="1417" w:header="426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E5E" w:rsidRDefault="00125E5E">
      <w:pPr>
        <w:spacing w:after="0" w:line="240" w:lineRule="auto"/>
      </w:pPr>
      <w:r>
        <w:separator/>
      </w:r>
    </w:p>
  </w:endnote>
  <w:endnote w:type="continuationSeparator" w:id="0">
    <w:p w:rsidR="00125E5E" w:rsidRDefault="00125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62336" behindDoc="0" locked="1" layoutInCell="1" allowOverlap="1" wp14:anchorId="5DDA192E" wp14:editId="1304DB0C">
          <wp:simplePos x="0" y="0"/>
          <wp:positionH relativeFrom="margin">
            <wp:align>center</wp:align>
          </wp:positionH>
          <wp:positionV relativeFrom="page">
            <wp:posOffset>6682105</wp:posOffset>
          </wp:positionV>
          <wp:extent cx="5759450" cy="582930"/>
          <wp:effectExtent l="0" t="0" r="0" b="7620"/>
          <wp:wrapNone/>
          <wp:docPr id="102" name="Obraz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undusz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086D82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i/>
        <w:iCs/>
        <w:sz w:val="16"/>
        <w:szCs w:val="16"/>
      </w:rPr>
    </w:pPr>
  </w:p>
  <w:p w:rsidR="00086D82" w:rsidRPr="000620E4" w:rsidRDefault="00086D82" w:rsidP="006F472E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hAnsi="Times New Roman" w:cs="Times New Roman"/>
        <w:sz w:val="16"/>
        <w:szCs w:val="16"/>
      </w:rPr>
    </w:pPr>
    <w:r w:rsidRPr="000620E4">
      <w:rPr>
        <w:rFonts w:ascii="Times New Roman" w:hAnsi="Times New Roman" w:cs="Times New Roman"/>
        <w:i/>
        <w:iCs/>
        <w:sz w:val="16"/>
        <w:szCs w:val="16"/>
      </w:rPr>
      <w:t xml:space="preserve">Strona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PAGE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1C33B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2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  <w:r w:rsidRPr="000620E4">
      <w:rPr>
        <w:rFonts w:ascii="Times New Roman" w:hAnsi="Times New Roman" w:cs="Times New Roman"/>
        <w:i/>
        <w:iCs/>
        <w:sz w:val="16"/>
        <w:szCs w:val="16"/>
      </w:rPr>
      <w:t xml:space="preserve"> z 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begin"/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instrText xml:space="preserve"> NUMPAGES \*Arabic </w:instrTex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separate"/>
    </w:r>
    <w:r w:rsidR="001C33B5">
      <w:rPr>
        <w:rFonts w:ascii="Times New Roman" w:hAnsi="Times New Roman" w:cs="Times New Roman"/>
        <w:b/>
        <w:bCs/>
        <w:i/>
        <w:iCs/>
        <w:noProof/>
        <w:sz w:val="16"/>
        <w:szCs w:val="16"/>
      </w:rPr>
      <w:t>4</w:t>
    </w:r>
    <w:r w:rsidRPr="000620E4">
      <w:rPr>
        <w:rFonts w:ascii="Times New Roman" w:hAnsi="Times New Roman" w:cs="Times New Roman"/>
        <w:b/>
        <w:bCs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E5E" w:rsidRDefault="00125E5E">
      <w:pPr>
        <w:spacing w:after="0" w:line="240" w:lineRule="auto"/>
      </w:pPr>
      <w:r>
        <w:separator/>
      </w:r>
    </w:p>
  </w:footnote>
  <w:footnote w:type="continuationSeparator" w:id="0">
    <w:p w:rsidR="00125E5E" w:rsidRDefault="00125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D82" w:rsidRDefault="00086D82" w:rsidP="0022439C">
    <w:pPr>
      <w:pStyle w:val="Nagwek"/>
      <w:jc w:val="center"/>
    </w:pP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60288" behindDoc="0" locked="0" layoutInCell="1" allowOverlap="1" wp14:anchorId="48AA18D9" wp14:editId="40882775">
          <wp:simplePos x="0" y="0"/>
          <wp:positionH relativeFrom="margin">
            <wp:align>right</wp:align>
          </wp:positionH>
          <wp:positionV relativeFrom="paragraph">
            <wp:posOffset>7620</wp:posOffset>
          </wp:positionV>
          <wp:extent cx="1887855" cy="619125"/>
          <wp:effectExtent l="0" t="0" r="0" b="9525"/>
          <wp:wrapNone/>
          <wp:docPr id="100" name="Obraz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" name="li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78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B4F1D">
      <w:rPr>
        <w:rFonts w:ascii="Arial" w:hAnsi="Arial" w:cs="Arial"/>
        <w:noProof/>
        <w:lang w:eastAsia="pl-PL"/>
      </w:rPr>
      <w:drawing>
        <wp:anchor distT="0" distB="0" distL="114300" distR="114300" simplePos="0" relativeHeight="251659264" behindDoc="0" locked="0" layoutInCell="1" allowOverlap="1" wp14:anchorId="425E7930" wp14:editId="3D5BFD6E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606040" cy="690880"/>
          <wp:effectExtent l="0" t="0" r="3810" b="0"/>
          <wp:wrapNone/>
          <wp:docPr id="101" name="Obraz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inspir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40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Default="00086D82">
    <w:pPr>
      <w:pStyle w:val="Nagwek"/>
      <w:pBdr>
        <w:bottom w:val="single" w:sz="4" w:space="1" w:color="000000"/>
      </w:pBdr>
      <w:rPr>
        <w:rFonts w:ascii="Times New Roman" w:hAnsi="Times New Roman"/>
        <w:sz w:val="18"/>
        <w:szCs w:val="18"/>
        <w:lang w:eastAsia="pl-PL"/>
      </w:rPr>
    </w:pPr>
  </w:p>
  <w:p w:rsidR="00086D82" w:rsidRPr="00495003" w:rsidRDefault="00086D82">
    <w:pPr>
      <w:pStyle w:val="Nagwek"/>
      <w:pBdr>
        <w:bottom w:val="single" w:sz="4" w:space="1" w:color="000000"/>
      </w:pBdr>
      <w:rPr>
        <w:rFonts w:ascii="Arial" w:hAnsi="Arial" w:cs="Arial"/>
        <w:i/>
        <w:iCs/>
        <w:sz w:val="16"/>
        <w:szCs w:val="16"/>
      </w:rPr>
    </w:pPr>
    <w:r w:rsidRPr="00B14335">
      <w:rPr>
        <w:rFonts w:ascii="Times New Roman" w:hAnsi="Times New Roman"/>
        <w:sz w:val="18"/>
        <w:szCs w:val="18"/>
        <w:lang w:eastAsia="pl-PL"/>
      </w:rPr>
      <w:t>BO-ZP.2610.</w:t>
    </w:r>
    <w:r>
      <w:rPr>
        <w:rFonts w:ascii="Times New Roman" w:hAnsi="Times New Roman"/>
        <w:sz w:val="18"/>
        <w:szCs w:val="18"/>
        <w:lang w:eastAsia="pl-PL"/>
      </w:rPr>
      <w:t>45</w:t>
    </w:r>
    <w:r w:rsidRPr="00B14335">
      <w:rPr>
        <w:rFonts w:ascii="Times New Roman" w:hAnsi="Times New Roman"/>
        <w:sz w:val="18"/>
        <w:szCs w:val="18"/>
        <w:lang w:eastAsia="pl-PL"/>
      </w:rPr>
      <w:t>.2017.</w:t>
    </w:r>
    <w:r>
      <w:rPr>
        <w:rFonts w:ascii="Times New Roman" w:hAnsi="Times New Roman"/>
        <w:sz w:val="18"/>
        <w:szCs w:val="18"/>
        <w:lang w:eastAsia="pl-PL"/>
      </w:rPr>
      <w:t>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0" w:firstLine="0"/>
      </w:pPr>
      <w:rPr>
        <w:rFonts w:cs="Times New Roman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720" w:firstLine="0"/>
      </w:pPr>
      <w:rPr>
        <w:rFonts w:cs="Times New Roman"/>
      </w:rPr>
    </w:lvl>
    <w:lvl w:ilvl="2">
      <w:start w:val="1"/>
      <w:numFmt w:val="decimal"/>
      <w:pStyle w:val="Nagwek3"/>
      <w:lvlText w:val="%3."/>
      <w:lvlJc w:val="left"/>
      <w:pPr>
        <w:tabs>
          <w:tab w:val="num" w:pos="0"/>
        </w:tabs>
        <w:ind w:left="1440" w:firstLine="0"/>
      </w:pPr>
      <w:rPr>
        <w:rFonts w:cs="Times New Roman"/>
      </w:rPr>
    </w:lvl>
    <w:lvl w:ilvl="3">
      <w:start w:val="1"/>
      <w:numFmt w:val="lowerLetter"/>
      <w:pStyle w:val="Nagwek4"/>
      <w:lvlText w:val="%4)"/>
      <w:lvlJc w:val="left"/>
      <w:pPr>
        <w:tabs>
          <w:tab w:val="num" w:pos="0"/>
        </w:tabs>
        <w:ind w:left="2160" w:firstLine="0"/>
      </w:pPr>
      <w:rPr>
        <w:rFonts w:cs="Times New Roman"/>
      </w:rPr>
    </w:lvl>
    <w:lvl w:ilvl="4">
      <w:start w:val="1"/>
      <w:numFmt w:val="decimal"/>
      <w:pStyle w:val="Nagwek5"/>
      <w:lvlText w:val="(%5)"/>
      <w:lvlJc w:val="left"/>
      <w:pPr>
        <w:tabs>
          <w:tab w:val="num" w:pos="0"/>
        </w:tabs>
        <w:ind w:left="2880" w:firstLine="0"/>
      </w:pPr>
      <w:rPr>
        <w:rFonts w:cs="Times New Roman"/>
      </w:rPr>
    </w:lvl>
    <w:lvl w:ilvl="5">
      <w:start w:val="1"/>
      <w:numFmt w:val="lowerLetter"/>
      <w:pStyle w:val="Nagwek6"/>
      <w:lvlText w:val="(%6)"/>
      <w:lvlJc w:val="left"/>
      <w:pPr>
        <w:tabs>
          <w:tab w:val="num" w:pos="0"/>
        </w:tabs>
        <w:ind w:left="3600" w:firstLine="0"/>
      </w:pPr>
      <w:rPr>
        <w:rFonts w:cs="Times New Roman"/>
      </w:rPr>
    </w:lvl>
    <w:lvl w:ilvl="6">
      <w:start w:val="1"/>
      <w:numFmt w:val="lowerRoman"/>
      <w:pStyle w:val="Nagwek7"/>
      <w:lvlText w:val="(%7)"/>
      <w:lvlJc w:val="left"/>
      <w:pPr>
        <w:tabs>
          <w:tab w:val="num" w:pos="0"/>
        </w:tabs>
        <w:ind w:left="4320" w:firstLine="0"/>
      </w:pPr>
      <w:rPr>
        <w:rFonts w:cs="Times New Roman"/>
      </w:rPr>
    </w:lvl>
    <w:lvl w:ilvl="7">
      <w:start w:val="1"/>
      <w:numFmt w:val="lowerLetter"/>
      <w:pStyle w:val="Nagwek8"/>
      <w:lvlText w:val="(%8)"/>
      <w:lvlJc w:val="left"/>
      <w:pPr>
        <w:tabs>
          <w:tab w:val="num" w:pos="0"/>
        </w:tabs>
        <w:ind w:left="5040" w:firstLine="0"/>
      </w:pPr>
      <w:rPr>
        <w:rFonts w:cs="Times New Roman"/>
      </w:rPr>
    </w:lvl>
    <w:lvl w:ilvl="8">
      <w:start w:val="1"/>
      <w:numFmt w:val="lowerRoman"/>
      <w:pStyle w:val="Nagwek9"/>
      <w:lvlText w:val="(%9)"/>
      <w:lvlJc w:val="left"/>
      <w:pPr>
        <w:tabs>
          <w:tab w:val="num" w:pos="0"/>
        </w:tabs>
        <w:ind w:left="5760" w:firstLine="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2"/>
      <w:numFmt w:val="decimal"/>
      <w:pStyle w:val="Standard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pStyle w:val="NUMERUJ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  <w:rPr>
        <w:color w:val="auto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506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546" w:hanging="180"/>
      </w:pPr>
    </w:lvl>
  </w:abstractNum>
  <w:abstractNum w:abstractNumId="5" w15:restartNumberingAfterBreak="0">
    <w:nsid w:val="00000006"/>
    <w:multiLevelType w:val="singleLevel"/>
    <w:tmpl w:val="00000006"/>
    <w:name w:val="WW8Num8"/>
    <w:lvl w:ilvl="0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  <w:b/>
        <w:sz w:val="22"/>
        <w:szCs w:val="22"/>
      </w:rPr>
    </w:lvl>
  </w:abstractNum>
  <w:abstractNum w:abstractNumId="6" w15:restartNumberingAfterBreak="0">
    <w:nsid w:val="01363176"/>
    <w:multiLevelType w:val="hybridMultilevel"/>
    <w:tmpl w:val="8B34E3DE"/>
    <w:lvl w:ilvl="0" w:tplc="0415000D">
      <w:start w:val="1"/>
      <w:numFmt w:val="bullet"/>
      <w:lvlText w:val=""/>
      <w:lvlJc w:val="left"/>
      <w:pPr>
        <w:ind w:left="22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02551E6E"/>
    <w:multiLevelType w:val="hybridMultilevel"/>
    <w:tmpl w:val="3F0ADBE0"/>
    <w:lvl w:ilvl="0" w:tplc="F12EF0D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216FAF"/>
    <w:multiLevelType w:val="hybridMultilevel"/>
    <w:tmpl w:val="202CB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23753C"/>
    <w:multiLevelType w:val="hybridMultilevel"/>
    <w:tmpl w:val="7F12765C"/>
    <w:lvl w:ilvl="0" w:tplc="AD2ACF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E76E2"/>
    <w:multiLevelType w:val="hybridMultilevel"/>
    <w:tmpl w:val="1FFECC90"/>
    <w:lvl w:ilvl="0" w:tplc="455EA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4B31"/>
    <w:multiLevelType w:val="hybridMultilevel"/>
    <w:tmpl w:val="D750B1F2"/>
    <w:lvl w:ilvl="0" w:tplc="6A9E97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95D4B"/>
    <w:multiLevelType w:val="hybridMultilevel"/>
    <w:tmpl w:val="DE1214B6"/>
    <w:lvl w:ilvl="0" w:tplc="9364FF4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972" w:hanging="360"/>
      </w:pPr>
    </w:lvl>
    <w:lvl w:ilvl="2" w:tplc="0415001B" w:tentative="1">
      <w:start w:val="1"/>
      <w:numFmt w:val="lowerRoman"/>
      <w:lvlText w:val="%3."/>
      <w:lvlJc w:val="right"/>
      <w:pPr>
        <w:ind w:left="1692" w:hanging="180"/>
      </w:pPr>
    </w:lvl>
    <w:lvl w:ilvl="3" w:tplc="0415000F" w:tentative="1">
      <w:start w:val="1"/>
      <w:numFmt w:val="decimal"/>
      <w:lvlText w:val="%4."/>
      <w:lvlJc w:val="left"/>
      <w:pPr>
        <w:ind w:left="2412" w:hanging="360"/>
      </w:pPr>
    </w:lvl>
    <w:lvl w:ilvl="4" w:tplc="04150019" w:tentative="1">
      <w:start w:val="1"/>
      <w:numFmt w:val="lowerLetter"/>
      <w:lvlText w:val="%5."/>
      <w:lvlJc w:val="left"/>
      <w:pPr>
        <w:ind w:left="3132" w:hanging="360"/>
      </w:pPr>
    </w:lvl>
    <w:lvl w:ilvl="5" w:tplc="0415001B" w:tentative="1">
      <w:start w:val="1"/>
      <w:numFmt w:val="lowerRoman"/>
      <w:lvlText w:val="%6."/>
      <w:lvlJc w:val="right"/>
      <w:pPr>
        <w:ind w:left="3852" w:hanging="180"/>
      </w:pPr>
    </w:lvl>
    <w:lvl w:ilvl="6" w:tplc="0415000F" w:tentative="1">
      <w:start w:val="1"/>
      <w:numFmt w:val="decimal"/>
      <w:lvlText w:val="%7."/>
      <w:lvlJc w:val="left"/>
      <w:pPr>
        <w:ind w:left="4572" w:hanging="360"/>
      </w:pPr>
    </w:lvl>
    <w:lvl w:ilvl="7" w:tplc="04150019" w:tentative="1">
      <w:start w:val="1"/>
      <w:numFmt w:val="lowerLetter"/>
      <w:lvlText w:val="%8."/>
      <w:lvlJc w:val="left"/>
      <w:pPr>
        <w:ind w:left="5292" w:hanging="360"/>
      </w:pPr>
    </w:lvl>
    <w:lvl w:ilvl="8" w:tplc="0415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 w15:restartNumberingAfterBreak="0">
    <w:nsid w:val="39292077"/>
    <w:multiLevelType w:val="hybridMultilevel"/>
    <w:tmpl w:val="7E564DC6"/>
    <w:lvl w:ilvl="0" w:tplc="0F5464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005964"/>
    <w:multiLevelType w:val="hybridMultilevel"/>
    <w:tmpl w:val="13C013CA"/>
    <w:lvl w:ilvl="0" w:tplc="89D897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B049C"/>
    <w:multiLevelType w:val="hybridMultilevel"/>
    <w:tmpl w:val="69427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B73D32"/>
    <w:multiLevelType w:val="hybridMultilevel"/>
    <w:tmpl w:val="DD3C076C"/>
    <w:lvl w:ilvl="0" w:tplc="C7B065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885CEA"/>
    <w:multiLevelType w:val="hybridMultilevel"/>
    <w:tmpl w:val="7D06D144"/>
    <w:lvl w:ilvl="0" w:tplc="595ED7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E4884"/>
    <w:multiLevelType w:val="hybridMultilevel"/>
    <w:tmpl w:val="5106A39C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CC12C8"/>
    <w:multiLevelType w:val="hybridMultilevel"/>
    <w:tmpl w:val="6D64EFEA"/>
    <w:lvl w:ilvl="0" w:tplc="7ACA37B0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A233E9"/>
    <w:multiLevelType w:val="hybridMultilevel"/>
    <w:tmpl w:val="656088E2"/>
    <w:lvl w:ilvl="0" w:tplc="E7E4BD7A">
      <w:start w:val="1"/>
      <w:numFmt w:val="decimal"/>
      <w:lvlText w:val="%1."/>
      <w:lvlJc w:val="left"/>
      <w:pPr>
        <w:ind w:left="252" w:hanging="360"/>
      </w:pPr>
      <w:rPr>
        <w:rFonts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724158"/>
    <w:multiLevelType w:val="hybridMultilevel"/>
    <w:tmpl w:val="1C30A626"/>
    <w:lvl w:ilvl="0" w:tplc="5BC615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09375D"/>
    <w:multiLevelType w:val="hybridMultilevel"/>
    <w:tmpl w:val="42261A76"/>
    <w:lvl w:ilvl="0" w:tplc="0F0A6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B23CD6"/>
    <w:multiLevelType w:val="hybridMultilevel"/>
    <w:tmpl w:val="186E7DFE"/>
    <w:lvl w:ilvl="0" w:tplc="4D10AF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7D1371"/>
    <w:multiLevelType w:val="hybridMultilevel"/>
    <w:tmpl w:val="A99434F0"/>
    <w:lvl w:ilvl="0" w:tplc="0C94C8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1"/>
  </w:num>
  <w:num w:numId="9">
    <w:abstractNumId w:val="22"/>
  </w:num>
  <w:num w:numId="10">
    <w:abstractNumId w:val="9"/>
  </w:num>
  <w:num w:numId="11">
    <w:abstractNumId w:val="17"/>
  </w:num>
  <w:num w:numId="12">
    <w:abstractNumId w:val="11"/>
  </w:num>
  <w:num w:numId="13">
    <w:abstractNumId w:val="14"/>
  </w:num>
  <w:num w:numId="14">
    <w:abstractNumId w:val="18"/>
  </w:num>
  <w:num w:numId="15">
    <w:abstractNumId w:val="24"/>
  </w:num>
  <w:num w:numId="16">
    <w:abstractNumId w:val="13"/>
  </w:num>
  <w:num w:numId="17">
    <w:abstractNumId w:val="10"/>
  </w:num>
  <w:num w:numId="18">
    <w:abstractNumId w:val="23"/>
  </w:num>
  <w:num w:numId="19">
    <w:abstractNumId w:val="15"/>
  </w:num>
  <w:num w:numId="20">
    <w:abstractNumId w:val="16"/>
  </w:num>
  <w:num w:numId="21">
    <w:abstractNumId w:val="6"/>
  </w:num>
  <w:num w:numId="22">
    <w:abstractNumId w:val="12"/>
  </w:num>
  <w:num w:numId="23">
    <w:abstractNumId w:val="19"/>
  </w:num>
  <w:num w:numId="24">
    <w:abstractNumId w:val="2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ED9"/>
    <w:rsid w:val="00024472"/>
    <w:rsid w:val="0002486C"/>
    <w:rsid w:val="000620E4"/>
    <w:rsid w:val="00086D82"/>
    <w:rsid w:val="000D33EA"/>
    <w:rsid w:val="000D3F35"/>
    <w:rsid w:val="000E090A"/>
    <w:rsid w:val="000F07B3"/>
    <w:rsid w:val="00102285"/>
    <w:rsid w:val="00125E5E"/>
    <w:rsid w:val="001535FA"/>
    <w:rsid w:val="00162830"/>
    <w:rsid w:val="00190232"/>
    <w:rsid w:val="001C0797"/>
    <w:rsid w:val="001C33B5"/>
    <w:rsid w:val="001E3180"/>
    <w:rsid w:val="0022439C"/>
    <w:rsid w:val="00246D64"/>
    <w:rsid w:val="00276DC6"/>
    <w:rsid w:val="00317840"/>
    <w:rsid w:val="00345A76"/>
    <w:rsid w:val="00363344"/>
    <w:rsid w:val="003B3D81"/>
    <w:rsid w:val="00451770"/>
    <w:rsid w:val="00454406"/>
    <w:rsid w:val="004634FA"/>
    <w:rsid w:val="00484D7F"/>
    <w:rsid w:val="00495003"/>
    <w:rsid w:val="004B532F"/>
    <w:rsid w:val="00546EB0"/>
    <w:rsid w:val="005565D5"/>
    <w:rsid w:val="005843A9"/>
    <w:rsid w:val="005C311B"/>
    <w:rsid w:val="005D2509"/>
    <w:rsid w:val="005D34F3"/>
    <w:rsid w:val="00654317"/>
    <w:rsid w:val="00672986"/>
    <w:rsid w:val="00695B22"/>
    <w:rsid w:val="006B1330"/>
    <w:rsid w:val="006B4F43"/>
    <w:rsid w:val="006B59A8"/>
    <w:rsid w:val="006D336A"/>
    <w:rsid w:val="006F3251"/>
    <w:rsid w:val="006F472E"/>
    <w:rsid w:val="00727192"/>
    <w:rsid w:val="007564A2"/>
    <w:rsid w:val="00757698"/>
    <w:rsid w:val="00784D09"/>
    <w:rsid w:val="007D5ECB"/>
    <w:rsid w:val="007F27BC"/>
    <w:rsid w:val="00810A3E"/>
    <w:rsid w:val="00816396"/>
    <w:rsid w:val="00865074"/>
    <w:rsid w:val="00881CC7"/>
    <w:rsid w:val="008B3735"/>
    <w:rsid w:val="008E7C76"/>
    <w:rsid w:val="00931691"/>
    <w:rsid w:val="00932ED9"/>
    <w:rsid w:val="00962B6A"/>
    <w:rsid w:val="009A7C0D"/>
    <w:rsid w:val="009B7502"/>
    <w:rsid w:val="009C60E6"/>
    <w:rsid w:val="009F2241"/>
    <w:rsid w:val="00A00C1D"/>
    <w:rsid w:val="00A17395"/>
    <w:rsid w:val="00A22F36"/>
    <w:rsid w:val="00A35F02"/>
    <w:rsid w:val="00A61429"/>
    <w:rsid w:val="00B1073D"/>
    <w:rsid w:val="00BD6750"/>
    <w:rsid w:val="00C0041D"/>
    <w:rsid w:val="00C1563B"/>
    <w:rsid w:val="00C60196"/>
    <w:rsid w:val="00C71549"/>
    <w:rsid w:val="00CD65C4"/>
    <w:rsid w:val="00D17879"/>
    <w:rsid w:val="00D34A17"/>
    <w:rsid w:val="00D60B81"/>
    <w:rsid w:val="00DE5365"/>
    <w:rsid w:val="00E12B6A"/>
    <w:rsid w:val="00E12FFF"/>
    <w:rsid w:val="00E65882"/>
    <w:rsid w:val="00E83D6F"/>
    <w:rsid w:val="00EA4D30"/>
    <w:rsid w:val="00EB229F"/>
    <w:rsid w:val="00EE5BA0"/>
    <w:rsid w:val="00F0754B"/>
    <w:rsid w:val="00F41E0D"/>
    <w:rsid w:val="00F505FB"/>
    <w:rsid w:val="00F64B89"/>
    <w:rsid w:val="00F757EF"/>
    <w:rsid w:val="00FA11E6"/>
    <w:rsid w:val="00FB195E"/>
    <w:rsid w:val="00FB58CF"/>
    <w:rsid w:val="00FC4105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E242434-03BE-47BD-BB66-CF8CF2C54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19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727192"/>
    <w:pPr>
      <w:numPr>
        <w:numId w:val="1"/>
      </w:numPr>
      <w:pBdr>
        <w:bottom w:val="single" w:sz="8" w:space="1" w:color="808080"/>
      </w:pBdr>
      <w:spacing w:before="600" w:after="80" w:line="240" w:lineRule="auto"/>
      <w:outlineLvl w:val="0"/>
    </w:pPr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paragraph" w:styleId="Nagwek2">
    <w:name w:val="heading 2"/>
    <w:basedOn w:val="Normalny"/>
    <w:next w:val="Normalny"/>
    <w:qFormat/>
    <w:rsid w:val="00727192"/>
    <w:pPr>
      <w:numPr>
        <w:ilvl w:val="1"/>
        <w:numId w:val="1"/>
      </w:numPr>
      <w:pBdr>
        <w:bottom w:val="single" w:sz="8" w:space="1" w:color="808080"/>
      </w:pBdr>
      <w:spacing w:before="200" w:after="80" w:line="240" w:lineRule="auto"/>
      <w:outlineLvl w:val="1"/>
    </w:pPr>
    <w:rPr>
      <w:rFonts w:ascii="Cambria" w:eastAsia="Times New Roman" w:hAnsi="Cambria"/>
      <w:color w:val="365F91"/>
      <w:sz w:val="24"/>
      <w:szCs w:val="24"/>
      <w:lang w:val="en-US"/>
    </w:rPr>
  </w:style>
  <w:style w:type="paragraph" w:styleId="Nagwek3">
    <w:name w:val="heading 3"/>
    <w:basedOn w:val="Normalny"/>
    <w:next w:val="Normalny"/>
    <w:qFormat/>
    <w:rsid w:val="00727192"/>
    <w:pPr>
      <w:numPr>
        <w:ilvl w:val="2"/>
        <w:numId w:val="1"/>
      </w:numPr>
      <w:pBdr>
        <w:bottom w:val="single" w:sz="4" w:space="1" w:color="C0C0C0"/>
      </w:pBdr>
      <w:spacing w:before="200" w:after="80" w:line="240" w:lineRule="auto"/>
      <w:outlineLvl w:val="2"/>
    </w:pPr>
    <w:rPr>
      <w:rFonts w:ascii="Cambria" w:eastAsia="Times New Roman" w:hAnsi="Cambria"/>
      <w:color w:val="4F81BD"/>
      <w:sz w:val="24"/>
      <w:szCs w:val="24"/>
      <w:lang w:val="en-US"/>
    </w:rPr>
  </w:style>
  <w:style w:type="paragraph" w:styleId="Nagwek4">
    <w:name w:val="heading 4"/>
    <w:basedOn w:val="Normalny"/>
    <w:next w:val="Normalny"/>
    <w:qFormat/>
    <w:rsid w:val="00727192"/>
    <w:pPr>
      <w:numPr>
        <w:ilvl w:val="3"/>
        <w:numId w:val="1"/>
      </w:numPr>
      <w:pBdr>
        <w:bottom w:val="single" w:sz="4" w:space="2" w:color="C0C0C0"/>
      </w:pBdr>
      <w:spacing w:before="200" w:after="80" w:line="240" w:lineRule="auto"/>
      <w:outlineLvl w:val="3"/>
    </w:pPr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paragraph" w:styleId="Nagwek5">
    <w:name w:val="heading 5"/>
    <w:basedOn w:val="Normalny"/>
    <w:next w:val="Normalny"/>
    <w:qFormat/>
    <w:rsid w:val="00727192"/>
    <w:pPr>
      <w:numPr>
        <w:ilvl w:val="4"/>
        <w:numId w:val="1"/>
      </w:numPr>
      <w:spacing w:before="200" w:after="80" w:line="240" w:lineRule="auto"/>
      <w:outlineLvl w:val="4"/>
    </w:pPr>
    <w:rPr>
      <w:rFonts w:ascii="Cambria" w:eastAsia="Times New Roman" w:hAnsi="Cambria"/>
      <w:color w:val="4F81BD"/>
      <w:lang w:val="en-US"/>
    </w:rPr>
  </w:style>
  <w:style w:type="paragraph" w:styleId="Nagwek6">
    <w:name w:val="heading 6"/>
    <w:basedOn w:val="Normalny"/>
    <w:next w:val="Normalny"/>
    <w:qFormat/>
    <w:rsid w:val="00727192"/>
    <w:pPr>
      <w:numPr>
        <w:ilvl w:val="5"/>
        <w:numId w:val="1"/>
      </w:numPr>
      <w:spacing w:before="280" w:after="100" w:line="240" w:lineRule="auto"/>
      <w:outlineLvl w:val="5"/>
    </w:pPr>
    <w:rPr>
      <w:rFonts w:ascii="Cambria" w:eastAsia="Times New Roman" w:hAnsi="Cambria"/>
      <w:i/>
      <w:iCs/>
      <w:color w:val="4F81BD"/>
      <w:lang w:val="en-US"/>
    </w:rPr>
  </w:style>
  <w:style w:type="paragraph" w:styleId="Nagwek7">
    <w:name w:val="heading 7"/>
    <w:basedOn w:val="Normalny"/>
    <w:next w:val="Normalny"/>
    <w:qFormat/>
    <w:rsid w:val="00727192"/>
    <w:pPr>
      <w:numPr>
        <w:ilvl w:val="6"/>
        <w:numId w:val="1"/>
      </w:numPr>
      <w:spacing w:before="320" w:after="100" w:line="240" w:lineRule="auto"/>
      <w:outlineLvl w:val="6"/>
    </w:pPr>
    <w:rPr>
      <w:rFonts w:ascii="Cambria" w:eastAsia="Times New Roman" w:hAnsi="Cambria"/>
      <w:b/>
      <w:bCs/>
      <w:color w:val="9BBB59"/>
      <w:sz w:val="20"/>
      <w:szCs w:val="20"/>
      <w:lang w:val="en-US"/>
    </w:rPr>
  </w:style>
  <w:style w:type="paragraph" w:styleId="Nagwek8">
    <w:name w:val="heading 8"/>
    <w:basedOn w:val="Normalny"/>
    <w:next w:val="Normalny"/>
    <w:qFormat/>
    <w:rsid w:val="00727192"/>
    <w:pPr>
      <w:numPr>
        <w:ilvl w:val="7"/>
        <w:numId w:val="1"/>
      </w:numPr>
      <w:spacing w:before="320" w:after="100" w:line="240" w:lineRule="auto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 w:val="en-US"/>
    </w:rPr>
  </w:style>
  <w:style w:type="paragraph" w:styleId="Nagwek9">
    <w:name w:val="heading 9"/>
    <w:basedOn w:val="Normalny"/>
    <w:next w:val="Normalny"/>
    <w:qFormat/>
    <w:rsid w:val="00727192"/>
    <w:pPr>
      <w:numPr>
        <w:ilvl w:val="8"/>
        <w:numId w:val="1"/>
      </w:numPr>
      <w:spacing w:before="320" w:after="100" w:line="240" w:lineRule="auto"/>
      <w:outlineLvl w:val="8"/>
    </w:pPr>
    <w:rPr>
      <w:rFonts w:ascii="Cambria" w:eastAsia="Times New Roman" w:hAnsi="Cambria"/>
      <w:i/>
      <w:iCs/>
      <w:color w:val="9BBB59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27192"/>
    <w:rPr>
      <w:b w:val="0"/>
    </w:rPr>
  </w:style>
  <w:style w:type="character" w:customStyle="1" w:styleId="WW8Num3z0">
    <w:name w:val="WW8Num3z0"/>
    <w:rsid w:val="00727192"/>
    <w:rPr>
      <w:color w:val="auto"/>
    </w:rPr>
  </w:style>
  <w:style w:type="character" w:customStyle="1" w:styleId="WW8Num3z1">
    <w:name w:val="WW8Num3z1"/>
    <w:rsid w:val="00727192"/>
    <w:rPr>
      <w:rFonts w:cs="Times New Roman"/>
    </w:rPr>
  </w:style>
  <w:style w:type="character" w:customStyle="1" w:styleId="WW8Num5z1">
    <w:name w:val="WW8Num5z1"/>
    <w:rsid w:val="00727192"/>
    <w:rPr>
      <w:rFonts w:ascii="Symbol" w:hAnsi="Symbol"/>
      <w:color w:val="auto"/>
    </w:rPr>
  </w:style>
  <w:style w:type="character" w:customStyle="1" w:styleId="WW8Num6z0">
    <w:name w:val="WW8Num6z0"/>
    <w:rsid w:val="00727192"/>
    <w:rPr>
      <w:color w:val="auto"/>
    </w:rPr>
  </w:style>
  <w:style w:type="character" w:customStyle="1" w:styleId="WW8Num6z1">
    <w:name w:val="WW8Num6z1"/>
    <w:rsid w:val="00727192"/>
    <w:rPr>
      <w:rFonts w:cs="Times New Roman"/>
    </w:rPr>
  </w:style>
  <w:style w:type="character" w:customStyle="1" w:styleId="WW8Num7z0">
    <w:name w:val="WW8Num7z0"/>
    <w:rsid w:val="00727192"/>
    <w:rPr>
      <w:rFonts w:cs="Times New Roman"/>
      <w:sz w:val="28"/>
    </w:rPr>
  </w:style>
  <w:style w:type="character" w:customStyle="1" w:styleId="WW8Num7z1">
    <w:name w:val="WW8Num7z1"/>
    <w:rsid w:val="00727192"/>
    <w:rPr>
      <w:rFonts w:cs="Times New Roman"/>
    </w:rPr>
  </w:style>
  <w:style w:type="character" w:customStyle="1" w:styleId="WW8Num8z0">
    <w:name w:val="WW8Num8z0"/>
    <w:rsid w:val="00727192"/>
    <w:rPr>
      <w:rFonts w:cs="Times New Roman"/>
      <w:b/>
      <w:sz w:val="22"/>
      <w:szCs w:val="22"/>
    </w:rPr>
  </w:style>
  <w:style w:type="character" w:customStyle="1" w:styleId="WW8Num8z1">
    <w:name w:val="WW8Num8z1"/>
    <w:rsid w:val="00727192"/>
    <w:rPr>
      <w:rFonts w:cs="Times New Roman"/>
    </w:rPr>
  </w:style>
  <w:style w:type="character" w:customStyle="1" w:styleId="WW8Num8z2">
    <w:name w:val="WW8Num8z2"/>
    <w:rsid w:val="00727192"/>
    <w:rPr>
      <w:rFonts w:cs="Times New Roman"/>
      <w:b/>
      <w:sz w:val="18"/>
      <w:szCs w:val="18"/>
    </w:rPr>
  </w:style>
  <w:style w:type="character" w:customStyle="1" w:styleId="Domylnaczcionkaakapitu1">
    <w:name w:val="Domyślna czcionka akapitu1"/>
    <w:rsid w:val="00727192"/>
  </w:style>
  <w:style w:type="character" w:customStyle="1" w:styleId="Nagwek1Znak">
    <w:name w:val="Nagłówek 1 Znak"/>
    <w:rsid w:val="00727192"/>
    <w:rPr>
      <w:rFonts w:ascii="Cambria" w:eastAsia="Times New Roman" w:hAnsi="Cambria"/>
      <w:b/>
      <w:bCs/>
      <w:color w:val="365F91"/>
      <w:sz w:val="24"/>
      <w:szCs w:val="24"/>
      <w:lang w:val="en-US"/>
    </w:rPr>
  </w:style>
  <w:style w:type="character" w:customStyle="1" w:styleId="Nagwek2Znak">
    <w:name w:val="Nagłówek 2 Znak"/>
    <w:rsid w:val="00727192"/>
    <w:rPr>
      <w:rFonts w:ascii="Cambria" w:eastAsia="Times New Roman" w:hAnsi="Cambria"/>
      <w:color w:val="365F91"/>
      <w:sz w:val="24"/>
      <w:szCs w:val="24"/>
      <w:lang w:val="en-US"/>
    </w:rPr>
  </w:style>
  <w:style w:type="character" w:customStyle="1" w:styleId="Nagwek3Znak">
    <w:name w:val="Nagłówek 3 Znak"/>
    <w:rsid w:val="00727192"/>
    <w:rPr>
      <w:rFonts w:ascii="Cambria" w:eastAsia="Times New Roman" w:hAnsi="Cambria"/>
      <w:color w:val="4F81BD"/>
      <w:sz w:val="24"/>
      <w:szCs w:val="24"/>
      <w:lang w:val="en-US"/>
    </w:rPr>
  </w:style>
  <w:style w:type="character" w:customStyle="1" w:styleId="Nagwek4Znak">
    <w:name w:val="Nagłówek 4 Znak"/>
    <w:rsid w:val="00727192"/>
    <w:rPr>
      <w:rFonts w:ascii="Cambria" w:eastAsia="Times New Roman" w:hAnsi="Cambria"/>
      <w:i/>
      <w:iCs/>
      <w:color w:val="4F81BD"/>
      <w:sz w:val="24"/>
      <w:szCs w:val="24"/>
      <w:lang w:val="en-US"/>
    </w:rPr>
  </w:style>
  <w:style w:type="character" w:customStyle="1" w:styleId="Nagwek5Znak">
    <w:name w:val="Nagłówek 5 Znak"/>
    <w:rsid w:val="00727192"/>
    <w:rPr>
      <w:rFonts w:ascii="Cambria" w:eastAsia="Times New Roman" w:hAnsi="Cambria"/>
      <w:color w:val="4F81BD"/>
      <w:sz w:val="22"/>
      <w:szCs w:val="22"/>
      <w:lang w:val="en-US"/>
    </w:rPr>
  </w:style>
  <w:style w:type="character" w:customStyle="1" w:styleId="Nagwek6Znak">
    <w:name w:val="Nagłówek 6 Znak"/>
    <w:rsid w:val="00727192"/>
    <w:rPr>
      <w:rFonts w:ascii="Cambria" w:eastAsia="Times New Roman" w:hAnsi="Cambria"/>
      <w:i/>
      <w:iCs/>
      <w:color w:val="4F81BD"/>
      <w:sz w:val="22"/>
      <w:szCs w:val="22"/>
      <w:lang w:val="en-US"/>
    </w:rPr>
  </w:style>
  <w:style w:type="character" w:customStyle="1" w:styleId="Nagwek7Znak">
    <w:name w:val="Nagłówek 7 Znak"/>
    <w:rsid w:val="00727192"/>
    <w:rPr>
      <w:rFonts w:ascii="Cambria" w:eastAsia="Times New Roman" w:hAnsi="Cambria"/>
      <w:b/>
      <w:bCs/>
      <w:color w:val="9BBB59"/>
      <w:lang w:val="en-US"/>
    </w:rPr>
  </w:style>
  <w:style w:type="character" w:customStyle="1" w:styleId="Nagwek8Znak">
    <w:name w:val="Nagłówek 8 Znak"/>
    <w:rsid w:val="00727192"/>
    <w:rPr>
      <w:rFonts w:ascii="Cambria" w:eastAsia="Times New Roman" w:hAnsi="Cambria"/>
      <w:b/>
      <w:bCs/>
      <w:i/>
      <w:iCs/>
      <w:color w:val="9BBB59"/>
      <w:lang w:val="en-US"/>
    </w:rPr>
  </w:style>
  <w:style w:type="character" w:customStyle="1" w:styleId="Nagwek9Znak">
    <w:name w:val="Nagłówek 9 Znak"/>
    <w:rsid w:val="00727192"/>
    <w:rPr>
      <w:rFonts w:ascii="Cambria" w:eastAsia="Times New Roman" w:hAnsi="Cambria"/>
      <w:i/>
      <w:iCs/>
      <w:color w:val="9BBB59"/>
      <w:lang w:val="en-US"/>
    </w:rPr>
  </w:style>
  <w:style w:type="character" w:customStyle="1" w:styleId="NagwekZnak">
    <w:name w:val="Nagłówek Znak"/>
    <w:basedOn w:val="Domylnaczcionkaakapitu1"/>
    <w:uiPriority w:val="99"/>
    <w:rsid w:val="00727192"/>
  </w:style>
  <w:style w:type="character" w:customStyle="1" w:styleId="StopkaZnak">
    <w:name w:val="Stopka Znak"/>
    <w:basedOn w:val="Domylnaczcionkaakapitu1"/>
    <w:rsid w:val="00727192"/>
  </w:style>
  <w:style w:type="character" w:customStyle="1" w:styleId="TekstdymkaZnak">
    <w:name w:val="Tekst dymka Znak"/>
    <w:rsid w:val="00727192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rsid w:val="00727192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rsid w:val="00727192"/>
    <w:rPr>
      <w:sz w:val="20"/>
      <w:szCs w:val="20"/>
    </w:rPr>
  </w:style>
  <w:style w:type="character" w:customStyle="1" w:styleId="Znakiprzypiswdolnych">
    <w:name w:val="Znaki przypisów dolnych"/>
    <w:rsid w:val="00727192"/>
    <w:rPr>
      <w:vertAlign w:val="superscript"/>
    </w:rPr>
  </w:style>
  <w:style w:type="character" w:styleId="Hipercze">
    <w:name w:val="Hyperlink"/>
    <w:rsid w:val="00727192"/>
    <w:rPr>
      <w:color w:val="0000FF"/>
      <w:u w:val="single"/>
    </w:rPr>
  </w:style>
  <w:style w:type="character" w:customStyle="1" w:styleId="Odwoaniedokomentarza1">
    <w:name w:val="Odwołanie do komentarza1"/>
    <w:rsid w:val="00727192"/>
    <w:rPr>
      <w:sz w:val="16"/>
      <w:szCs w:val="16"/>
    </w:rPr>
  </w:style>
  <w:style w:type="character" w:customStyle="1" w:styleId="TekstkomentarzaZnak">
    <w:name w:val="Tekst komentarza Znak"/>
    <w:rsid w:val="00727192"/>
    <w:rPr>
      <w:sz w:val="20"/>
      <w:szCs w:val="20"/>
    </w:rPr>
  </w:style>
  <w:style w:type="character" w:customStyle="1" w:styleId="TematkomentarzaZnak">
    <w:name w:val="Temat komentarza Znak"/>
    <w:rsid w:val="00727192"/>
    <w:rPr>
      <w:b/>
      <w:bCs/>
      <w:sz w:val="20"/>
      <w:szCs w:val="20"/>
    </w:rPr>
  </w:style>
  <w:style w:type="character" w:customStyle="1" w:styleId="Styl2Znak">
    <w:name w:val="Styl2 Znak"/>
    <w:rsid w:val="00727192"/>
    <w:rPr>
      <w:rFonts w:ascii="Arial" w:eastAsia="Calibri" w:hAnsi="Arial" w:cs="Times New Roman"/>
      <w:smallCaps/>
      <w:szCs w:val="28"/>
    </w:rPr>
  </w:style>
  <w:style w:type="character" w:customStyle="1" w:styleId="TekstprzypisukocowegoZnak">
    <w:name w:val="Tekst przypisu końcowego Znak"/>
    <w:rsid w:val="00727192"/>
  </w:style>
  <w:style w:type="character" w:customStyle="1" w:styleId="Znakiprzypiswkocowych">
    <w:name w:val="Znaki przypisów końcowych"/>
    <w:rsid w:val="00727192"/>
    <w:rPr>
      <w:vertAlign w:val="superscript"/>
    </w:rPr>
  </w:style>
  <w:style w:type="character" w:customStyle="1" w:styleId="BezodstpwZnak">
    <w:name w:val="Bez odstępów Znak"/>
    <w:rsid w:val="00727192"/>
    <w:rPr>
      <w:rFonts w:eastAsia="Times New Roman"/>
      <w:lang w:val="en-US"/>
    </w:rPr>
  </w:style>
  <w:style w:type="character" w:customStyle="1" w:styleId="TytuZnak">
    <w:name w:val="Tytuł Znak"/>
    <w:rsid w:val="00727192"/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character" w:customStyle="1" w:styleId="PodtytuZnak">
    <w:name w:val="Podtytuł Znak"/>
    <w:rsid w:val="00727192"/>
    <w:rPr>
      <w:rFonts w:eastAsia="Times New Roman"/>
      <w:i/>
      <w:iCs/>
      <w:sz w:val="24"/>
      <w:szCs w:val="24"/>
      <w:lang w:val="en-US"/>
    </w:rPr>
  </w:style>
  <w:style w:type="character" w:styleId="Pogrubienie">
    <w:name w:val="Strong"/>
    <w:qFormat/>
    <w:rsid w:val="00727192"/>
    <w:rPr>
      <w:rFonts w:cs="Times New Roman"/>
      <w:b/>
      <w:bCs/>
      <w:spacing w:val="0"/>
    </w:rPr>
  </w:style>
  <w:style w:type="character" w:styleId="Uwydatnienie">
    <w:name w:val="Emphasis"/>
    <w:qFormat/>
    <w:rsid w:val="00727192"/>
    <w:rPr>
      <w:rFonts w:cs="Times New Roman"/>
      <w:b/>
      <w:i/>
      <w:color w:val="5A5A5A"/>
    </w:rPr>
  </w:style>
  <w:style w:type="character" w:customStyle="1" w:styleId="CytatZnak">
    <w:name w:val="Cytat Znak"/>
    <w:rsid w:val="00727192"/>
    <w:rPr>
      <w:rFonts w:ascii="Cambria" w:eastAsia="Times New Roman" w:hAnsi="Cambria"/>
      <w:i/>
      <w:iCs/>
      <w:color w:val="5A5A5A"/>
      <w:lang w:val="en-US"/>
    </w:rPr>
  </w:style>
  <w:style w:type="character" w:customStyle="1" w:styleId="CytatintensywnyZnak">
    <w:name w:val="Cytat intensywny Znak"/>
    <w:rsid w:val="00727192"/>
    <w:rPr>
      <w:rFonts w:ascii="Cambria" w:eastAsia="Times New Roman" w:hAnsi="Cambria"/>
      <w:i/>
      <w:iCs/>
      <w:color w:val="FFFFFF"/>
      <w:sz w:val="24"/>
      <w:szCs w:val="24"/>
      <w:shd w:val="clear" w:color="auto" w:fill="4F81BD"/>
      <w:lang w:val="en-US"/>
    </w:rPr>
  </w:style>
  <w:style w:type="character" w:styleId="Wyrnieniedelikatne">
    <w:name w:val="Subtle Emphasis"/>
    <w:qFormat/>
    <w:rsid w:val="00727192"/>
    <w:rPr>
      <w:rFonts w:cs="Times New Roman"/>
      <w:i/>
      <w:color w:val="5A5A5A"/>
    </w:rPr>
  </w:style>
  <w:style w:type="character" w:styleId="Wyrnienieintensywne">
    <w:name w:val="Intense Emphasis"/>
    <w:qFormat/>
    <w:rsid w:val="00727192"/>
    <w:rPr>
      <w:rFonts w:cs="Times New Roman"/>
      <w:b/>
      <w:i/>
      <w:color w:val="4F81BD"/>
      <w:sz w:val="22"/>
    </w:rPr>
  </w:style>
  <w:style w:type="character" w:styleId="Odwoaniedelikatne">
    <w:name w:val="Subtle Reference"/>
    <w:qFormat/>
    <w:rsid w:val="00727192"/>
    <w:rPr>
      <w:rFonts w:cs="Times New Roman"/>
      <w:color w:val="auto"/>
      <w:u w:val="single"/>
    </w:rPr>
  </w:style>
  <w:style w:type="character" w:styleId="Odwoanieintensywne">
    <w:name w:val="Intense Reference"/>
    <w:qFormat/>
    <w:rsid w:val="00727192"/>
    <w:rPr>
      <w:rFonts w:cs="Times New Roman"/>
      <w:b/>
      <w:bCs/>
      <w:color w:val="76923C"/>
      <w:u w:val="single"/>
    </w:rPr>
  </w:style>
  <w:style w:type="character" w:styleId="Tytuksiki">
    <w:name w:val="Book Title"/>
    <w:qFormat/>
    <w:rsid w:val="00727192"/>
    <w:rPr>
      <w:rFonts w:ascii="Cambria" w:hAnsi="Cambria" w:cs="Times New Roman"/>
      <w:b/>
      <w:bCs/>
      <w:i/>
      <w:iCs/>
      <w:color w:val="auto"/>
    </w:rPr>
  </w:style>
  <w:style w:type="character" w:customStyle="1" w:styleId="Tekstpodstawowy3Znak">
    <w:name w:val="Tekst podstawowy 3 Znak"/>
    <w:rsid w:val="00727192"/>
    <w:rPr>
      <w:rFonts w:eastAsia="Times New Roman"/>
      <w:sz w:val="16"/>
      <w:szCs w:val="16"/>
      <w:lang w:val="en-US"/>
    </w:rPr>
  </w:style>
  <w:style w:type="character" w:customStyle="1" w:styleId="TekstpodstawowyZnak">
    <w:name w:val="Tekst podstawowy Znak"/>
    <w:rsid w:val="00727192"/>
    <w:rPr>
      <w:rFonts w:eastAsia="Times New Roman"/>
      <w:lang w:val="en-US"/>
    </w:rPr>
  </w:style>
  <w:style w:type="character" w:customStyle="1" w:styleId="Tekstpodstawowywcity2Znak">
    <w:name w:val="Tekst podstawowy wcięty 2 Znak"/>
    <w:rsid w:val="00727192"/>
    <w:rPr>
      <w:rFonts w:eastAsia="Times New Roman"/>
    </w:rPr>
  </w:style>
  <w:style w:type="character" w:customStyle="1" w:styleId="ZnakZnak2">
    <w:name w:val="Znak Znak2"/>
    <w:rsid w:val="00727192"/>
    <w:rPr>
      <w:rFonts w:cs="Times New Roman"/>
    </w:rPr>
  </w:style>
  <w:style w:type="character" w:customStyle="1" w:styleId="ZnakZnak1">
    <w:name w:val="Znak Znak1"/>
    <w:rsid w:val="00727192"/>
    <w:rPr>
      <w:rFonts w:ascii="Arial" w:hAnsi="Arial" w:cs="Times New Roman"/>
      <w:sz w:val="24"/>
      <w:lang w:val="pl-PL" w:eastAsia="ar-SA" w:bidi="ar-SA"/>
    </w:rPr>
  </w:style>
  <w:style w:type="character" w:styleId="UyteHipercze">
    <w:name w:val="FollowedHyperlink"/>
    <w:rsid w:val="00727192"/>
    <w:rPr>
      <w:rFonts w:cs="Times New Roman"/>
      <w:color w:val="800080"/>
      <w:u w:val="single"/>
    </w:rPr>
  </w:style>
  <w:style w:type="character" w:customStyle="1" w:styleId="Tekstpodstawowy2Znak">
    <w:name w:val="Tekst podstawowy 2 Znak"/>
    <w:rsid w:val="00727192"/>
    <w:rPr>
      <w:rFonts w:eastAsia="Times New Roman"/>
      <w:sz w:val="24"/>
      <w:szCs w:val="24"/>
    </w:rPr>
  </w:style>
  <w:style w:type="character" w:customStyle="1" w:styleId="apple-style-span">
    <w:name w:val="apple-style-span"/>
    <w:rsid w:val="00727192"/>
    <w:rPr>
      <w:rFonts w:cs="Times New Roman"/>
    </w:rPr>
  </w:style>
  <w:style w:type="character" w:styleId="Numerstrony">
    <w:name w:val="page number"/>
    <w:rsid w:val="00727192"/>
    <w:rPr>
      <w:rFonts w:cs="Times New Roman"/>
    </w:rPr>
  </w:style>
  <w:style w:type="character" w:customStyle="1" w:styleId="shorttext">
    <w:name w:val="short_text"/>
    <w:rsid w:val="00727192"/>
    <w:rPr>
      <w:rFonts w:cs="Times New Roman"/>
    </w:rPr>
  </w:style>
  <w:style w:type="character" w:customStyle="1" w:styleId="hps">
    <w:name w:val="hps"/>
    <w:rsid w:val="00727192"/>
    <w:rPr>
      <w:rFonts w:cs="Times New Roman"/>
    </w:rPr>
  </w:style>
  <w:style w:type="character" w:customStyle="1" w:styleId="Tekstpodstawowywcity3Znak">
    <w:name w:val="Tekst podstawowy wcięty 3 Znak"/>
    <w:rsid w:val="00727192"/>
    <w:rPr>
      <w:rFonts w:eastAsia="Times New Roman"/>
      <w:sz w:val="16"/>
      <w:szCs w:val="16"/>
      <w:lang w:val="en-US"/>
    </w:rPr>
  </w:style>
  <w:style w:type="character" w:customStyle="1" w:styleId="NoSpacingChar">
    <w:name w:val="No Spacing Char"/>
    <w:rsid w:val="00727192"/>
    <w:rPr>
      <w:rFonts w:eastAsia="Times New Roman"/>
      <w:sz w:val="22"/>
      <w:szCs w:val="22"/>
      <w:lang w:val="en-US"/>
    </w:rPr>
  </w:style>
  <w:style w:type="character" w:customStyle="1" w:styleId="TekstkomentarzaZnak1">
    <w:name w:val="Tekst komentarza Znak1"/>
    <w:rsid w:val="00727192"/>
    <w:rPr>
      <w:rFonts w:eastAsia="Times New Roman"/>
    </w:rPr>
  </w:style>
  <w:style w:type="paragraph" w:customStyle="1" w:styleId="Nagwek10">
    <w:name w:val="Nagłówek1"/>
    <w:basedOn w:val="Normalny"/>
    <w:next w:val="Tekstpodstawowy"/>
    <w:rsid w:val="00727192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727192"/>
    <w:pPr>
      <w:spacing w:after="120" w:line="240" w:lineRule="auto"/>
      <w:ind w:firstLine="360"/>
    </w:pPr>
    <w:rPr>
      <w:rFonts w:eastAsia="Times New Roman"/>
      <w:sz w:val="20"/>
      <w:szCs w:val="20"/>
      <w:lang w:val="en-US"/>
    </w:rPr>
  </w:style>
  <w:style w:type="paragraph" w:styleId="Lista">
    <w:name w:val="List"/>
    <w:basedOn w:val="Normalny"/>
    <w:rsid w:val="00727192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0"/>
    </w:rPr>
  </w:style>
  <w:style w:type="paragraph" w:customStyle="1" w:styleId="Podpis1">
    <w:name w:val="Podpis1"/>
    <w:basedOn w:val="Normalny"/>
    <w:rsid w:val="0072719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727192"/>
    <w:pPr>
      <w:suppressLineNumbers/>
    </w:pPr>
    <w:rPr>
      <w:rFonts w:cs="Tahoma"/>
    </w:rPr>
  </w:style>
  <w:style w:type="paragraph" w:styleId="Nagwek">
    <w:name w:val="header"/>
    <w:basedOn w:val="Normalny"/>
    <w:uiPriority w:val="99"/>
    <w:rsid w:val="00727192"/>
    <w:pPr>
      <w:spacing w:after="0" w:line="240" w:lineRule="auto"/>
    </w:pPr>
  </w:style>
  <w:style w:type="paragraph" w:styleId="Stopka">
    <w:name w:val="footer"/>
    <w:basedOn w:val="Normalny"/>
    <w:rsid w:val="00727192"/>
    <w:pPr>
      <w:spacing w:after="0" w:line="240" w:lineRule="auto"/>
    </w:pPr>
  </w:style>
  <w:style w:type="paragraph" w:styleId="Tekstdymka">
    <w:name w:val="Balloon Text"/>
    <w:basedOn w:val="Normalny"/>
    <w:rsid w:val="00727192"/>
    <w:pPr>
      <w:spacing w:after="0" w:line="240" w:lineRule="auto"/>
    </w:pPr>
    <w:rPr>
      <w:rFonts w:ascii="Tahoma" w:hAnsi="Tahoma"/>
      <w:sz w:val="16"/>
      <w:szCs w:val="16"/>
    </w:rPr>
  </w:style>
  <w:style w:type="paragraph" w:styleId="Akapitzlist">
    <w:name w:val="List Paragraph"/>
    <w:basedOn w:val="Normalny"/>
    <w:qFormat/>
    <w:rsid w:val="00727192"/>
    <w:pPr>
      <w:ind w:left="708"/>
    </w:pPr>
    <w:rPr>
      <w:sz w:val="20"/>
      <w:szCs w:val="20"/>
    </w:rPr>
  </w:style>
  <w:style w:type="paragraph" w:styleId="Tekstprzypisudolnego">
    <w:name w:val="footnote text"/>
    <w:basedOn w:val="Normalny"/>
    <w:rsid w:val="00727192"/>
    <w:pPr>
      <w:spacing w:after="0" w:line="240" w:lineRule="auto"/>
    </w:pPr>
    <w:rPr>
      <w:sz w:val="20"/>
      <w:szCs w:val="20"/>
    </w:rPr>
  </w:style>
  <w:style w:type="paragraph" w:customStyle="1" w:styleId="Tekstkomentarza1">
    <w:name w:val="Tekst komentarza1"/>
    <w:basedOn w:val="Normalny"/>
    <w:rsid w:val="00727192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727192"/>
    <w:rPr>
      <w:b/>
      <w:bCs/>
    </w:rPr>
  </w:style>
  <w:style w:type="paragraph" w:customStyle="1" w:styleId="Styl2">
    <w:name w:val="Styl2"/>
    <w:basedOn w:val="Normalny"/>
    <w:rsid w:val="00727192"/>
    <w:pPr>
      <w:ind w:left="360"/>
      <w:jc w:val="both"/>
    </w:pPr>
    <w:rPr>
      <w:rFonts w:ascii="Arial" w:hAnsi="Arial"/>
      <w:smallCaps/>
      <w:sz w:val="20"/>
      <w:szCs w:val="28"/>
    </w:rPr>
  </w:style>
  <w:style w:type="paragraph" w:styleId="Tekstprzypisukocowego">
    <w:name w:val="endnote text"/>
    <w:basedOn w:val="Normalny"/>
    <w:rsid w:val="00727192"/>
    <w:rPr>
      <w:sz w:val="20"/>
      <w:szCs w:val="20"/>
    </w:rPr>
  </w:style>
  <w:style w:type="paragraph" w:styleId="NormalnyWeb">
    <w:name w:val="Normal (Web)"/>
    <w:basedOn w:val="Normalny"/>
    <w:rsid w:val="00727192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Legenda1">
    <w:name w:val="Legenda1"/>
    <w:basedOn w:val="Normalny"/>
    <w:next w:val="Normalny"/>
    <w:rsid w:val="00727192"/>
    <w:rPr>
      <w:b/>
      <w:bCs/>
      <w:sz w:val="20"/>
      <w:szCs w:val="20"/>
    </w:rPr>
  </w:style>
  <w:style w:type="paragraph" w:styleId="Poprawka">
    <w:name w:val="Revision"/>
    <w:rsid w:val="0072719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Bezodstpw">
    <w:name w:val="No Spacing"/>
    <w:basedOn w:val="Normalny"/>
    <w:qFormat/>
    <w:rsid w:val="00727192"/>
    <w:pPr>
      <w:spacing w:after="0" w:line="240" w:lineRule="auto"/>
    </w:pPr>
    <w:rPr>
      <w:rFonts w:eastAsia="Times New Roman"/>
      <w:sz w:val="20"/>
      <w:szCs w:val="20"/>
      <w:lang w:val="en-US"/>
    </w:rPr>
  </w:style>
  <w:style w:type="paragraph" w:customStyle="1" w:styleId="pkt">
    <w:name w:val="pkt"/>
    <w:basedOn w:val="Normalny"/>
    <w:rsid w:val="007271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styleId="Tytu">
    <w:name w:val="Title"/>
    <w:basedOn w:val="Normalny"/>
    <w:next w:val="Normalny"/>
    <w:qFormat/>
    <w:rsid w:val="00727192"/>
    <w:pPr>
      <w:pBdr>
        <w:top w:val="single" w:sz="8" w:space="10" w:color="C0C0C0"/>
        <w:bottom w:val="single" w:sz="20" w:space="15" w:color="FFFF00"/>
      </w:pBdr>
      <w:spacing w:after="0" w:line="240" w:lineRule="auto"/>
      <w:jc w:val="center"/>
    </w:pPr>
    <w:rPr>
      <w:rFonts w:ascii="Cambria" w:eastAsia="Times New Roman" w:hAnsi="Cambria"/>
      <w:i/>
      <w:iCs/>
      <w:color w:val="243F60"/>
      <w:sz w:val="60"/>
      <w:szCs w:val="60"/>
      <w:lang w:val="en-US"/>
    </w:rPr>
  </w:style>
  <w:style w:type="paragraph" w:styleId="Podtytu">
    <w:name w:val="Subtitle"/>
    <w:basedOn w:val="Normalny"/>
    <w:next w:val="Normalny"/>
    <w:qFormat/>
    <w:rsid w:val="00727192"/>
    <w:pPr>
      <w:spacing w:before="200" w:after="900" w:line="240" w:lineRule="auto"/>
      <w:jc w:val="right"/>
    </w:pPr>
    <w:rPr>
      <w:rFonts w:eastAsia="Times New Roman"/>
      <w:i/>
      <w:iCs/>
      <w:sz w:val="24"/>
      <w:szCs w:val="24"/>
      <w:lang w:val="en-US"/>
    </w:rPr>
  </w:style>
  <w:style w:type="paragraph" w:styleId="Cytat">
    <w:name w:val="Quote"/>
    <w:basedOn w:val="Normalny"/>
    <w:next w:val="Normalny"/>
    <w:qFormat/>
    <w:rsid w:val="00727192"/>
    <w:pPr>
      <w:spacing w:after="0" w:line="240" w:lineRule="auto"/>
      <w:ind w:firstLine="360"/>
    </w:pPr>
    <w:rPr>
      <w:rFonts w:ascii="Cambria" w:eastAsia="Times New Roman" w:hAnsi="Cambria"/>
      <w:i/>
      <w:iCs/>
      <w:color w:val="5A5A5A"/>
      <w:sz w:val="20"/>
      <w:szCs w:val="20"/>
      <w:lang w:val="en-US"/>
    </w:rPr>
  </w:style>
  <w:style w:type="paragraph" w:styleId="Cytatintensywny">
    <w:name w:val="Intense Quote"/>
    <w:basedOn w:val="Normalny"/>
    <w:next w:val="Normalny"/>
    <w:qFormat/>
    <w:rsid w:val="00727192"/>
    <w:pPr>
      <w:pBdr>
        <w:top w:val="single" w:sz="8" w:space="10" w:color="C0C0C0"/>
        <w:left w:val="single" w:sz="32" w:space="4" w:color="808080"/>
        <w:bottom w:val="single" w:sz="20" w:space="10" w:color="FFFF00"/>
        <w:right w:val="single" w:sz="32" w:space="4" w:color="808080"/>
      </w:pBdr>
      <w:shd w:val="clear" w:color="auto" w:fill="4F81BD"/>
      <w:spacing w:before="320" w:after="320" w:line="300" w:lineRule="auto"/>
      <w:ind w:left="1440" w:right="1440" w:firstLine="360"/>
    </w:pPr>
    <w:rPr>
      <w:rFonts w:ascii="Cambria" w:eastAsia="Times New Roman" w:hAnsi="Cambria"/>
      <w:i/>
      <w:iCs/>
      <w:color w:val="FFFFFF"/>
      <w:sz w:val="24"/>
      <w:szCs w:val="24"/>
      <w:lang w:val="en-US"/>
    </w:rPr>
  </w:style>
  <w:style w:type="paragraph" w:styleId="Nagwekspisutreci">
    <w:name w:val="TOC Heading"/>
    <w:basedOn w:val="Nagwek1"/>
    <w:next w:val="Normalny"/>
    <w:qFormat/>
    <w:rsid w:val="00727192"/>
    <w:pPr>
      <w:numPr>
        <w:numId w:val="0"/>
      </w:numPr>
    </w:pPr>
  </w:style>
  <w:style w:type="paragraph" w:customStyle="1" w:styleId="Default">
    <w:name w:val="Default"/>
    <w:rsid w:val="00727192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spisowy">
    <w:name w:val="spisowy"/>
    <w:basedOn w:val="Nagwek1"/>
    <w:rsid w:val="00727192"/>
    <w:pPr>
      <w:keepNext/>
      <w:numPr>
        <w:numId w:val="0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3F3F3"/>
      <w:autoSpaceDE w:val="0"/>
      <w:spacing w:before="0" w:after="0"/>
      <w:jc w:val="center"/>
    </w:pPr>
    <w:rPr>
      <w:rFonts w:ascii="Arial Narrow" w:hAnsi="Arial Narrow"/>
      <w:color w:val="auto"/>
      <w:szCs w:val="32"/>
      <w:lang w:val="pl-PL"/>
    </w:rPr>
  </w:style>
  <w:style w:type="paragraph" w:customStyle="1" w:styleId="Tekstpodstawowywcity21">
    <w:name w:val="Tekst podstawowy wcięty 21"/>
    <w:basedOn w:val="Normalny"/>
    <w:rsid w:val="00727192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</w:rPr>
  </w:style>
  <w:style w:type="paragraph" w:customStyle="1" w:styleId="pkt1">
    <w:name w:val="pkt1"/>
    <w:basedOn w:val="pkt"/>
    <w:rsid w:val="00727192"/>
    <w:pPr>
      <w:ind w:left="850" w:hanging="425"/>
    </w:pPr>
    <w:rPr>
      <w:lang w:val="pl-PL"/>
    </w:rPr>
  </w:style>
  <w:style w:type="paragraph" w:customStyle="1" w:styleId="ust">
    <w:name w:val="ust"/>
    <w:rsid w:val="00727192"/>
    <w:pPr>
      <w:suppressAutoHyphens/>
      <w:spacing w:before="60" w:after="60"/>
      <w:ind w:left="426" w:hanging="284"/>
      <w:jc w:val="both"/>
    </w:pPr>
    <w:rPr>
      <w:rFonts w:cs="Calibri"/>
      <w:sz w:val="24"/>
      <w:lang w:eastAsia="ar-SA"/>
    </w:rPr>
  </w:style>
  <w:style w:type="paragraph" w:customStyle="1" w:styleId="Tekstpodstawowy32">
    <w:name w:val="Tekst podstawowy 32"/>
    <w:basedOn w:val="Normalny"/>
    <w:rsid w:val="00727192"/>
    <w:pPr>
      <w:overflowPunct w:val="0"/>
      <w:autoSpaceDE w:val="0"/>
      <w:spacing w:after="0" w:line="240" w:lineRule="auto"/>
      <w:jc w:val="both"/>
      <w:textAlignment w:val="baseline"/>
    </w:pPr>
    <w:rPr>
      <w:rFonts w:eastAsia="Times New Roman"/>
      <w:sz w:val="16"/>
      <w:szCs w:val="16"/>
      <w:lang w:val="en-US"/>
    </w:rPr>
  </w:style>
  <w:style w:type="paragraph" w:customStyle="1" w:styleId="Tekstpodstawowywcity22">
    <w:name w:val="Tekst podstawowy wcięty 22"/>
    <w:basedOn w:val="Normalny"/>
    <w:rsid w:val="00727192"/>
    <w:pPr>
      <w:overflowPunct w:val="0"/>
      <w:autoSpaceDE w:val="0"/>
      <w:spacing w:after="120" w:line="480" w:lineRule="auto"/>
      <w:ind w:left="283"/>
      <w:textAlignment w:val="baseline"/>
    </w:pPr>
    <w:rPr>
      <w:rFonts w:eastAsia="Times New Roman"/>
      <w:sz w:val="20"/>
      <w:szCs w:val="20"/>
    </w:rPr>
  </w:style>
  <w:style w:type="paragraph" w:customStyle="1" w:styleId="paragraf">
    <w:name w:val="paragraf"/>
    <w:basedOn w:val="Normalny"/>
    <w:rsid w:val="00727192"/>
    <w:pPr>
      <w:keepNext/>
      <w:numPr>
        <w:numId w:val="6"/>
      </w:numPr>
      <w:overflowPunct w:val="0"/>
      <w:autoSpaceDE w:val="0"/>
      <w:spacing w:before="240" w:after="120" w:line="312" w:lineRule="auto"/>
      <w:jc w:val="center"/>
      <w:textAlignment w:val="baseline"/>
    </w:pPr>
    <w:rPr>
      <w:rFonts w:ascii="Times New Roman" w:eastAsia="Times New Roman" w:hAnsi="Times New Roman"/>
      <w:b/>
      <w:sz w:val="26"/>
      <w:szCs w:val="20"/>
    </w:rPr>
  </w:style>
  <w:style w:type="paragraph" w:customStyle="1" w:styleId="ustp">
    <w:name w:val="ustęp"/>
    <w:basedOn w:val="Normalny"/>
    <w:rsid w:val="00727192"/>
    <w:pPr>
      <w:tabs>
        <w:tab w:val="left" w:pos="1080"/>
      </w:tabs>
      <w:overflowPunct w:val="0"/>
      <w:autoSpaceDE w:val="0"/>
      <w:spacing w:after="120" w:line="312" w:lineRule="auto"/>
      <w:jc w:val="both"/>
      <w:textAlignment w:val="baseline"/>
    </w:pPr>
    <w:rPr>
      <w:rFonts w:ascii="Times New Roman" w:eastAsia="Times New Roman" w:hAnsi="Times New Roman"/>
      <w:sz w:val="26"/>
      <w:szCs w:val="20"/>
    </w:rPr>
  </w:style>
  <w:style w:type="paragraph" w:customStyle="1" w:styleId="tekst">
    <w:name w:val="tekst"/>
    <w:basedOn w:val="Normalny"/>
    <w:rsid w:val="00727192"/>
    <w:pPr>
      <w:overflowPunct w:val="0"/>
      <w:autoSpaceDE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Akapitzlist1">
    <w:name w:val="Akapit z listą1"/>
    <w:basedOn w:val="Normalny"/>
    <w:rsid w:val="00727192"/>
    <w:pPr>
      <w:overflowPunct w:val="0"/>
      <w:autoSpaceDE w:val="0"/>
      <w:spacing w:after="0" w:line="240" w:lineRule="auto"/>
      <w:ind w:left="72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customStyle="1" w:styleId="Tabelapozycja">
    <w:name w:val="Tabela pozycja"/>
    <w:basedOn w:val="Normalny"/>
    <w:rsid w:val="00727192"/>
    <w:pPr>
      <w:spacing w:after="0" w:line="240" w:lineRule="auto"/>
    </w:pPr>
    <w:rPr>
      <w:rFonts w:ascii="Arial" w:eastAsia="Times New Roman" w:hAnsi="Arial"/>
      <w:szCs w:val="20"/>
    </w:rPr>
  </w:style>
  <w:style w:type="paragraph" w:customStyle="1" w:styleId="Tekstpodstawowy22">
    <w:name w:val="Tekst podstawowy 22"/>
    <w:basedOn w:val="Normalny"/>
    <w:rsid w:val="00727192"/>
    <w:pPr>
      <w:spacing w:after="120" w:line="480" w:lineRule="auto"/>
    </w:pPr>
    <w:rPr>
      <w:rFonts w:eastAsia="Times New Roman"/>
      <w:sz w:val="24"/>
      <w:szCs w:val="24"/>
    </w:rPr>
  </w:style>
  <w:style w:type="paragraph" w:customStyle="1" w:styleId="WW-Tekstblokowy">
    <w:name w:val="WW-Tekst blokowy"/>
    <w:basedOn w:val="Normalny"/>
    <w:rsid w:val="00727192"/>
    <w:pPr>
      <w:widowControl w:val="0"/>
      <w:spacing w:after="0" w:line="240" w:lineRule="auto"/>
      <w:ind w:left="1134" w:right="1133"/>
      <w:jc w:val="both"/>
    </w:pPr>
    <w:rPr>
      <w:rFonts w:ascii="Times New Roman" w:eastAsia="Times New Roman" w:hAnsi="Times New Roman"/>
      <w:sz w:val="32"/>
      <w:szCs w:val="20"/>
    </w:rPr>
  </w:style>
  <w:style w:type="paragraph" w:customStyle="1" w:styleId="Tekstpodstawowy21">
    <w:name w:val="Tekst podstawowy 21"/>
    <w:basedOn w:val="Normalny"/>
    <w:rsid w:val="00727192"/>
    <w:pPr>
      <w:spacing w:after="0" w:line="240" w:lineRule="auto"/>
      <w:jc w:val="center"/>
    </w:pPr>
    <w:rPr>
      <w:rFonts w:ascii="Times New Roman" w:eastAsia="Times New Roman" w:hAnsi="Times New Roman" w:cs="MS Mincho"/>
      <w:sz w:val="24"/>
      <w:szCs w:val="20"/>
    </w:rPr>
  </w:style>
  <w:style w:type="paragraph" w:customStyle="1" w:styleId="NUMERUJ">
    <w:name w:val="NUMERUJ"/>
    <w:basedOn w:val="Normalny"/>
    <w:rsid w:val="00727192"/>
    <w:pPr>
      <w:numPr>
        <w:numId w:val="4"/>
      </w:numPr>
      <w:spacing w:before="40" w:after="40" w:line="300" w:lineRule="atLeast"/>
    </w:pPr>
    <w:rPr>
      <w:rFonts w:ascii="Arial" w:eastAsia="Times New Roman" w:hAnsi="Arial"/>
      <w:sz w:val="20"/>
      <w:szCs w:val="20"/>
    </w:rPr>
  </w:style>
  <w:style w:type="paragraph" w:customStyle="1" w:styleId="Tekstpodstawowywcity31">
    <w:name w:val="Tekst podstawowy wcięty 31"/>
    <w:basedOn w:val="Normalny"/>
    <w:rsid w:val="00727192"/>
    <w:pPr>
      <w:spacing w:after="120" w:line="240" w:lineRule="auto"/>
      <w:ind w:left="283" w:firstLine="360"/>
    </w:pPr>
    <w:rPr>
      <w:rFonts w:eastAsia="Times New Roman"/>
      <w:sz w:val="16"/>
      <w:szCs w:val="16"/>
      <w:lang w:val="en-US"/>
    </w:rPr>
  </w:style>
  <w:style w:type="paragraph" w:customStyle="1" w:styleId="Standard">
    <w:name w:val="Standard"/>
    <w:basedOn w:val="Normalny"/>
    <w:rsid w:val="00727192"/>
    <w:pPr>
      <w:widowControl w:val="0"/>
      <w:numPr>
        <w:numId w:val="3"/>
      </w:numPr>
      <w:tabs>
        <w:tab w:val="left" w:pos="0"/>
        <w:tab w:val="left" w:pos="426"/>
      </w:tabs>
      <w:autoSpaceDE w:val="0"/>
      <w:spacing w:after="0" w:line="240" w:lineRule="auto"/>
      <w:ind w:left="426" w:firstLine="0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Tekstpodstawowy31">
    <w:name w:val="Tekst podstawowy 31"/>
    <w:basedOn w:val="Normalny"/>
    <w:rsid w:val="00727192"/>
    <w:pPr>
      <w:spacing w:after="0" w:line="240" w:lineRule="auto"/>
      <w:jc w:val="both"/>
    </w:pPr>
    <w:rPr>
      <w:rFonts w:ascii="Times New Roman" w:eastAsia="Times New Roman" w:hAnsi="Times New Roman" w:cs="MS Mincho"/>
      <w:b/>
      <w:sz w:val="24"/>
      <w:szCs w:val="20"/>
    </w:rPr>
  </w:style>
  <w:style w:type="paragraph" w:customStyle="1" w:styleId="Bezodstpw1">
    <w:name w:val="Bez odstępów1"/>
    <w:basedOn w:val="Normalny"/>
    <w:rsid w:val="00727192"/>
    <w:pPr>
      <w:spacing w:after="0" w:line="240" w:lineRule="auto"/>
    </w:pPr>
    <w:rPr>
      <w:rFonts w:eastAsia="Times New Roman"/>
      <w:lang w:val="en-US"/>
    </w:rPr>
  </w:style>
  <w:style w:type="paragraph" w:customStyle="1" w:styleId="Tekstwstpniesformatowany">
    <w:name w:val="Tekst wstępnie sformatowany"/>
    <w:basedOn w:val="Normalny"/>
    <w:rsid w:val="00727192"/>
    <w:pPr>
      <w:overflowPunct w:val="0"/>
      <w:autoSpaceDE w:val="0"/>
      <w:spacing w:after="0" w:line="240" w:lineRule="auto"/>
      <w:textAlignment w:val="baseline"/>
    </w:pPr>
    <w:rPr>
      <w:rFonts w:ascii="Courier New" w:eastAsia="NSimSu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727192"/>
    <w:pPr>
      <w:suppressLineNumbers/>
    </w:pPr>
  </w:style>
  <w:style w:type="paragraph" w:customStyle="1" w:styleId="Nagwektabeli">
    <w:name w:val="Nagłówek tabeli"/>
    <w:basedOn w:val="Zawartotabeli"/>
    <w:rsid w:val="00727192"/>
    <w:pPr>
      <w:jc w:val="center"/>
    </w:pPr>
    <w:rPr>
      <w:b/>
      <w:bCs/>
    </w:rPr>
  </w:style>
  <w:style w:type="character" w:customStyle="1" w:styleId="dane1">
    <w:name w:val="dane1"/>
    <w:rsid w:val="000620E4"/>
    <w:rPr>
      <w:color w:val="0000CD"/>
    </w:rPr>
  </w:style>
  <w:style w:type="character" w:customStyle="1" w:styleId="FontStyle112">
    <w:name w:val="Font Style112"/>
    <w:uiPriority w:val="99"/>
    <w:rsid w:val="00345A76"/>
    <w:rPr>
      <w:rFonts w:ascii="Calibri" w:hAnsi="Calibri" w:cs="Calibri"/>
      <w:color w:val="000000"/>
      <w:sz w:val="18"/>
      <w:szCs w:val="18"/>
    </w:rPr>
  </w:style>
  <w:style w:type="paragraph" w:customStyle="1" w:styleId="Style38">
    <w:name w:val="Style38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312" w:lineRule="exact"/>
    </w:pPr>
    <w:rPr>
      <w:rFonts w:eastAsia="Times New Roman" w:cs="Times New Roman"/>
      <w:sz w:val="24"/>
      <w:szCs w:val="24"/>
      <w:lang w:eastAsia="pl-PL"/>
    </w:rPr>
  </w:style>
  <w:style w:type="paragraph" w:customStyle="1" w:styleId="Style55">
    <w:name w:val="Style55"/>
    <w:basedOn w:val="Normalny"/>
    <w:uiPriority w:val="99"/>
    <w:rsid w:val="00345A76"/>
    <w:pPr>
      <w:widowControl w:val="0"/>
      <w:suppressAutoHyphens w:val="0"/>
      <w:autoSpaceDE w:val="0"/>
      <w:autoSpaceDN w:val="0"/>
      <w:adjustRightInd w:val="0"/>
      <w:spacing w:after="0" w:line="269" w:lineRule="exact"/>
      <w:ind w:hanging="365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15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704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Kantor</dc:creator>
  <cp:lastModifiedBy>Załoga Urszula</cp:lastModifiedBy>
  <cp:revision>8</cp:revision>
  <cp:lastPrinted>2017-12-22T14:20:00Z</cp:lastPrinted>
  <dcterms:created xsi:type="dcterms:W3CDTF">2017-11-27T11:51:00Z</dcterms:created>
  <dcterms:modified xsi:type="dcterms:W3CDTF">2017-12-22T14:20:00Z</dcterms:modified>
</cp:coreProperties>
</file>