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757101">
        <w:rPr>
          <w:rFonts w:ascii="Times New Roman" w:hAnsi="Times New Roman" w:cs="Times New Roman"/>
          <w:bCs/>
          <w:i/>
          <w:sz w:val="16"/>
          <w:szCs w:val="16"/>
        </w:rPr>
        <w:t xml:space="preserve">8 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>do SIWZ</w:t>
      </w:r>
    </w:p>
    <w:p w:rsidR="00D03D27" w:rsidRPr="00A22F36" w:rsidRDefault="00D03D27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(wzór)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81A" w:rsidRDefault="007F181A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7F181A" w:rsidRDefault="007F181A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7F181A" w:rsidRDefault="007F181A" w:rsidP="007F181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>co najmniej 1 (jedną) osobą posiadającą doświadczenie w projektowaniu nalotów, których celem było pozyskanie cyfrowych zdjęć lotniczych na potrzeby opracowania cyfrowej ortofotomapy potwierdzone udziałem, w co najmniej 2 (dwóch) zamówieniach zakończonych do dnia składania ofert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7E" w:rsidRDefault="00922A7E" w:rsidP="00006F58">
            <w:pPr>
              <w:pStyle w:val="Akapitzlist"/>
              <w:numPr>
                <w:ilvl w:val="0"/>
                <w:numId w:val="21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 xml:space="preserve">Czy osoba posiada </w:t>
            </w:r>
            <w:r w:rsidR="007F181A" w:rsidRPr="004E5BBB">
              <w:rPr>
                <w:rFonts w:ascii="Times New Roman" w:hAnsi="Times New Roman" w:cs="Times New Roman"/>
                <w:bCs/>
                <w:i/>
              </w:rPr>
              <w:t>doświadczenie w projektowaniu nalotów, których celem było pozyskanie cyfrowych zdjęć lotniczych na potrzeby opracowania cyfrowej ortofotomapy potwierdzone udziałem w co najmniej 2 zamówieniach zakończonych do dnia składania ofert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TAK/NIE (</w:t>
            </w:r>
            <w:r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</w:t>
            </w:r>
            <w:r w:rsidR="007F181A">
              <w:rPr>
                <w:rFonts w:ascii="Times New Roman" w:hAnsi="Times New Roman" w:cs="Times New Roman"/>
                <w:bCs/>
              </w:rPr>
              <w:t>postępowań o udzielenie zamówienia</w:t>
            </w:r>
            <w:r w:rsidR="00D03D27">
              <w:rPr>
                <w:rFonts w:ascii="Times New Roman" w:hAnsi="Times New Roman" w:cs="Times New Roman"/>
                <w:bCs/>
              </w:rPr>
              <w:t>,</w:t>
            </w:r>
            <w:r w:rsidR="007F181A">
              <w:rPr>
                <w:rFonts w:ascii="Times New Roman" w:hAnsi="Times New Roman" w:cs="Times New Roman"/>
                <w:bCs/>
              </w:rPr>
              <w:t xml:space="preserve"> </w:t>
            </w:r>
            <w:r w:rsidR="00D03D27">
              <w:rPr>
                <w:rFonts w:ascii="Times New Roman" w:hAnsi="Times New Roman" w:cs="Times New Roman"/>
                <w:bCs/>
              </w:rPr>
              <w:t>w których osoba brała udział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006F58" w:rsidRPr="007F181A" w:rsidRDefault="00006F58" w:rsidP="007F181A">
            <w:pPr>
              <w:tabs>
                <w:tab w:val="left" w:leader="underscore" w:pos="4962"/>
              </w:tabs>
              <w:spacing w:after="2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03D27" w:rsidRDefault="00D03D27" w:rsidP="00D03D2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7F181A">
              <w:rPr>
                <w:rFonts w:ascii="Times New Roman" w:hAnsi="Times New Roman" w:cs="Times New Roman"/>
                <w:i/>
                <w:lang w:eastAsia="en-US"/>
              </w:rPr>
              <w:t xml:space="preserve">co najmniej </w:t>
            </w:r>
            <w:r w:rsidR="00E83402" w:rsidRPr="00E83402">
              <w:rPr>
                <w:rFonts w:ascii="Times New Roman" w:hAnsi="Times New Roman" w:cs="Times New Roman"/>
                <w:i/>
                <w:lang w:eastAsia="en-US"/>
              </w:rPr>
              <w:t>1 (jedną) osobą posiadającą doświadczenie w zakresie wykonania aerotriangulacji zdjęć lotniczych potwierdzone udziałem, w co najmniej 2 (dwóch) zamówieniach zakończonych do dnia składania ofert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27" w:rsidRPr="00D03D27" w:rsidRDefault="001A72DD" w:rsidP="00D03D27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240" w:after="240" w:line="240" w:lineRule="auto"/>
              <w:ind w:left="318" w:hanging="284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>Czy osoba posiada</w:t>
            </w:r>
            <w:r w:rsidR="00D03D27" w:rsidRPr="00E83402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="00D03D27" w:rsidRPr="00D03D27">
              <w:rPr>
                <w:rFonts w:ascii="Times New Roman" w:hAnsi="Times New Roman" w:cs="Times New Roman"/>
                <w:bCs/>
                <w:i/>
              </w:rPr>
              <w:t>doświadczenie w zakresie wykonania aerotriangulacji zdjęć lotniczych potwierdzone udziałem, w co najmniej 2 (dwóch) zamówieniach zakończonych do dnia składania ofert</w:t>
            </w:r>
            <w:r w:rsidR="00D03D27">
              <w:rPr>
                <w:rFonts w:ascii="Times New Roman" w:hAnsi="Times New Roman" w:cs="Times New Roman"/>
                <w:bCs/>
              </w:rPr>
              <w:t xml:space="preserve"> </w:t>
            </w:r>
            <w:r w:rsidRPr="00D03D27">
              <w:rPr>
                <w:rFonts w:ascii="Times New Roman" w:hAnsi="Times New Roman" w:cs="Times New Roman"/>
                <w:bCs/>
              </w:rPr>
              <w:t xml:space="preserve"> </w:t>
            </w:r>
            <w:r w:rsidR="00D03D27" w:rsidRPr="00D03D27">
              <w:rPr>
                <w:rFonts w:ascii="Times New Roman" w:hAnsi="Times New Roman" w:cs="Times New Roman"/>
                <w:bCs/>
              </w:rPr>
              <w:t xml:space="preserve">– </w:t>
            </w:r>
            <w:r w:rsidR="00D03D27" w:rsidRPr="00D03D27">
              <w:rPr>
                <w:rFonts w:ascii="Times New Roman" w:hAnsi="Times New Roman" w:cs="Times New Roman"/>
                <w:b/>
                <w:bCs/>
              </w:rPr>
              <w:t>TAK/NIE (</w:t>
            </w:r>
            <w:r w:rsidR="00D03D27" w:rsidRPr="00D03D27"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brała udział/</w:t>
            </w:r>
          </w:p>
          <w:p w:rsidR="00006F58" w:rsidRPr="000620E4" w:rsidRDefault="00006F58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5815" w:rsidRDefault="00025815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025815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15" w:rsidRPr="00025815" w:rsidRDefault="00D03D27" w:rsidP="00D03D2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Cs/>
                <w:i/>
              </w:rPr>
            </w:pPr>
            <w:r w:rsidRPr="00D03D27">
              <w:rPr>
                <w:rFonts w:ascii="Times New Roman" w:hAnsi="Times New Roman" w:cs="Times New Roman"/>
                <w:i/>
                <w:lang w:eastAsia="en-US"/>
              </w:rPr>
              <w:lastRenderedPageBreak/>
              <w:t>co najmniej 2 (dwiema) osobami, z których każda posiada doświadczenie w zakresie wykonania pomiarów terenowych w technologii GPS RTK potwierdzone udziałem, w co najmniej 2 (dwóch) zamówieniach zakończonych do dnia składania ofert</w:t>
            </w:r>
          </w:p>
        </w:tc>
      </w:tr>
      <w:tr w:rsidR="00025815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025815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D03D27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3D27" w:rsidRDefault="00D03D27" w:rsidP="00D03D2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 …………………………………..</w:t>
            </w:r>
          </w:p>
          <w:p w:rsidR="00025815" w:rsidRPr="00F46871" w:rsidRDefault="00025815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C6F" w:rsidRPr="005B0C6F" w:rsidRDefault="005B0C6F" w:rsidP="005B0C6F">
            <w:pPr>
              <w:tabs>
                <w:tab w:val="left" w:leader="underscore" w:pos="4962"/>
              </w:tabs>
              <w:spacing w:before="240" w:after="24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4E5BBB">
              <w:rPr>
                <w:rFonts w:ascii="Times New Roman" w:hAnsi="Times New Roman" w:cs="Times New Roman"/>
                <w:bCs/>
                <w:i/>
              </w:rPr>
              <w:t xml:space="preserve">Czy osoby posiadają </w:t>
            </w:r>
            <w:r w:rsidR="004E5BBB" w:rsidRPr="004E5BBB">
              <w:rPr>
                <w:rFonts w:ascii="Times New Roman" w:hAnsi="Times New Roman" w:cs="Times New Roman"/>
                <w:i/>
                <w:lang w:eastAsia="en-US"/>
              </w:rPr>
              <w:t>doświadczenie w zakresie wykonania pomiarów terenowych w technologii GPS RTK potwierdzone udziałem, w co najmniej 2 (dwóch) zamówieniach zakończonych do dnia składania ofert</w:t>
            </w:r>
            <w:r w:rsidRPr="005B0C6F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B0C6F">
              <w:rPr>
                <w:rFonts w:ascii="Times New Roman" w:hAnsi="Times New Roman" w:cs="Times New Roman"/>
                <w:bCs/>
              </w:rPr>
              <w:t xml:space="preserve">– </w:t>
            </w:r>
            <w:r w:rsidRPr="005B0C6F">
              <w:rPr>
                <w:rFonts w:ascii="Times New Roman" w:hAnsi="Times New Roman" w:cs="Times New Roman"/>
                <w:b/>
                <w:bCs/>
              </w:rPr>
              <w:t>TAK/NIE (</w:t>
            </w:r>
            <w:r w:rsidRPr="005B0C6F">
              <w:rPr>
                <w:rFonts w:ascii="Times New Roman" w:hAnsi="Times New Roman" w:cs="Times New Roman"/>
                <w:bCs/>
              </w:rPr>
              <w:t>niewłaściwe skreślić)</w:t>
            </w: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brał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  <w:p w:rsidR="00025815" w:rsidRPr="00025815" w:rsidRDefault="00025815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787DCE">
        <w:rPr>
          <w:rFonts w:ascii="Times New Roman" w:hAnsi="Times New Roman" w:cs="Times New Roman"/>
        </w:rPr>
        <w:t>9</w:t>
      </w:r>
      <w:bookmarkStart w:id="0" w:name="_GoBack"/>
      <w:bookmarkEnd w:id="0"/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A1" w:rsidRDefault="005B3EA1">
      <w:pPr>
        <w:spacing w:after="0" w:line="240" w:lineRule="auto"/>
      </w:pPr>
      <w:r>
        <w:separator/>
      </w:r>
    </w:p>
  </w:endnote>
  <w:endnote w:type="continuationSeparator" w:id="0">
    <w:p w:rsidR="005B3EA1" w:rsidRDefault="005B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87DC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787DCE">
      <w:rPr>
        <w:rFonts w:ascii="Times New Roman" w:hAnsi="Times New Roman" w:cs="Times New Roman"/>
        <w:b/>
        <w:bCs/>
        <w:i/>
        <w:iCs/>
        <w:noProof/>
        <w:sz w:val="16"/>
        <w:szCs w:val="16"/>
      </w:rPr>
      <w:t>3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A1" w:rsidRDefault="005B3EA1">
      <w:pPr>
        <w:spacing w:after="0" w:line="240" w:lineRule="auto"/>
      </w:pPr>
      <w:r>
        <w:separator/>
      </w:r>
    </w:p>
  </w:footnote>
  <w:footnote w:type="continuationSeparator" w:id="0">
    <w:p w:rsidR="005B3EA1" w:rsidRDefault="005B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495003" w:rsidRDefault="007F181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D03D27">
      <w:rPr>
        <w:rFonts w:ascii="Times New Roman" w:hAnsi="Times New Roman"/>
        <w:sz w:val="18"/>
        <w:szCs w:val="18"/>
        <w:lang w:eastAsia="pl-PL"/>
      </w:rPr>
      <w:t>35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.I</w:t>
    </w:r>
    <w:r>
      <w:rPr>
        <w:rFonts w:ascii="Times New Roman" w:hAnsi="Times New Roman"/>
        <w:sz w:val="18"/>
        <w:szCs w:val="18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41CD3"/>
    <w:rsid w:val="00363344"/>
    <w:rsid w:val="003A63F8"/>
    <w:rsid w:val="003B3D81"/>
    <w:rsid w:val="003D5151"/>
    <w:rsid w:val="003F032E"/>
    <w:rsid w:val="00451770"/>
    <w:rsid w:val="00454406"/>
    <w:rsid w:val="004634FA"/>
    <w:rsid w:val="00484D7F"/>
    <w:rsid w:val="00495003"/>
    <w:rsid w:val="004B532F"/>
    <w:rsid w:val="004C6967"/>
    <w:rsid w:val="004E54E6"/>
    <w:rsid w:val="004E5BBB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60196"/>
    <w:rsid w:val="00C71549"/>
    <w:rsid w:val="00C773D3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Przepiórka Adrian</cp:lastModifiedBy>
  <cp:revision>27</cp:revision>
  <cp:lastPrinted>2016-08-05T07:24:00Z</cp:lastPrinted>
  <dcterms:created xsi:type="dcterms:W3CDTF">2017-09-26T06:43:00Z</dcterms:created>
  <dcterms:modified xsi:type="dcterms:W3CDTF">2018-12-27T08:37:00Z</dcterms:modified>
</cp:coreProperties>
</file>