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8F65E1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24"/>
          <w:szCs w:val="16"/>
        </w:rPr>
      </w:pPr>
      <w:r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Załącznik </w:t>
      </w:r>
      <w:r w:rsidR="00962B6A"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Nr </w:t>
      </w:r>
      <w:r w:rsidR="00AB57FC" w:rsidRPr="008F65E1">
        <w:rPr>
          <w:rFonts w:ascii="Times New Roman" w:hAnsi="Times New Roman" w:cs="Times New Roman"/>
          <w:bCs/>
          <w:i/>
          <w:sz w:val="24"/>
          <w:szCs w:val="16"/>
        </w:rPr>
        <w:t>8</w:t>
      </w:r>
      <w:r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 do SIWZ</w:t>
      </w:r>
    </w:p>
    <w:p w:rsidR="008F65E1" w:rsidRDefault="008F65E1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</w:p>
    <w:p w:rsidR="008F65E1" w:rsidRDefault="008F65E1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</w:rPr>
      </w:pPr>
    </w:p>
    <w:p w:rsidR="00EA4D30" w:rsidRPr="008F65E1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32"/>
        </w:rPr>
      </w:pPr>
      <w:r w:rsidRPr="008F65E1">
        <w:rPr>
          <w:rFonts w:ascii="Times New Roman" w:hAnsi="Times New Roman" w:cs="Times New Roman"/>
          <w:b/>
          <w:bCs/>
          <w:sz w:val="32"/>
        </w:rPr>
        <w:t>WZÓR WYKAZU OSÓB</w:t>
      </w:r>
    </w:p>
    <w:p w:rsidR="00144618" w:rsidRPr="009E727B" w:rsidRDefault="00144618" w:rsidP="00144618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color w:val="000000"/>
          <w:szCs w:val="16"/>
        </w:rPr>
      </w:pPr>
      <w:r w:rsidRPr="00146AB6">
        <w:rPr>
          <w:rFonts w:ascii="Times New Roman" w:hAnsi="Times New Roman" w:cs="Times New Roman"/>
          <w:color w:val="000000"/>
          <w:sz w:val="24"/>
          <w:szCs w:val="16"/>
        </w:rPr>
        <w:t>Wykonawca wykaże, że na etapie realizacji zamówienia będzie dysponował odpowiednim potencjałem kadrowym, w tym co najmniej: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7F27BC" w:rsidRPr="00A22F36" w:rsidTr="000620E4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AB57FC">
              <w:rPr>
                <w:rFonts w:ascii="Times New Roman" w:hAnsi="Times New Roman" w:cs="Times New Roman"/>
                <w:b/>
                <w:sz w:val="18"/>
                <w:szCs w:val="18"/>
              </w:rPr>
              <w:t>, uprawnienie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618" w:rsidRPr="006C5D91" w:rsidRDefault="008E50CF" w:rsidP="00144618">
            <w:pPr>
              <w:pStyle w:val="Akapitzlist"/>
              <w:numPr>
                <w:ilvl w:val="0"/>
                <w:numId w:val="49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hanging="2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75F68"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jedną</w:t>
            </w:r>
            <w:r w:rsidR="00F75F68"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osob</w:t>
            </w: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ą, która </w:t>
            </w:r>
            <w:r w:rsidR="00F75F68"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będ</w:t>
            </w: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zie</w:t>
            </w:r>
            <w:r w:rsidR="00F75F68"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uczestniczyć w wykonywaniu zamówienia, posiadając</w:t>
            </w: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ą</w:t>
            </w:r>
            <w:r w:rsidR="00F75F68"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kwalifikacje zawodowe niezbędne do realizacji zamówienia, tj.:</w:t>
            </w:r>
          </w:p>
          <w:p w:rsidR="00144618" w:rsidRPr="006C5D91" w:rsidRDefault="00F75F68" w:rsidP="00144618">
            <w:pPr>
              <w:pStyle w:val="Akapitzlist"/>
              <w:numPr>
                <w:ilvl w:val="1"/>
                <w:numId w:val="49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uprawnienia zawodowe z zakresu „redakcja map”, o których mowa w art. 43 pkt 6 ustawy Prawo geodezyjne i kartograficzne (Dz. U. z 2017 r. poz. 2101 z </w:t>
            </w:r>
            <w:proofErr w:type="spellStart"/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późn</w:t>
            </w:r>
            <w:proofErr w:type="spellEnd"/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zm.),</w:t>
            </w:r>
          </w:p>
          <w:p w:rsidR="000620E4" w:rsidRPr="008E50CF" w:rsidRDefault="00F75F68" w:rsidP="008C67D1">
            <w:pPr>
              <w:pStyle w:val="Akapitzlist"/>
              <w:numPr>
                <w:ilvl w:val="1"/>
                <w:numId w:val="49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doświadczenie w wykonaniu co najmniej </w:t>
            </w:r>
            <w:r w:rsidR="008C6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8C6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jednej</w:t>
            </w: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usług</w:t>
            </w:r>
            <w:r w:rsidR="008C6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</w:t>
            </w: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polegając</w:t>
            </w:r>
            <w:r w:rsidR="008C67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ej</w:t>
            </w: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na  aktualizacji bazy danych obiektó</w:t>
            </w:r>
            <w:r w:rsidR="00144618"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 topograficznych (BDOT10k) lub </w:t>
            </w:r>
            <w:r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opracowaniu arkuszy mapy topograficznej w skali 1:10000 wraz z aktua</w:t>
            </w:r>
            <w:r w:rsidR="008E50CF" w:rsidRPr="006C5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lizacją zbiorów danych BDOT10k. Osoba ta </w:t>
            </w:r>
            <w:r w:rsidR="00CD46C4" w:rsidRPr="006C5D91">
              <w:rPr>
                <w:rFonts w:ascii="Times New Roman" w:hAnsi="Times New Roman" w:cs="Times New Roman"/>
                <w:sz w:val="24"/>
                <w:szCs w:val="24"/>
              </w:rPr>
              <w:t>będzie pełnić funkcję kierownika w rozumieniu art. 42 ust. 2 pkt 1 ustawy Prawo geodezyjne i kartograficzne</w:t>
            </w:r>
            <w:r w:rsidR="00144618" w:rsidRPr="006C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F58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Pr="00A22F36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F58" w:rsidRPr="008F65E1" w:rsidRDefault="00006F58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Pr="000620E4" w:rsidRDefault="00006F58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032FB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2FB" w:rsidRDefault="008E50CF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032F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32FB" w:rsidRDefault="008F65E1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2FB" w:rsidRPr="000620E4" w:rsidRDefault="00E032FB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FB" w:rsidRPr="00A22F36" w:rsidRDefault="00E032FB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5F68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68" w:rsidRDefault="008E50CF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</w:t>
            </w:r>
            <w:r w:rsidR="00F75F6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F68" w:rsidRDefault="008F65E1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F68" w:rsidRPr="000620E4" w:rsidRDefault="00F75F68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F68" w:rsidRPr="00A22F36" w:rsidRDefault="00F75F6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F65E1" w:rsidRDefault="008F65E1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006F58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Pr="00144618" w:rsidRDefault="008E50CF" w:rsidP="008C67D1">
            <w:pPr>
              <w:pStyle w:val="Akapitzlist"/>
              <w:numPr>
                <w:ilvl w:val="0"/>
                <w:numId w:val="49"/>
              </w:numPr>
              <w:tabs>
                <w:tab w:val="left" w:leader="underscore" w:pos="4962"/>
              </w:tabs>
              <w:spacing w:before="120" w:after="120" w:line="240" w:lineRule="auto"/>
              <w:ind w:hanging="218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C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75F68" w:rsidRPr="006C5D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5D91">
              <w:rPr>
                <w:rFonts w:ascii="Times New Roman" w:hAnsi="Times New Roman" w:cs="Times New Roman"/>
                <w:sz w:val="24"/>
                <w:szCs w:val="24"/>
              </w:rPr>
              <w:t>jedną</w:t>
            </w:r>
            <w:r w:rsidR="00F75F68" w:rsidRPr="006C5D91">
              <w:rPr>
                <w:rFonts w:ascii="Times New Roman" w:hAnsi="Times New Roman" w:cs="Times New Roman"/>
                <w:sz w:val="24"/>
                <w:szCs w:val="24"/>
              </w:rPr>
              <w:t>) osob</w:t>
            </w:r>
            <w:r w:rsidRPr="006C5D91">
              <w:rPr>
                <w:rFonts w:ascii="Times New Roman" w:hAnsi="Times New Roman" w:cs="Times New Roman"/>
                <w:sz w:val="24"/>
                <w:szCs w:val="24"/>
              </w:rPr>
              <w:t xml:space="preserve">ą, która </w:t>
            </w:r>
            <w:r w:rsidR="00F75F68" w:rsidRPr="006C5D91">
              <w:rPr>
                <w:rFonts w:ascii="Times New Roman" w:hAnsi="Times New Roman" w:cs="Times New Roman"/>
                <w:sz w:val="24"/>
                <w:szCs w:val="24"/>
              </w:rPr>
              <w:t>będ</w:t>
            </w:r>
            <w:r w:rsidRPr="006C5D91">
              <w:rPr>
                <w:rFonts w:ascii="Times New Roman" w:hAnsi="Times New Roman" w:cs="Times New Roman"/>
                <w:sz w:val="24"/>
                <w:szCs w:val="24"/>
              </w:rPr>
              <w:t>zie</w:t>
            </w:r>
            <w:r w:rsidR="00F75F68" w:rsidRPr="006C5D91">
              <w:rPr>
                <w:rFonts w:ascii="Times New Roman" w:hAnsi="Times New Roman" w:cs="Times New Roman"/>
                <w:sz w:val="24"/>
                <w:szCs w:val="24"/>
              </w:rPr>
              <w:t xml:space="preserve"> uczest</w:t>
            </w:r>
            <w:r w:rsidRPr="006C5D91">
              <w:rPr>
                <w:rFonts w:ascii="Times New Roman" w:hAnsi="Times New Roman" w:cs="Times New Roman"/>
                <w:sz w:val="24"/>
                <w:szCs w:val="24"/>
              </w:rPr>
              <w:t>niczyć w wykonywaniu zamówienia</w:t>
            </w:r>
            <w:r w:rsidR="00F75F68" w:rsidRPr="006C5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5D91">
              <w:rPr>
                <w:rFonts w:ascii="Times New Roman" w:hAnsi="Times New Roman" w:cs="Times New Roman"/>
                <w:sz w:val="24"/>
                <w:szCs w:val="24"/>
              </w:rPr>
              <w:t>posiadającą</w:t>
            </w:r>
            <w:r w:rsidR="00F75F68" w:rsidRPr="006C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F68" w:rsidRPr="00144618">
              <w:rPr>
                <w:rFonts w:ascii="Times New Roman" w:hAnsi="Times New Roman" w:cs="Times New Roman"/>
                <w:sz w:val="24"/>
                <w:szCs w:val="24"/>
              </w:rPr>
              <w:t xml:space="preserve">doświadczenie w wykonaniu co najmniej </w:t>
            </w:r>
            <w:r w:rsidR="008C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F68" w:rsidRPr="001446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C67D1">
              <w:rPr>
                <w:rFonts w:ascii="Times New Roman" w:hAnsi="Times New Roman" w:cs="Times New Roman"/>
                <w:sz w:val="24"/>
                <w:szCs w:val="24"/>
              </w:rPr>
              <w:t>jednej</w:t>
            </w:r>
            <w:r w:rsidR="00F75F68" w:rsidRPr="00144618">
              <w:rPr>
                <w:rFonts w:ascii="Times New Roman" w:hAnsi="Times New Roman" w:cs="Times New Roman"/>
                <w:sz w:val="24"/>
                <w:szCs w:val="24"/>
              </w:rPr>
              <w:t>) usług</w:t>
            </w:r>
            <w:r w:rsidR="008C67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75F68" w:rsidRPr="00144618">
              <w:rPr>
                <w:rFonts w:ascii="Times New Roman" w:hAnsi="Times New Roman" w:cs="Times New Roman"/>
                <w:sz w:val="24"/>
                <w:szCs w:val="24"/>
              </w:rPr>
              <w:t xml:space="preserve"> polegając</w:t>
            </w:r>
            <w:r w:rsidR="008C67D1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F75F68" w:rsidRPr="00144618">
              <w:rPr>
                <w:rFonts w:ascii="Times New Roman" w:hAnsi="Times New Roman" w:cs="Times New Roman"/>
                <w:sz w:val="24"/>
                <w:szCs w:val="24"/>
              </w:rPr>
              <w:t xml:space="preserve"> na aktualizacji bazy danych obiektów topograficznych (BDOT10k) lub opracowaniu arkuszy mapy topograficznej w skali 1:10000 wraz z aktualizacją zbiorów danych BDOT10k</w:t>
            </w:r>
          </w:p>
        </w:tc>
      </w:tr>
      <w:tr w:rsidR="00006F58" w:rsidRPr="00A22F36" w:rsidTr="008F65E1">
        <w:trPr>
          <w:trHeight w:hRule="exact" w:val="7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Default="00E032FB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06F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F58" w:rsidRPr="008F65E1" w:rsidRDefault="00006F58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2FB" w:rsidRDefault="00E032FB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6F58" w:rsidRPr="000620E4" w:rsidRDefault="00006F58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032FB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2FB" w:rsidRDefault="00E032FB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032FB" w:rsidRDefault="00E032FB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2FB" w:rsidRDefault="00E032FB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FB" w:rsidRPr="00A22F36" w:rsidRDefault="00E032FB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5F68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68" w:rsidRDefault="00F75F6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F68" w:rsidRDefault="00F75F68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F68" w:rsidRDefault="00F75F68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F68" w:rsidRPr="00A22F36" w:rsidRDefault="00F75F6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032FB" w:rsidRDefault="00E032FB" w:rsidP="00E032FB">
      <w:pPr>
        <w:rPr>
          <w:rFonts w:ascii="Times New Roman" w:hAnsi="Times New Roman" w:cs="Times New Roman"/>
        </w:rPr>
      </w:pPr>
    </w:p>
    <w:p w:rsidR="00E032FB" w:rsidRDefault="00E032FB" w:rsidP="00E032FB">
      <w:pPr>
        <w:rPr>
          <w:rFonts w:ascii="Times New Roman" w:hAnsi="Times New Roman" w:cs="Times New Roman"/>
        </w:rPr>
      </w:pPr>
    </w:p>
    <w:p w:rsidR="008F65E1" w:rsidRPr="00757FB8" w:rsidRDefault="008F65E1" w:rsidP="008F65E1">
      <w:pPr>
        <w:rPr>
          <w:rFonts w:ascii="Times New Roman" w:hAnsi="Times New Roman" w:cs="Times New Roman"/>
        </w:rPr>
      </w:pPr>
      <w:r w:rsidRPr="00757FB8">
        <w:rPr>
          <w:rFonts w:ascii="Times New Roman" w:hAnsi="Times New Roman" w:cs="Times New Roman"/>
        </w:rPr>
        <w:t>______________________, ____________________</w:t>
      </w:r>
    </w:p>
    <w:p w:rsidR="008F65E1" w:rsidRPr="00757FB8" w:rsidRDefault="008F65E1" w:rsidP="008F65E1">
      <w:pPr>
        <w:tabs>
          <w:tab w:val="center" w:pos="1276"/>
          <w:tab w:val="center" w:pos="3686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57FB8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57FB8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8F65E1" w:rsidRPr="00713ED1" w:rsidRDefault="008F65E1" w:rsidP="008F65E1">
      <w:pPr>
        <w:tabs>
          <w:tab w:val="center" w:pos="9923"/>
        </w:tabs>
        <w:spacing w:after="0" w:line="240" w:lineRule="auto"/>
        <w:ind w:firstLine="10915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podpis osoby upoważnionej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13ED1">
        <w:rPr>
          <w:rFonts w:ascii="Times New Roman" w:hAnsi="Times New Roman" w:cs="Times New Roman"/>
          <w:i/>
          <w:sz w:val="16"/>
          <w:szCs w:val="16"/>
        </w:rPr>
        <w:t xml:space="preserve">/ podpisy </w:t>
      </w:r>
    </w:p>
    <w:p w:rsidR="008F65E1" w:rsidRPr="004161D9" w:rsidRDefault="008F65E1" w:rsidP="008F65E1">
      <w:pPr>
        <w:tabs>
          <w:tab w:val="center" w:pos="9923"/>
        </w:tabs>
        <w:spacing w:after="0" w:line="240" w:lineRule="auto"/>
        <w:ind w:firstLine="10206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osób upoważnionych do reprezentowania Wykonawcy</w:t>
      </w:r>
    </w:p>
    <w:p w:rsidR="00EA4D30" w:rsidRPr="00A22F36" w:rsidRDefault="00EA4D30" w:rsidP="008F65E1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sz w:val="16"/>
          <w:szCs w:val="16"/>
        </w:rPr>
      </w:pPr>
    </w:p>
    <w:sectPr w:rsidR="00EA4D30" w:rsidRPr="00A22F36" w:rsidSect="008F65E1">
      <w:headerReference w:type="default" r:id="rId7"/>
      <w:footerReference w:type="default" r:id="rId8"/>
      <w:pgSz w:w="16838" w:h="11906" w:orient="landscape"/>
      <w:pgMar w:top="1308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5F" w:rsidRDefault="00EE075F">
      <w:pPr>
        <w:spacing w:after="0" w:line="240" w:lineRule="auto"/>
      </w:pPr>
      <w:r>
        <w:separator/>
      </w:r>
    </w:p>
  </w:endnote>
  <w:endnote w:type="continuationSeparator" w:id="0">
    <w:p w:rsidR="00EE075F" w:rsidRDefault="00EE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CF" w:rsidRPr="000620E4" w:rsidRDefault="00F47DCF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AA290C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AA290C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5F" w:rsidRDefault="00EE075F">
      <w:pPr>
        <w:spacing w:after="0" w:line="240" w:lineRule="auto"/>
      </w:pPr>
      <w:r>
        <w:separator/>
      </w:r>
    </w:p>
  </w:footnote>
  <w:footnote w:type="continuationSeparator" w:id="0">
    <w:p w:rsidR="00EE075F" w:rsidRDefault="00EE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E1" w:rsidRDefault="008F65E1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8F65E1" w:rsidRDefault="008F65E1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F47DCF" w:rsidRPr="008F65E1" w:rsidRDefault="00F47DCF">
    <w:pPr>
      <w:pStyle w:val="Nagwek"/>
      <w:pBdr>
        <w:bottom w:val="single" w:sz="4" w:space="1" w:color="000000"/>
      </w:pBdr>
      <w:rPr>
        <w:rFonts w:ascii="Arial" w:hAnsi="Arial" w:cs="Arial"/>
        <w:i/>
        <w:iCs/>
        <w:szCs w:val="16"/>
      </w:rPr>
    </w:pPr>
    <w:r w:rsidRPr="006C5D91">
      <w:rPr>
        <w:rFonts w:ascii="Times New Roman" w:hAnsi="Times New Roman"/>
        <w:sz w:val="24"/>
        <w:szCs w:val="18"/>
        <w:lang w:eastAsia="pl-PL"/>
      </w:rPr>
      <w:t>BDG-ZP.2610.</w:t>
    </w:r>
    <w:r w:rsidR="008F65E1" w:rsidRPr="006C5D91">
      <w:rPr>
        <w:rFonts w:ascii="Times New Roman" w:hAnsi="Times New Roman"/>
        <w:sz w:val="24"/>
        <w:szCs w:val="18"/>
        <w:lang w:eastAsia="pl-PL"/>
      </w:rPr>
      <w:t>1</w:t>
    </w:r>
    <w:r w:rsidRPr="006C5D91">
      <w:rPr>
        <w:rFonts w:ascii="Times New Roman" w:hAnsi="Times New Roman"/>
        <w:sz w:val="24"/>
        <w:szCs w:val="18"/>
        <w:lang w:eastAsia="pl-PL"/>
      </w:rPr>
      <w:t>.20</w:t>
    </w:r>
    <w:r w:rsidR="00AA290C">
      <w:rPr>
        <w:rFonts w:ascii="Times New Roman" w:hAnsi="Times New Roman"/>
        <w:sz w:val="24"/>
        <w:szCs w:val="18"/>
        <w:lang w:eastAsia="pl-PL"/>
      </w:rPr>
      <w:t>20</w:t>
    </w:r>
    <w:r w:rsidR="00F90F33" w:rsidRPr="006C5D91">
      <w:rPr>
        <w:rFonts w:ascii="Times New Roman" w:hAnsi="Times New Roman"/>
        <w:sz w:val="24"/>
        <w:szCs w:val="18"/>
        <w:lang w:eastAsia="pl-PL"/>
      </w:rPr>
      <w:t>.GI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2BA4829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A78DE"/>
    <w:multiLevelType w:val="hybridMultilevel"/>
    <w:tmpl w:val="66F41F94"/>
    <w:lvl w:ilvl="0" w:tplc="1F8EF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A6682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9665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6158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1315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559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A7C9E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65E78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0B2"/>
    <w:multiLevelType w:val="hybridMultilevel"/>
    <w:tmpl w:val="E28EDD74"/>
    <w:lvl w:ilvl="0" w:tplc="F124AD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38B1D23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D535C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C260D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C39AA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E7943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169A8"/>
    <w:multiLevelType w:val="hybridMultilevel"/>
    <w:tmpl w:val="0B7875A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0144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259AD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B75AC"/>
    <w:multiLevelType w:val="hybridMultilevel"/>
    <w:tmpl w:val="21622B1A"/>
    <w:lvl w:ilvl="0" w:tplc="676E5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65197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64EB0"/>
    <w:multiLevelType w:val="hybridMultilevel"/>
    <w:tmpl w:val="FFB20D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613C062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60E44"/>
    <w:multiLevelType w:val="hybridMultilevel"/>
    <w:tmpl w:val="6B3EB3CA"/>
    <w:lvl w:ilvl="0" w:tplc="037AB710">
      <w:start w:val="1"/>
      <w:numFmt w:val="upperRoman"/>
      <w:lvlText w:val="%1."/>
      <w:lvlJc w:val="right"/>
      <w:pPr>
        <w:ind w:left="394" w:hanging="360"/>
      </w:pPr>
      <w:rPr>
        <w:rFonts w:hint="default"/>
        <w:b/>
        <w:i w:val="0"/>
        <w:sz w:val="24"/>
      </w:rPr>
    </w:lvl>
    <w:lvl w:ilvl="1" w:tplc="8F68036C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68683CD8"/>
    <w:multiLevelType w:val="hybridMultilevel"/>
    <w:tmpl w:val="ECE0E206"/>
    <w:lvl w:ilvl="0" w:tplc="A174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121C5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D653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13467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240B2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417C6"/>
    <w:multiLevelType w:val="hybridMultilevel"/>
    <w:tmpl w:val="575E35B2"/>
    <w:lvl w:ilvl="0" w:tplc="FD0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36"/>
  </w:num>
  <w:num w:numId="9">
    <w:abstractNumId w:val="37"/>
  </w:num>
  <w:num w:numId="10">
    <w:abstractNumId w:val="12"/>
  </w:num>
  <w:num w:numId="11">
    <w:abstractNumId w:val="30"/>
  </w:num>
  <w:num w:numId="12">
    <w:abstractNumId w:val="17"/>
  </w:num>
  <w:num w:numId="13">
    <w:abstractNumId w:val="23"/>
  </w:num>
  <w:num w:numId="14">
    <w:abstractNumId w:val="35"/>
  </w:num>
  <w:num w:numId="15">
    <w:abstractNumId w:val="46"/>
  </w:num>
  <w:num w:numId="16">
    <w:abstractNumId w:val="22"/>
  </w:num>
  <w:num w:numId="17">
    <w:abstractNumId w:val="16"/>
  </w:num>
  <w:num w:numId="18">
    <w:abstractNumId w:val="42"/>
  </w:num>
  <w:num w:numId="19">
    <w:abstractNumId w:val="24"/>
  </w:num>
  <w:num w:numId="20">
    <w:abstractNumId w:val="27"/>
  </w:num>
  <w:num w:numId="21">
    <w:abstractNumId w:val="29"/>
  </w:num>
  <w:num w:numId="22">
    <w:abstractNumId w:val="21"/>
  </w:num>
  <w:num w:numId="23">
    <w:abstractNumId w:val="19"/>
  </w:num>
  <w:num w:numId="24">
    <w:abstractNumId w:val="8"/>
  </w:num>
  <w:num w:numId="25">
    <w:abstractNumId w:val="32"/>
  </w:num>
  <w:num w:numId="26">
    <w:abstractNumId w:val="15"/>
  </w:num>
  <w:num w:numId="27">
    <w:abstractNumId w:val="44"/>
  </w:num>
  <w:num w:numId="28">
    <w:abstractNumId w:val="48"/>
  </w:num>
  <w:num w:numId="29">
    <w:abstractNumId w:val="47"/>
  </w:num>
  <w:num w:numId="30">
    <w:abstractNumId w:val="45"/>
  </w:num>
  <w:num w:numId="31">
    <w:abstractNumId w:val="39"/>
  </w:num>
  <w:num w:numId="32">
    <w:abstractNumId w:val="14"/>
  </w:num>
  <w:num w:numId="33">
    <w:abstractNumId w:val="43"/>
  </w:num>
  <w:num w:numId="34">
    <w:abstractNumId w:val="26"/>
  </w:num>
  <w:num w:numId="35">
    <w:abstractNumId w:val="31"/>
  </w:num>
  <w:num w:numId="36">
    <w:abstractNumId w:val="41"/>
  </w:num>
  <w:num w:numId="37">
    <w:abstractNumId w:val="33"/>
  </w:num>
  <w:num w:numId="38">
    <w:abstractNumId w:val="6"/>
  </w:num>
  <w:num w:numId="39">
    <w:abstractNumId w:val="13"/>
  </w:num>
  <w:num w:numId="40">
    <w:abstractNumId w:val="34"/>
  </w:num>
  <w:num w:numId="41">
    <w:abstractNumId w:val="28"/>
  </w:num>
  <w:num w:numId="42">
    <w:abstractNumId w:val="7"/>
  </w:num>
  <w:num w:numId="43">
    <w:abstractNumId w:val="25"/>
  </w:num>
  <w:num w:numId="44">
    <w:abstractNumId w:val="11"/>
  </w:num>
  <w:num w:numId="45">
    <w:abstractNumId w:val="18"/>
  </w:num>
  <w:num w:numId="46">
    <w:abstractNumId w:val="20"/>
  </w:num>
  <w:num w:numId="47">
    <w:abstractNumId w:val="10"/>
  </w:num>
  <w:num w:numId="48">
    <w:abstractNumId w:val="3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6F58"/>
    <w:rsid w:val="000107BD"/>
    <w:rsid w:val="00024472"/>
    <w:rsid w:val="0002486C"/>
    <w:rsid w:val="00025815"/>
    <w:rsid w:val="000620E4"/>
    <w:rsid w:val="000709A3"/>
    <w:rsid w:val="000D33EA"/>
    <w:rsid w:val="000D3F35"/>
    <w:rsid w:val="000E090A"/>
    <w:rsid w:val="000F07B3"/>
    <w:rsid w:val="00102285"/>
    <w:rsid w:val="00144618"/>
    <w:rsid w:val="001535FA"/>
    <w:rsid w:val="00155A5B"/>
    <w:rsid w:val="00162830"/>
    <w:rsid w:val="00190232"/>
    <w:rsid w:val="001A72DD"/>
    <w:rsid w:val="001E3180"/>
    <w:rsid w:val="002334EB"/>
    <w:rsid w:val="00246D64"/>
    <w:rsid w:val="002741AA"/>
    <w:rsid w:val="00276DC6"/>
    <w:rsid w:val="00283DDF"/>
    <w:rsid w:val="00317840"/>
    <w:rsid w:val="00363344"/>
    <w:rsid w:val="003872DF"/>
    <w:rsid w:val="003A63F8"/>
    <w:rsid w:val="003B3D81"/>
    <w:rsid w:val="003D5151"/>
    <w:rsid w:val="003F032E"/>
    <w:rsid w:val="003F4C7C"/>
    <w:rsid w:val="00451770"/>
    <w:rsid w:val="00454406"/>
    <w:rsid w:val="004634FA"/>
    <w:rsid w:val="00484D7F"/>
    <w:rsid w:val="00495003"/>
    <w:rsid w:val="004B532F"/>
    <w:rsid w:val="004C6967"/>
    <w:rsid w:val="004D7276"/>
    <w:rsid w:val="004E54E6"/>
    <w:rsid w:val="00546EB0"/>
    <w:rsid w:val="005565D5"/>
    <w:rsid w:val="005843A9"/>
    <w:rsid w:val="005A29A5"/>
    <w:rsid w:val="005C12CD"/>
    <w:rsid w:val="005C311B"/>
    <w:rsid w:val="005D2509"/>
    <w:rsid w:val="005D34F3"/>
    <w:rsid w:val="00672986"/>
    <w:rsid w:val="00695B22"/>
    <w:rsid w:val="006B1330"/>
    <w:rsid w:val="006B4F43"/>
    <w:rsid w:val="006B59A8"/>
    <w:rsid w:val="006C5D91"/>
    <w:rsid w:val="006D336A"/>
    <w:rsid w:val="006E6498"/>
    <w:rsid w:val="006F3251"/>
    <w:rsid w:val="006F472E"/>
    <w:rsid w:val="00712AA0"/>
    <w:rsid w:val="00727192"/>
    <w:rsid w:val="007564A2"/>
    <w:rsid w:val="00757698"/>
    <w:rsid w:val="007C0235"/>
    <w:rsid w:val="007D5ECB"/>
    <w:rsid w:val="007D7C9C"/>
    <w:rsid w:val="007F27BC"/>
    <w:rsid w:val="00810A3E"/>
    <w:rsid w:val="00813441"/>
    <w:rsid w:val="00816396"/>
    <w:rsid w:val="00865074"/>
    <w:rsid w:val="00881CC7"/>
    <w:rsid w:val="008B3735"/>
    <w:rsid w:val="008C67D1"/>
    <w:rsid w:val="008D5E54"/>
    <w:rsid w:val="008E50CF"/>
    <w:rsid w:val="008E7C76"/>
    <w:rsid w:val="008F65E1"/>
    <w:rsid w:val="00922A7E"/>
    <w:rsid w:val="00932ED9"/>
    <w:rsid w:val="00962B6A"/>
    <w:rsid w:val="009A7C0D"/>
    <w:rsid w:val="009B7502"/>
    <w:rsid w:val="009C60E6"/>
    <w:rsid w:val="00A00C1D"/>
    <w:rsid w:val="00A0102C"/>
    <w:rsid w:val="00A17395"/>
    <w:rsid w:val="00A22F36"/>
    <w:rsid w:val="00A61429"/>
    <w:rsid w:val="00A62F85"/>
    <w:rsid w:val="00AA290C"/>
    <w:rsid w:val="00AB57FC"/>
    <w:rsid w:val="00AF5912"/>
    <w:rsid w:val="00B1073D"/>
    <w:rsid w:val="00B10AC1"/>
    <w:rsid w:val="00B332EB"/>
    <w:rsid w:val="00B42EE3"/>
    <w:rsid w:val="00B91F8C"/>
    <w:rsid w:val="00BB2337"/>
    <w:rsid w:val="00BD6750"/>
    <w:rsid w:val="00C0041D"/>
    <w:rsid w:val="00C059F1"/>
    <w:rsid w:val="00C60196"/>
    <w:rsid w:val="00C71549"/>
    <w:rsid w:val="00C773D3"/>
    <w:rsid w:val="00C903F1"/>
    <w:rsid w:val="00CC4690"/>
    <w:rsid w:val="00CD043B"/>
    <w:rsid w:val="00CD46C4"/>
    <w:rsid w:val="00CD65C4"/>
    <w:rsid w:val="00D16995"/>
    <w:rsid w:val="00D17879"/>
    <w:rsid w:val="00D31795"/>
    <w:rsid w:val="00D34A17"/>
    <w:rsid w:val="00D37A3E"/>
    <w:rsid w:val="00D60B81"/>
    <w:rsid w:val="00D65882"/>
    <w:rsid w:val="00DA5669"/>
    <w:rsid w:val="00DE5365"/>
    <w:rsid w:val="00E032FB"/>
    <w:rsid w:val="00E114DA"/>
    <w:rsid w:val="00E12B6A"/>
    <w:rsid w:val="00E12FFF"/>
    <w:rsid w:val="00E627F4"/>
    <w:rsid w:val="00E65882"/>
    <w:rsid w:val="00E77A17"/>
    <w:rsid w:val="00E83D6F"/>
    <w:rsid w:val="00EA0053"/>
    <w:rsid w:val="00EA4D30"/>
    <w:rsid w:val="00EB229F"/>
    <w:rsid w:val="00EE075F"/>
    <w:rsid w:val="00EE5BA0"/>
    <w:rsid w:val="00F0754B"/>
    <w:rsid w:val="00F4078A"/>
    <w:rsid w:val="00F41E0D"/>
    <w:rsid w:val="00F46871"/>
    <w:rsid w:val="00F47DCF"/>
    <w:rsid w:val="00F505FB"/>
    <w:rsid w:val="00F75F68"/>
    <w:rsid w:val="00F90F33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uiPriority w:val="99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uiPriority w:val="99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Drewniak Arkadiusz</cp:lastModifiedBy>
  <cp:revision>3</cp:revision>
  <cp:lastPrinted>2016-08-05T07:24:00Z</cp:lastPrinted>
  <dcterms:created xsi:type="dcterms:W3CDTF">2020-01-08T12:18:00Z</dcterms:created>
  <dcterms:modified xsi:type="dcterms:W3CDTF">2020-01-09T13:55:00Z</dcterms:modified>
</cp:coreProperties>
</file>