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A76EC" w14:textId="77777777" w:rsidR="00EA4D30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757101">
        <w:rPr>
          <w:rFonts w:ascii="Times New Roman" w:hAnsi="Times New Roman" w:cs="Times New Roman"/>
          <w:bCs/>
          <w:i/>
          <w:sz w:val="16"/>
          <w:szCs w:val="16"/>
        </w:rPr>
        <w:t xml:space="preserve">8 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>do SIWZ</w:t>
      </w:r>
    </w:p>
    <w:p w14:paraId="4AE12A2E" w14:textId="77777777" w:rsidR="00D03D27" w:rsidRPr="00A22F36" w:rsidRDefault="00D03D27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(wzór)</w:t>
      </w:r>
    </w:p>
    <w:p w14:paraId="3B1BF6A9" w14:textId="77777777"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3AD283F7" w14:textId="77777777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14:paraId="391D7B04" w14:textId="77777777"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076"/>
        <w:gridCol w:w="2060"/>
        <w:gridCol w:w="2709"/>
        <w:gridCol w:w="5589"/>
      </w:tblGrid>
      <w:tr w:rsidR="004A745D" w:rsidRPr="00A22F36" w14:paraId="70DE4CA8" w14:textId="77777777" w:rsidTr="006506C6">
        <w:trPr>
          <w:trHeight w:val="907"/>
          <w:tblHeader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50B97" w14:textId="77777777" w:rsidR="004A745D" w:rsidRPr="00A22F36" w:rsidRDefault="004A745D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A701A" w14:textId="77777777" w:rsidR="004A745D" w:rsidRPr="00A22F36" w:rsidRDefault="004A745D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CB83E3" w14:textId="77777777" w:rsidR="004A745D" w:rsidRPr="00A22F36" w:rsidRDefault="004A745D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5D">
              <w:rPr>
                <w:rFonts w:ascii="Times New Roman" w:hAnsi="Times New Roman" w:cs="Times New Roman"/>
                <w:b/>
                <w:sz w:val="18"/>
                <w:szCs w:val="18"/>
              </w:rPr>
              <w:t>Wymagane wykształcenie, kwalifikacje zawodowe, itp.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F91A0" w14:textId="77777777" w:rsidR="004A745D" w:rsidRPr="00A22F36" w:rsidRDefault="004A745D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29232" w14:textId="77777777" w:rsidR="004A745D" w:rsidRPr="00A22F36" w:rsidRDefault="004A745D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6F3F77A8" w14:textId="77777777" w:rsidR="004A745D" w:rsidRPr="00A22F36" w:rsidRDefault="004A745D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506C6" w:rsidRPr="00A22F36" w14:paraId="12F7582B" w14:textId="77777777" w:rsidTr="006506C6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C723" w14:textId="77777777" w:rsidR="006506C6" w:rsidRPr="007F181A" w:rsidRDefault="006506C6" w:rsidP="006506C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>co najmniej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trzy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(3)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osoby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zdoln</w:t>
            </w:r>
            <w:r>
              <w:rPr>
                <w:rFonts w:ascii="Times New Roman" w:hAnsi="Times New Roman" w:cs="Times New Roman"/>
                <w:i/>
                <w:lang w:eastAsia="en-US"/>
              </w:rPr>
              <w:t>e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do wykonania zamówienia, z których każda posiada doświadczenie i kompetencje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określone </w:t>
            </w:r>
            <w:r>
              <w:rPr>
                <w:rFonts w:ascii="Times New Roman" w:hAnsi="Times New Roman" w:cs="Times New Roman"/>
                <w:i/>
                <w:lang w:eastAsia="en-US"/>
              </w:rPr>
              <w:br/>
              <w:t>w Rozdz.VI ust. 2 pkt 3 lit. b SIWZ</w:t>
            </w:r>
          </w:p>
        </w:tc>
      </w:tr>
      <w:tr w:rsidR="004A745D" w:rsidRPr="00A22F36" w14:paraId="535309A2" w14:textId="77777777" w:rsidTr="006506C6">
        <w:trPr>
          <w:trHeight w:val="65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23EB" w14:textId="77777777" w:rsidR="004A745D" w:rsidRPr="00A22F36" w:rsidRDefault="004A745D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DFC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37E8E" w14:textId="77777777" w:rsidR="004A745D" w:rsidRPr="00F46871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D78A" w14:textId="77777777" w:rsidR="004A745D" w:rsidRPr="007F181A" w:rsidRDefault="004A745D" w:rsidP="004A745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DB0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745D" w:rsidRPr="00A22F36" w14:paraId="583DCE9E" w14:textId="77777777" w:rsidTr="006506C6">
        <w:trPr>
          <w:trHeight w:val="65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7DBE" w14:textId="77777777" w:rsidR="004A745D" w:rsidRDefault="004A745D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BF75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ED8C1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114B" w14:textId="77777777" w:rsidR="004A745D" w:rsidRPr="004A745D" w:rsidRDefault="004A745D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864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745D" w:rsidRPr="00A22F36" w14:paraId="20BF6F28" w14:textId="77777777" w:rsidTr="006506C6">
        <w:trPr>
          <w:trHeight w:val="65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5884" w14:textId="77777777" w:rsidR="004A745D" w:rsidRDefault="004A745D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6FA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EBBA8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F92C" w14:textId="77777777" w:rsidR="004A745D" w:rsidRPr="004A745D" w:rsidRDefault="004A745D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B7FF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06C6" w:rsidRPr="00A22F36" w14:paraId="143FC6FF" w14:textId="77777777" w:rsidTr="00E62F1C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9E0" w14:textId="77777777" w:rsidR="006506C6" w:rsidRPr="007F181A" w:rsidRDefault="006506C6" w:rsidP="008E101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>co najmniej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8E1010">
              <w:rPr>
                <w:rFonts w:ascii="Times New Roman" w:hAnsi="Times New Roman" w:cs="Times New Roman"/>
                <w:i/>
                <w:lang w:eastAsia="en-US"/>
              </w:rPr>
              <w:t>dwie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eastAsia="en-US"/>
              </w:rPr>
              <w:t xml:space="preserve"> (2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osoby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zdoln</w:t>
            </w:r>
            <w:r>
              <w:rPr>
                <w:rFonts w:ascii="Times New Roman" w:hAnsi="Times New Roman" w:cs="Times New Roman"/>
                <w:i/>
                <w:lang w:eastAsia="en-US"/>
              </w:rPr>
              <w:t>e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do wykonania zamówienia, z których każda posiada doświadczenie i kompetencje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określone </w:t>
            </w:r>
            <w:r>
              <w:rPr>
                <w:rFonts w:ascii="Times New Roman" w:hAnsi="Times New Roman" w:cs="Times New Roman"/>
                <w:i/>
                <w:lang w:eastAsia="en-US"/>
              </w:rPr>
              <w:br/>
              <w:t>w Rozdz.VI ust. 2 pkt 3 lit. c SIWZ</w:t>
            </w:r>
          </w:p>
        </w:tc>
      </w:tr>
      <w:tr w:rsidR="006506C6" w:rsidRPr="00A22F36" w14:paraId="3D6DFFF6" w14:textId="77777777" w:rsidTr="00E62F1C">
        <w:trPr>
          <w:trHeight w:val="65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D869" w14:textId="77777777" w:rsidR="006506C6" w:rsidRPr="00A22F36" w:rsidRDefault="006506C6" w:rsidP="00E62F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21B1" w14:textId="77777777" w:rsidR="006506C6" w:rsidRDefault="006506C6" w:rsidP="00E62F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14C5C" w14:textId="77777777" w:rsidR="006506C6" w:rsidRPr="00F46871" w:rsidRDefault="006506C6" w:rsidP="00E62F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1CB7" w14:textId="77777777" w:rsidR="006506C6" w:rsidRPr="007F181A" w:rsidRDefault="006506C6" w:rsidP="00E62F1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9AA1" w14:textId="77777777" w:rsidR="006506C6" w:rsidRPr="00A22F36" w:rsidRDefault="006506C6" w:rsidP="00E62F1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06C6" w:rsidRPr="00A22F36" w14:paraId="72E00790" w14:textId="77777777" w:rsidTr="00E62F1C">
        <w:trPr>
          <w:trHeight w:val="65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4261" w14:textId="77777777" w:rsidR="006506C6" w:rsidRDefault="006506C6" w:rsidP="00E62F1C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E0E" w14:textId="77777777" w:rsidR="006506C6" w:rsidRDefault="006506C6" w:rsidP="00E62F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F841" w14:textId="77777777" w:rsidR="006506C6" w:rsidRDefault="006506C6" w:rsidP="00E62F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627" w14:textId="77777777" w:rsidR="006506C6" w:rsidRPr="004A745D" w:rsidRDefault="006506C6" w:rsidP="00E62F1C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BFC8" w14:textId="77777777" w:rsidR="006506C6" w:rsidRPr="00A22F36" w:rsidRDefault="006506C6" w:rsidP="00E62F1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8F0A17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2C1AF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D52A7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8C915" w14:textId="77777777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9768E">
        <w:rPr>
          <w:rFonts w:ascii="Times New Roman" w:hAnsi="Times New Roman" w:cs="Times New Roman"/>
        </w:rPr>
        <w:t>20</w:t>
      </w:r>
      <w:r w:rsidRPr="00A22F36">
        <w:rPr>
          <w:rFonts w:ascii="Times New Roman" w:hAnsi="Times New Roman" w:cs="Times New Roman"/>
        </w:rPr>
        <w:t xml:space="preserve"> r.</w:t>
      </w:r>
    </w:p>
    <w:p w14:paraId="1FF6DA23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5C1B2A55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1933F2DF" w14:textId="77777777"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5A8B" w14:textId="77777777" w:rsidR="003E79F3" w:rsidRDefault="003E79F3">
      <w:pPr>
        <w:spacing w:after="0" w:line="240" w:lineRule="auto"/>
      </w:pPr>
      <w:r>
        <w:separator/>
      </w:r>
    </w:p>
  </w:endnote>
  <w:endnote w:type="continuationSeparator" w:id="0">
    <w:p w14:paraId="692B8D8E" w14:textId="77777777" w:rsidR="003E79F3" w:rsidRDefault="003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B0F6" w14:textId="77777777" w:rsidR="003E0E1F" w:rsidRDefault="003E0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FCDF" w14:textId="77777777"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B722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B722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ADE7" w14:textId="77777777" w:rsidR="003E0E1F" w:rsidRDefault="003E0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5DCD" w14:textId="77777777" w:rsidR="003E79F3" w:rsidRDefault="003E79F3">
      <w:pPr>
        <w:spacing w:after="0" w:line="240" w:lineRule="auto"/>
      </w:pPr>
      <w:r>
        <w:separator/>
      </w:r>
    </w:p>
  </w:footnote>
  <w:footnote w:type="continuationSeparator" w:id="0">
    <w:p w14:paraId="0792781F" w14:textId="77777777" w:rsidR="003E79F3" w:rsidRDefault="003E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2C40" w14:textId="77777777" w:rsidR="003E0E1F" w:rsidRDefault="003E0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7565" w14:textId="77777777" w:rsidR="007F181A" w:rsidRPr="00495003" w:rsidRDefault="007F181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F63CA5">
      <w:rPr>
        <w:rFonts w:ascii="Times New Roman" w:hAnsi="Times New Roman"/>
        <w:sz w:val="18"/>
        <w:szCs w:val="18"/>
        <w:lang w:eastAsia="pl-PL"/>
      </w:rPr>
      <w:t>21</w:t>
    </w:r>
    <w:r w:rsidRPr="00B14335">
      <w:rPr>
        <w:rFonts w:ascii="Times New Roman" w:hAnsi="Times New Roman"/>
        <w:sz w:val="18"/>
        <w:szCs w:val="18"/>
        <w:lang w:eastAsia="pl-PL"/>
      </w:rPr>
      <w:t>.20.</w:t>
    </w:r>
    <w:r w:rsidR="003E0E1F">
      <w:rPr>
        <w:rFonts w:ascii="Times New Roman" w:hAnsi="Times New Roman"/>
        <w:sz w:val="18"/>
        <w:szCs w:val="18"/>
        <w:lang w:eastAsia="pl-PL"/>
      </w:rPr>
      <w:t>BDG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2E09" w14:textId="77777777" w:rsidR="003E0E1F" w:rsidRDefault="003E0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472D9"/>
    <w:rsid w:val="002741AA"/>
    <w:rsid w:val="00276DC6"/>
    <w:rsid w:val="00283DDF"/>
    <w:rsid w:val="002B76C4"/>
    <w:rsid w:val="002D44DB"/>
    <w:rsid w:val="00317840"/>
    <w:rsid w:val="00341CD3"/>
    <w:rsid w:val="00363344"/>
    <w:rsid w:val="003A63F8"/>
    <w:rsid w:val="003B3D81"/>
    <w:rsid w:val="003D5151"/>
    <w:rsid w:val="003E0E1F"/>
    <w:rsid w:val="003E79F3"/>
    <w:rsid w:val="003F032E"/>
    <w:rsid w:val="00451770"/>
    <w:rsid w:val="00454406"/>
    <w:rsid w:val="004634FA"/>
    <w:rsid w:val="00476C5C"/>
    <w:rsid w:val="0048471A"/>
    <w:rsid w:val="00484D7F"/>
    <w:rsid w:val="00495003"/>
    <w:rsid w:val="004A745D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06C6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D5E54"/>
    <w:rsid w:val="008E1010"/>
    <w:rsid w:val="008E7C76"/>
    <w:rsid w:val="00922A7E"/>
    <w:rsid w:val="00932ED9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61429"/>
    <w:rsid w:val="00AB72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539CF"/>
    <w:rsid w:val="00C60196"/>
    <w:rsid w:val="00C71549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13431"/>
    <w:rsid w:val="00F41E0D"/>
    <w:rsid w:val="00F46871"/>
    <w:rsid w:val="00F47DCF"/>
    <w:rsid w:val="00F505FB"/>
    <w:rsid w:val="00F63CA5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83A1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Kulisiewicz Magdalena</cp:lastModifiedBy>
  <cp:revision>6</cp:revision>
  <cp:lastPrinted>2016-08-05T07:24:00Z</cp:lastPrinted>
  <dcterms:created xsi:type="dcterms:W3CDTF">2020-10-06T12:34:00Z</dcterms:created>
  <dcterms:modified xsi:type="dcterms:W3CDTF">2020-10-13T13:38:00Z</dcterms:modified>
</cp:coreProperties>
</file>