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BA8AD" w14:textId="3C3D2C0E" w:rsidR="00950B50" w:rsidRDefault="00950B50" w:rsidP="008806A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Ref57536510"/>
      <w:bookmarkStart w:id="1" w:name="_Toc477603562"/>
      <w:bookmarkStart w:id="2" w:name="_Toc425305738"/>
      <w:bookmarkStart w:id="3" w:name="_Toc410640810"/>
      <w:bookmarkStart w:id="4" w:name="_Toc450100960"/>
      <w:r>
        <w:rPr>
          <w:rFonts w:ascii="Times New Roman" w:hAnsi="Times New Roman"/>
          <w:b/>
          <w:sz w:val="28"/>
          <w:szCs w:val="28"/>
        </w:rPr>
        <w:t xml:space="preserve">Załącznik nr </w:t>
      </w:r>
      <w:r w:rsidR="00FF335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do Umowy</w:t>
      </w:r>
    </w:p>
    <w:p w14:paraId="2D42A0D5" w14:textId="11CFE197" w:rsidR="00B621BD" w:rsidRPr="008806AF" w:rsidRDefault="00FF335A" w:rsidP="008806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Warunki gwarancyjne</w:t>
      </w:r>
    </w:p>
    <w:p w14:paraId="7020D6C1" w14:textId="77777777" w:rsidR="00374FD1" w:rsidRPr="008806AF" w:rsidRDefault="00374FD1">
      <w:pPr>
        <w:rPr>
          <w:rFonts w:ascii="Times New Roman" w:hAnsi="Times New Roman"/>
          <w:b/>
          <w:sz w:val="24"/>
          <w:szCs w:val="24"/>
        </w:rPr>
      </w:pPr>
    </w:p>
    <w:p w14:paraId="36DB9FFA" w14:textId="150234FA" w:rsidR="00B621BD" w:rsidRDefault="00B621BD" w:rsidP="00F83D6A">
      <w:pPr>
        <w:pStyle w:val="WTp1roz"/>
        <w:numPr>
          <w:ilvl w:val="0"/>
          <w:numId w:val="1"/>
        </w:numPr>
        <w:spacing w:before="0" w:after="120" w:line="300" w:lineRule="atLeast"/>
        <w:rPr>
          <w:b/>
          <w:szCs w:val="24"/>
        </w:rPr>
      </w:pPr>
      <w:r w:rsidRPr="008806AF">
        <w:rPr>
          <w:b/>
          <w:szCs w:val="24"/>
        </w:rPr>
        <w:t xml:space="preserve">Zasady ogólne </w:t>
      </w:r>
    </w:p>
    <w:p w14:paraId="2355A3E9" w14:textId="786ED6CD" w:rsidR="00533E81" w:rsidRPr="00533E81" w:rsidRDefault="00533E81" w:rsidP="00F83D6A">
      <w:pPr>
        <w:numPr>
          <w:ilvl w:val="0"/>
          <w:numId w:val="3"/>
        </w:numPr>
        <w:suppressAutoHyphens w:val="0"/>
        <w:spacing w:before="100" w:beforeAutospacing="1" w:after="100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Wykonawca zobowiązuje się świadczyć </w:t>
      </w:r>
      <w:r w:rsidR="00FF335A">
        <w:rPr>
          <w:rFonts w:ascii="Times New Roman" w:hAnsi="Times New Roman"/>
          <w:kern w:val="0"/>
          <w:sz w:val="24"/>
          <w:szCs w:val="24"/>
          <w:lang w:val="pl-PL" w:eastAsia="pl-PL"/>
        </w:rPr>
        <w:t>gwarancję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</w:t>
      </w:r>
      <w:r w:rsidR="00FF335A">
        <w:rPr>
          <w:rFonts w:ascii="Times New Roman" w:hAnsi="Times New Roman"/>
          <w:kern w:val="0"/>
          <w:sz w:val="24"/>
          <w:szCs w:val="24"/>
          <w:lang w:val="pl-PL" w:eastAsia="pl-PL"/>
        </w:rPr>
        <w:t>zgodnie z § 9 Umowy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. </w:t>
      </w:r>
    </w:p>
    <w:p w14:paraId="277DECF3" w14:textId="1D3E930F" w:rsidR="00533E81" w:rsidRPr="00533E81" w:rsidRDefault="00533E81" w:rsidP="00F83D6A">
      <w:pPr>
        <w:numPr>
          <w:ilvl w:val="0"/>
          <w:numId w:val="3"/>
        </w:numPr>
        <w:suppressAutoHyphens w:val="0"/>
        <w:spacing w:before="100" w:beforeAutospacing="1" w:after="100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Wykonawca w ramach udzielonej gwarancji, o której mowa w ust. 1 ponosi pełną odpowiedzialność za prawidłowe działanie </w:t>
      </w:r>
      <w:r w:rsidR="00FF335A">
        <w:rPr>
          <w:rFonts w:ascii="Times New Roman" w:hAnsi="Times New Roman"/>
          <w:kern w:val="0"/>
          <w:sz w:val="24"/>
          <w:szCs w:val="24"/>
          <w:lang w:val="pl-PL" w:eastAsia="pl-PL"/>
        </w:rPr>
        <w:t>Systemu SIG</w:t>
      </w:r>
      <w:r w:rsidR="009645AE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w związku ze świadczonymi Usługami oraz za kompletność Dokumentacji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. W przypadku wystąpienia nieprawidłowości w działaniu </w:t>
      </w:r>
      <w:r w:rsidR="00FF335A">
        <w:rPr>
          <w:rFonts w:ascii="Times New Roman" w:hAnsi="Times New Roman"/>
          <w:kern w:val="0"/>
          <w:sz w:val="24"/>
          <w:szCs w:val="24"/>
          <w:lang w:val="pl-PL" w:eastAsia="pl-PL"/>
        </w:rPr>
        <w:t>Systemu SIG</w:t>
      </w:r>
      <w:r w:rsidR="009645AE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lub nieprawidłowości Dokumentacji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, Wykonawca jest zobowiązany do ich usunięcia w terminach i na zasadach określonych </w:t>
      </w:r>
      <w:r w:rsidR="00FF335A">
        <w:rPr>
          <w:rFonts w:ascii="Times New Roman" w:hAnsi="Times New Roman"/>
          <w:kern w:val="0"/>
          <w:sz w:val="24"/>
          <w:szCs w:val="24"/>
          <w:lang w:val="pl-PL" w:eastAsia="pl-PL"/>
        </w:rPr>
        <w:t>w niniejszym Załączniku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. </w:t>
      </w:r>
    </w:p>
    <w:p w14:paraId="56914E72" w14:textId="77777777" w:rsidR="00533E81" w:rsidRPr="00533E81" w:rsidRDefault="00533E81" w:rsidP="00F83D6A">
      <w:pPr>
        <w:numPr>
          <w:ilvl w:val="0"/>
          <w:numId w:val="3"/>
        </w:numPr>
        <w:suppressAutoHyphens w:val="0"/>
        <w:spacing w:before="100" w:beforeAutospacing="1" w:after="100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Wykonawca nie będzie zobowiązany do usuwania wad spowodowanych: </w:t>
      </w:r>
    </w:p>
    <w:p w14:paraId="1F7B3DB0" w14:textId="68A577C7" w:rsidR="00533E81" w:rsidRPr="004C3598" w:rsidRDefault="009645AE" w:rsidP="00F83D6A">
      <w:pPr>
        <w:pStyle w:val="Akapitzlist"/>
        <w:numPr>
          <w:ilvl w:val="2"/>
          <w:numId w:val="1"/>
        </w:numPr>
        <w:suppressAutoHyphens w:val="0"/>
        <w:spacing w:after="100"/>
        <w:ind w:left="1418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n</w:t>
      </w:r>
      <w:r w:rsidR="00533E81"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iewłaściwym użytkowaniem </w:t>
      </w: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Systemu SIG przez Zamawiającego</w:t>
      </w:r>
      <w:r w:rsidR="00533E81"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;</w:t>
      </w:r>
    </w:p>
    <w:p w14:paraId="79EF33DC" w14:textId="084810FE" w:rsidR="009645AE" w:rsidRDefault="009645AE" w:rsidP="00F83D6A">
      <w:pPr>
        <w:pStyle w:val="Akapitzlist"/>
        <w:numPr>
          <w:ilvl w:val="2"/>
          <w:numId w:val="1"/>
        </w:numPr>
        <w:suppressAutoHyphens w:val="0"/>
        <w:spacing w:after="100"/>
        <w:ind w:left="1418"/>
        <w:rPr>
          <w:rFonts w:ascii="Times New Roman" w:hAnsi="Times New Roman"/>
          <w:kern w:val="0"/>
          <w:sz w:val="24"/>
          <w:szCs w:val="24"/>
          <w:lang w:val="pl-PL" w:eastAsia="pl-PL"/>
        </w:rPr>
      </w:pPr>
      <w:r>
        <w:rPr>
          <w:rFonts w:ascii="Times New Roman" w:hAnsi="Times New Roman"/>
          <w:kern w:val="0"/>
          <w:sz w:val="24"/>
          <w:szCs w:val="24"/>
          <w:lang w:val="pl-PL" w:eastAsia="pl-PL"/>
        </w:rPr>
        <w:t>n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>ieautoryzowanych przez Wykonawcę zmian w kodzie źródłowym;</w:t>
      </w:r>
    </w:p>
    <w:p w14:paraId="3ACD89C4" w14:textId="17FC7E6D" w:rsidR="009645AE" w:rsidRPr="004C3598" w:rsidRDefault="009645AE" w:rsidP="00F83D6A">
      <w:pPr>
        <w:pStyle w:val="Akapitzlist"/>
        <w:numPr>
          <w:ilvl w:val="2"/>
          <w:numId w:val="1"/>
        </w:numPr>
        <w:suppressAutoHyphens w:val="0"/>
        <w:spacing w:after="100"/>
        <w:ind w:left="1418"/>
        <w:rPr>
          <w:rFonts w:ascii="Times New Roman" w:hAnsi="Times New Roman"/>
          <w:kern w:val="0"/>
          <w:sz w:val="24"/>
          <w:szCs w:val="24"/>
          <w:lang w:val="pl-PL" w:eastAsia="pl-PL"/>
        </w:rPr>
      </w:pPr>
      <w:r>
        <w:rPr>
          <w:rFonts w:ascii="Times New Roman" w:hAnsi="Times New Roman"/>
          <w:kern w:val="0"/>
          <w:sz w:val="24"/>
          <w:szCs w:val="24"/>
          <w:lang w:val="pl-PL" w:eastAsia="pl-PL"/>
        </w:rPr>
        <w:t>zmianą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środowiska sprzętowego lub programowego bez autoryzacji Wykonawcy.</w:t>
      </w:r>
    </w:p>
    <w:p w14:paraId="1527B965" w14:textId="3063981C" w:rsidR="00533E81" w:rsidRPr="00533E81" w:rsidRDefault="009645AE" w:rsidP="00F83D6A">
      <w:pPr>
        <w:numPr>
          <w:ilvl w:val="0"/>
          <w:numId w:val="3"/>
        </w:numPr>
        <w:suppressAutoHyphens w:val="0"/>
        <w:spacing w:before="100" w:beforeAutospacing="1" w:after="100"/>
        <w:rPr>
          <w:rFonts w:ascii="Times New Roman" w:hAnsi="Times New Roman"/>
          <w:kern w:val="0"/>
          <w:sz w:val="24"/>
          <w:szCs w:val="24"/>
          <w:lang w:val="pl-PL" w:eastAsia="pl-PL"/>
        </w:rPr>
      </w:pPr>
      <w:r>
        <w:rPr>
          <w:rFonts w:ascii="Times New Roman" w:hAnsi="Times New Roman"/>
          <w:kern w:val="0"/>
          <w:sz w:val="24"/>
          <w:szCs w:val="24"/>
          <w:lang w:val="pl-PL" w:eastAsia="pl-PL"/>
        </w:rPr>
        <w:t>Gwarancja świadczona</w:t>
      </w:r>
      <w:r w:rsidR="00533E81"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będzie </w:t>
      </w:r>
      <w:r w:rsidR="00533E81"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w miejscu używania </w:t>
      </w:r>
      <w:r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Systemu SIG (u Zamawiającego), chyba że </w:t>
      </w:r>
      <w:r w:rsidR="00533E81"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naprawa u Zamawiającego okaże się niemożliwa. </w:t>
      </w:r>
    </w:p>
    <w:p w14:paraId="30000792" w14:textId="77777777" w:rsidR="00533E81" w:rsidRPr="00533E81" w:rsidRDefault="00533E81" w:rsidP="00F83D6A">
      <w:pPr>
        <w:numPr>
          <w:ilvl w:val="0"/>
          <w:numId w:val="3"/>
        </w:numPr>
        <w:suppressAutoHyphens w:val="0"/>
        <w:spacing w:before="100" w:beforeAutospacing="1" w:after="100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Wszelkie koszty naprawy, w tym koszt transportu, ubezpieczenia na czas transportu, instalacji i ponownego uruchomienia ponosi Wykonawca. </w:t>
      </w:r>
    </w:p>
    <w:p w14:paraId="0C2F4881" w14:textId="77CF254A" w:rsidR="00533E81" w:rsidRPr="00533E81" w:rsidRDefault="00533E81" w:rsidP="00F83D6A">
      <w:pPr>
        <w:numPr>
          <w:ilvl w:val="0"/>
          <w:numId w:val="3"/>
        </w:numPr>
        <w:suppressAutoHyphens w:val="0"/>
        <w:spacing w:before="100" w:beforeAutospacing="1" w:after="100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>Po podpisaniu Umowy, Wykonawca po konsultacji z Zamawiającym zaproponuje procedury obsługi awarii</w:t>
      </w:r>
      <w:r w:rsidR="009645AE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i wad Dokumentacji 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(uwzględniające sposoby ich zgłaszania, usuwania oraz dokumentowania). Procedury obsługi będą podlegały akceptacji ze strony Zamawiającego, a w szczególnym przypadku mogą być one przez niego określone.  Procedury te powinny omawiać przynajmniej następujące zagadnienia: </w:t>
      </w:r>
    </w:p>
    <w:p w14:paraId="26D51337" w14:textId="77777777" w:rsidR="008D336F" w:rsidRDefault="009645AE" w:rsidP="00F83D6A">
      <w:pPr>
        <w:pStyle w:val="Akapitzlist"/>
        <w:numPr>
          <w:ilvl w:val="1"/>
          <w:numId w:val="3"/>
        </w:numPr>
        <w:suppressAutoHyphens w:val="0"/>
        <w:spacing w:after="100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s</w:t>
      </w:r>
      <w:r w:rsidR="00533E81"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posób zgłaszania awarii (kontakty telefoniczne i mailowe do Wykonawcy, na które należy kierować zgłoszenia), wzory dokumentów zgłoszeń zawierające niezbędne z punktu widzenia Wykonawcy informacje do zlokalizowania i usunięcia awarii. Dodatkowo Wykonawca uzgodni z Zamawiającym system pomiarowy pozwalający kontrolować czasy, jakie upływają na skontaktowanie się z osobą upoważnioną do przyjęcia zgłoszenia (w szczególności zgłoszenie może zostać przesłane drogą mailową), czas reakcji na zgłosze</w:t>
      </w:r>
      <w:r w:rsidR="008D336F"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nie oraz czas usunięcia awarii;</w:t>
      </w:r>
    </w:p>
    <w:p w14:paraId="690901B4" w14:textId="2B901381" w:rsidR="00533E81" w:rsidRPr="008D336F" w:rsidRDefault="008D336F" w:rsidP="00F83D6A">
      <w:pPr>
        <w:pStyle w:val="Akapitzlist"/>
        <w:numPr>
          <w:ilvl w:val="1"/>
          <w:numId w:val="3"/>
        </w:numPr>
        <w:suppressAutoHyphens w:val="0"/>
        <w:spacing w:after="100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8D336F">
        <w:rPr>
          <w:rFonts w:ascii="Times New Roman" w:hAnsi="Times New Roman"/>
          <w:kern w:val="0"/>
          <w:sz w:val="24"/>
          <w:szCs w:val="24"/>
          <w:lang w:val="pl-PL" w:eastAsia="pl-PL"/>
        </w:rPr>
        <w:lastRenderedPageBreak/>
        <w:t>s</w:t>
      </w:r>
      <w:r w:rsidR="00533E81"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posób, w jaki wykonywane będą naprawy, (co powinna zawierać wgrywana poprawka, kod, pliki </w:t>
      </w:r>
      <w:r w:rsidRPr="008D336F">
        <w:rPr>
          <w:rFonts w:ascii="Times New Roman" w:hAnsi="Times New Roman"/>
          <w:kern w:val="0"/>
          <w:sz w:val="24"/>
          <w:szCs w:val="24"/>
          <w:lang w:val="pl-PL" w:eastAsia="pl-PL"/>
        </w:rPr>
        <w:t>wykonywalne, dokumentacja itp.);</w:t>
      </w:r>
    </w:p>
    <w:p w14:paraId="6DFD5AC4" w14:textId="46178B66" w:rsidR="008D336F" w:rsidRDefault="008D336F" w:rsidP="00F83D6A">
      <w:pPr>
        <w:pStyle w:val="Akapitzlist"/>
        <w:numPr>
          <w:ilvl w:val="1"/>
          <w:numId w:val="3"/>
        </w:numPr>
        <w:suppressAutoHyphens w:val="0"/>
        <w:spacing w:after="100"/>
        <w:rPr>
          <w:rFonts w:ascii="Times New Roman" w:hAnsi="Times New Roman"/>
          <w:kern w:val="0"/>
          <w:sz w:val="24"/>
          <w:szCs w:val="24"/>
          <w:lang w:val="pl-PL" w:eastAsia="pl-PL"/>
        </w:rPr>
      </w:pPr>
      <w:r>
        <w:rPr>
          <w:rFonts w:ascii="Times New Roman" w:hAnsi="Times New Roman"/>
          <w:kern w:val="0"/>
          <w:sz w:val="24"/>
          <w:szCs w:val="24"/>
          <w:lang w:val="pl-PL" w:eastAsia="pl-PL"/>
        </w:rPr>
        <w:t>s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>posób sporządzania raportów o zgłoszonych awariach oraz o sposobach ich rozwiązania</w:t>
      </w:r>
      <w:r>
        <w:rPr>
          <w:rFonts w:ascii="Times New Roman" w:hAnsi="Times New Roman"/>
          <w:kern w:val="0"/>
          <w:sz w:val="24"/>
          <w:szCs w:val="24"/>
          <w:lang w:val="pl-PL" w:eastAsia="pl-PL"/>
        </w:rPr>
        <w:t>.</w:t>
      </w:r>
    </w:p>
    <w:p w14:paraId="35914913" w14:textId="77D3283F" w:rsidR="008D336F" w:rsidRPr="004C3598" w:rsidRDefault="008D336F" w:rsidP="00F83D6A">
      <w:pPr>
        <w:pStyle w:val="Akapitzlist"/>
        <w:numPr>
          <w:ilvl w:val="0"/>
          <w:numId w:val="1"/>
        </w:numPr>
        <w:suppressAutoHyphens w:val="0"/>
        <w:spacing w:after="100"/>
        <w:rPr>
          <w:rFonts w:ascii="Times New Roman" w:hAnsi="Times New Roman"/>
          <w:b/>
          <w:kern w:val="0"/>
          <w:sz w:val="24"/>
          <w:szCs w:val="24"/>
          <w:lang w:val="pl-PL" w:eastAsia="pl-PL"/>
        </w:rPr>
      </w:pPr>
      <w:r w:rsidRPr="004C3598">
        <w:rPr>
          <w:rFonts w:ascii="Times New Roman" w:hAnsi="Times New Roman"/>
          <w:b/>
          <w:kern w:val="0"/>
          <w:sz w:val="24"/>
          <w:szCs w:val="24"/>
          <w:lang w:val="pl-PL" w:eastAsia="pl-PL"/>
        </w:rPr>
        <w:t>Obsługa zgłoszeń</w:t>
      </w:r>
    </w:p>
    <w:p w14:paraId="44A7544E" w14:textId="663683D5" w:rsidR="00533E81" w:rsidRPr="004C3598" w:rsidRDefault="00533E81" w:rsidP="00F83D6A">
      <w:pPr>
        <w:pStyle w:val="Akapitzlist"/>
        <w:numPr>
          <w:ilvl w:val="1"/>
          <w:numId w:val="1"/>
        </w:numPr>
        <w:suppressAutoHyphens w:val="0"/>
        <w:spacing w:before="100" w:beforeAutospacing="1" w:after="100"/>
        <w:ind w:left="709" w:hanging="283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W celu klasyfikacji zgłoszeń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i </w:t>
      </w:r>
      <w:r w:rsidR="00CF2484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wskazania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sposobu </w:t>
      </w:r>
      <w:r w:rsidR="00CF2484">
        <w:rPr>
          <w:rFonts w:ascii="Times New Roman" w:hAnsi="Times New Roman"/>
          <w:kern w:val="0"/>
          <w:sz w:val="24"/>
          <w:szCs w:val="24"/>
          <w:lang w:val="pl-PL" w:eastAsia="pl-PL"/>
        </w:rPr>
        <w:t>usunięcia wad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</w:t>
      </w: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wprowadza się następujące pojęcia: </w:t>
      </w:r>
    </w:p>
    <w:p w14:paraId="625A0807" w14:textId="2F4FD2DF" w:rsidR="00533E81" w:rsidRPr="004C3598" w:rsidRDefault="00533E81" w:rsidP="00F83D6A">
      <w:pPr>
        <w:pStyle w:val="Akapitzlist"/>
        <w:numPr>
          <w:ilvl w:val="2"/>
          <w:numId w:val="1"/>
        </w:numPr>
        <w:suppressAutoHyphens w:val="0"/>
        <w:spacing w:after="100"/>
        <w:ind w:left="1418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Problem – stan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>Systemu SIG</w:t>
      </w: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, spowodowany wadami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>O</w:t>
      </w: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programowania, w którym część Systemu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SIG </w:t>
      </w:r>
      <w:r w:rsidR="008D336F"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nie funkcjonuje zgodnie z D</w:t>
      </w: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okumentacją, mogący skutkować lub skutkujący ograniczeniem bądź brakiem realizacji dowolnej funkcji Systemu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>SIG</w:t>
      </w: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;</w:t>
      </w:r>
    </w:p>
    <w:p w14:paraId="32F2F0A0" w14:textId="5D9EB08E" w:rsidR="00533E81" w:rsidRPr="00533E81" w:rsidRDefault="00533E81" w:rsidP="004C3598">
      <w:pPr>
        <w:pStyle w:val="Akapitzlist"/>
        <w:suppressAutoHyphens w:val="0"/>
        <w:spacing w:after="100"/>
        <w:ind w:left="1418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Kategoria zgłoszenia A (sytuacja awaryjna)</w:t>
      </w:r>
      <w:r w:rsidR="00CF2484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– wystąpił P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roblem, którego skutki spowodowały całkowite zatrzymanie Systemu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>SIG lub systemu składowego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>;</w:t>
      </w:r>
    </w:p>
    <w:p w14:paraId="2D05FC2C" w14:textId="03BD1412" w:rsidR="00533E81" w:rsidRPr="00533E81" w:rsidRDefault="00533E81" w:rsidP="004C3598">
      <w:pPr>
        <w:pStyle w:val="Akapitzlist"/>
        <w:suppressAutoHyphens w:val="0"/>
        <w:spacing w:after="100"/>
        <w:ind w:left="1418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Kategoria zgłoszenia B</w:t>
      </w:r>
      <w:r w:rsidR="00CF2484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– wystąpił P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roblem, stwarzający istotne ograniczenie w działaniu Systemu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>SIG lub systemu składowego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>;</w:t>
      </w:r>
    </w:p>
    <w:p w14:paraId="59A7F9DA" w14:textId="19D007E9" w:rsidR="00533E81" w:rsidRPr="00533E81" w:rsidRDefault="00533E81" w:rsidP="004C3598">
      <w:pPr>
        <w:pStyle w:val="Akapitzlist"/>
        <w:suppressAutoHyphens w:val="0"/>
        <w:spacing w:after="100"/>
        <w:ind w:left="1418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Kategoria zgłoszenia C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–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działanie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>Systemu SIG lub systemu składowego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w sposób niezgodny z 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>Dokumentacją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>;</w:t>
      </w:r>
    </w:p>
    <w:p w14:paraId="1CC2F7BF" w14:textId="77777777" w:rsidR="008D336F" w:rsidRDefault="00533E81" w:rsidP="00F83D6A">
      <w:pPr>
        <w:pStyle w:val="Akapitzlist"/>
        <w:numPr>
          <w:ilvl w:val="2"/>
          <w:numId w:val="1"/>
        </w:numPr>
        <w:suppressAutoHyphens w:val="0"/>
        <w:spacing w:after="100"/>
        <w:ind w:left="1418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Rozwiązanie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– zmiana wykonana, dostarczona lub zalecona w dostarczonym przez Wykonawcę oprogramowaniu, której skutkiem jest eliminacja Problemu poprzez przywrócenie Systemowi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SIG 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funkcjonalności w pełni zgodnej z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>D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okumentacją. W szczególności zmiana wykonana w kodzie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>O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programowania, zmiana parametrów lub porada usuwająca przyczyny zgłoszenia Problemu i powodująca prawidłowe działanie Systemu </w:t>
      </w:r>
      <w:r w:rsidR="008D336F">
        <w:rPr>
          <w:rFonts w:ascii="Times New Roman" w:hAnsi="Times New Roman"/>
          <w:kern w:val="0"/>
          <w:sz w:val="24"/>
          <w:szCs w:val="24"/>
          <w:lang w:val="pl-PL" w:eastAsia="pl-PL"/>
        </w:rPr>
        <w:t>SIG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>;</w:t>
      </w:r>
    </w:p>
    <w:p w14:paraId="6BF8B256" w14:textId="7EA70FCF" w:rsidR="00533E81" w:rsidRPr="004C3598" w:rsidRDefault="00533E81" w:rsidP="00F83D6A">
      <w:pPr>
        <w:pStyle w:val="Akapitzlist"/>
        <w:numPr>
          <w:ilvl w:val="2"/>
          <w:numId w:val="1"/>
        </w:numPr>
        <w:suppressAutoHyphens w:val="0"/>
        <w:spacing w:after="100"/>
        <w:ind w:left="1418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4C3598">
        <w:rPr>
          <w:rFonts w:ascii="Times New Roman" w:hAnsi="Times New Roman"/>
          <w:kern w:val="0"/>
          <w:sz w:val="24"/>
          <w:szCs w:val="24"/>
          <w:lang w:val="pl-PL" w:eastAsia="pl-PL"/>
        </w:rPr>
        <w:t>Obejście – tymczasowe Rozwiązanie Problemu, nieeliminujące całkowicie przyczyny jego powstania, ale zmniejszające Kategorię Problemu;</w:t>
      </w:r>
    </w:p>
    <w:p w14:paraId="3EDE6DFA" w14:textId="71F4C9D6" w:rsidR="00533E81" w:rsidRDefault="008D336F" w:rsidP="00F83D6A">
      <w:pPr>
        <w:pStyle w:val="Akapitzlist"/>
        <w:numPr>
          <w:ilvl w:val="1"/>
          <w:numId w:val="1"/>
        </w:numPr>
        <w:suppressAutoHyphens w:val="0"/>
        <w:spacing w:before="100" w:beforeAutospacing="1" w:after="100"/>
        <w:ind w:left="709" w:hanging="283"/>
        <w:rPr>
          <w:rFonts w:ascii="Times New Roman" w:hAnsi="Times New Roman"/>
          <w:kern w:val="0"/>
          <w:sz w:val="24"/>
          <w:szCs w:val="24"/>
          <w:lang w:val="pl-PL" w:eastAsia="pl-PL"/>
        </w:rPr>
      </w:pPr>
      <w:r>
        <w:rPr>
          <w:rFonts w:ascii="Times New Roman" w:hAnsi="Times New Roman"/>
          <w:kern w:val="0"/>
          <w:sz w:val="24"/>
          <w:szCs w:val="24"/>
          <w:lang w:val="pl-PL" w:eastAsia="pl-PL"/>
        </w:rPr>
        <w:t>Zgłoszenia P</w:t>
      </w:r>
      <w:r w:rsidR="00533E81"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roblemów </w:t>
      </w:r>
      <w:r>
        <w:rPr>
          <w:rFonts w:ascii="Times New Roman" w:hAnsi="Times New Roman"/>
          <w:kern w:val="0"/>
          <w:sz w:val="24"/>
          <w:szCs w:val="24"/>
          <w:lang w:val="pl-PL" w:eastAsia="pl-PL"/>
        </w:rPr>
        <w:t>będą</w:t>
      </w:r>
      <w:r w:rsidR="00533E81"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przyjmowane pod określonym adresem e–mail i telefonem w godzinach pracy Zamawiająceg</w:t>
      </w:r>
      <w:r>
        <w:rPr>
          <w:rFonts w:ascii="Times New Roman" w:hAnsi="Times New Roman"/>
          <w:kern w:val="0"/>
          <w:sz w:val="24"/>
          <w:szCs w:val="24"/>
          <w:lang w:val="pl-PL" w:eastAsia="pl-PL"/>
        </w:rPr>
        <w:t>o.</w:t>
      </w:r>
    </w:p>
    <w:p w14:paraId="46E24819" w14:textId="594F4A2B" w:rsidR="008D336F" w:rsidRPr="00533E81" w:rsidRDefault="008D336F" w:rsidP="00F83D6A">
      <w:pPr>
        <w:pStyle w:val="Akapitzlist"/>
        <w:numPr>
          <w:ilvl w:val="1"/>
          <w:numId w:val="1"/>
        </w:numPr>
        <w:suppressAutoHyphens w:val="0"/>
        <w:spacing w:before="100" w:beforeAutospacing="1" w:after="100"/>
        <w:ind w:left="709" w:hanging="283"/>
        <w:rPr>
          <w:rFonts w:ascii="Times New Roman" w:hAnsi="Times New Roman"/>
          <w:kern w:val="0"/>
          <w:sz w:val="24"/>
          <w:szCs w:val="24"/>
          <w:lang w:val="pl-PL" w:eastAsia="pl-PL"/>
        </w:rPr>
      </w:pPr>
      <w:r>
        <w:rPr>
          <w:rFonts w:ascii="Times New Roman" w:hAnsi="Times New Roman"/>
          <w:kern w:val="0"/>
          <w:sz w:val="24"/>
          <w:szCs w:val="24"/>
          <w:lang w:val="pl-PL" w:eastAsia="pl-PL"/>
        </w:rPr>
        <w:t>Czas rozwiązania Problemu:</w:t>
      </w:r>
    </w:p>
    <w:p w14:paraId="762DD67A" w14:textId="61AD8835" w:rsidR="00533E81" w:rsidRPr="00533E81" w:rsidRDefault="00533E81" w:rsidP="004C3598">
      <w:pPr>
        <w:suppressAutoHyphens w:val="0"/>
        <w:spacing w:after="100"/>
        <w:ind w:left="1440" w:hanging="447"/>
        <w:rPr>
          <w:rFonts w:ascii="Times New Roman" w:hAnsi="Times New Roman"/>
          <w:kern w:val="0"/>
          <w:sz w:val="24"/>
          <w:szCs w:val="24"/>
          <w:lang w:val="pl-PL" w:eastAsia="pl-PL"/>
        </w:rPr>
      </w:pPr>
    </w:p>
    <w:tbl>
      <w:tblPr>
        <w:tblW w:w="86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723"/>
        <w:gridCol w:w="3010"/>
      </w:tblGrid>
      <w:tr w:rsidR="00533E81" w:rsidRPr="00533E81" w14:paraId="322885FD" w14:textId="77777777" w:rsidTr="00533E81">
        <w:trPr>
          <w:jc w:val="center"/>
        </w:trPr>
        <w:tc>
          <w:tcPr>
            <w:tcW w:w="24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89EB2C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pl-PL" w:eastAsia="pl-PL"/>
              </w:rPr>
              <w:t>Kategoria Problemu</w:t>
            </w:r>
          </w:p>
        </w:tc>
        <w:tc>
          <w:tcPr>
            <w:tcW w:w="226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FE3B4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pl-PL" w:eastAsia="pl-PL"/>
              </w:rPr>
              <w:t>Maksymalny czas reakcji</w:t>
            </w:r>
          </w:p>
        </w:tc>
        <w:tc>
          <w:tcPr>
            <w:tcW w:w="25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F5FBC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pl-PL" w:eastAsia="pl-PL"/>
              </w:rPr>
              <w:t>Maksymalny czas usunięcia awarii</w:t>
            </w:r>
          </w:p>
        </w:tc>
      </w:tr>
      <w:tr w:rsidR="00533E81" w:rsidRPr="00533E81" w14:paraId="4A1603C6" w14:textId="77777777" w:rsidTr="00533E81">
        <w:trPr>
          <w:jc w:val="center"/>
        </w:trPr>
        <w:tc>
          <w:tcPr>
            <w:tcW w:w="24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A91AD1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  <w:t>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6B0F3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  <w:t>4 godziny robocze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6F18C5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  <w:t>2 dni robocze</w:t>
            </w:r>
          </w:p>
        </w:tc>
      </w:tr>
      <w:tr w:rsidR="00533E81" w:rsidRPr="00533E81" w14:paraId="182BD814" w14:textId="77777777" w:rsidTr="00533E81">
        <w:trPr>
          <w:jc w:val="center"/>
        </w:trPr>
        <w:tc>
          <w:tcPr>
            <w:tcW w:w="24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9BA456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  <w:t>B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FC562C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  <w:t>1 dzień roboczy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82DB81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  <w:t>5 dni roboczych</w:t>
            </w:r>
          </w:p>
        </w:tc>
      </w:tr>
      <w:tr w:rsidR="00533E81" w:rsidRPr="00533E81" w14:paraId="0305BC8B" w14:textId="77777777" w:rsidTr="00533E81">
        <w:trPr>
          <w:jc w:val="center"/>
        </w:trPr>
        <w:tc>
          <w:tcPr>
            <w:tcW w:w="245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0D468A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  <w:t>C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57FCB7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  <w:t>1 dzień roboczy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86D77D" w14:textId="77777777" w:rsidR="00533E81" w:rsidRPr="00533E81" w:rsidRDefault="00533E81" w:rsidP="00533E81">
            <w:pPr>
              <w:suppressAutoHyphens w:val="0"/>
              <w:spacing w:before="100" w:beforeAutospacing="1" w:after="10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</w:pPr>
            <w:r w:rsidRPr="00533E81">
              <w:rPr>
                <w:rFonts w:ascii="Times New Roman" w:hAnsi="Times New Roman"/>
                <w:kern w:val="0"/>
                <w:sz w:val="24"/>
                <w:szCs w:val="24"/>
                <w:lang w:val="pl-PL" w:eastAsia="pl-PL"/>
              </w:rPr>
              <w:t>10 dni roboczych</w:t>
            </w:r>
          </w:p>
        </w:tc>
      </w:tr>
    </w:tbl>
    <w:p w14:paraId="0E1EC3B7" w14:textId="77777777" w:rsidR="00533E81" w:rsidRPr="00533E81" w:rsidRDefault="00533E81" w:rsidP="00533E81">
      <w:pPr>
        <w:suppressAutoHyphens w:val="0"/>
        <w:spacing w:after="0" w:line="240" w:lineRule="auto"/>
        <w:ind w:left="1440"/>
        <w:jc w:val="left"/>
        <w:rPr>
          <w:rFonts w:ascii="Times New Roman" w:hAnsi="Times New Roman"/>
          <w:kern w:val="0"/>
          <w:sz w:val="24"/>
          <w:szCs w:val="24"/>
          <w:lang w:val="pl-PL" w:eastAsia="pl-PL"/>
        </w:rPr>
      </w:pP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> </w:t>
      </w:r>
    </w:p>
    <w:p w14:paraId="4D470532" w14:textId="64B95C5B" w:rsidR="00533E81" w:rsidRPr="00533E81" w:rsidRDefault="008D336F" w:rsidP="00F83D6A">
      <w:pPr>
        <w:pStyle w:val="Akapitzlist"/>
        <w:numPr>
          <w:ilvl w:val="1"/>
          <w:numId w:val="1"/>
        </w:numPr>
        <w:suppressAutoHyphens w:val="0"/>
        <w:spacing w:before="100" w:beforeAutospacing="1" w:after="100"/>
        <w:ind w:left="709" w:hanging="283"/>
        <w:rPr>
          <w:rFonts w:ascii="Times New Roman" w:hAnsi="Times New Roman"/>
          <w:kern w:val="0"/>
          <w:sz w:val="24"/>
          <w:szCs w:val="24"/>
          <w:lang w:val="pl-PL" w:eastAsia="pl-PL"/>
        </w:rPr>
      </w:pPr>
      <w:r>
        <w:rPr>
          <w:rFonts w:ascii="Times New Roman" w:hAnsi="Times New Roman"/>
          <w:kern w:val="0"/>
          <w:sz w:val="24"/>
          <w:szCs w:val="24"/>
          <w:lang w:val="pl-PL" w:eastAsia="pl-PL"/>
        </w:rPr>
        <w:t>Jeżeli P</w:t>
      </w:r>
      <w:r w:rsidR="00533E81"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roblem dotyczyć będzie oprogramowania dostarczonego, ale niewytworzonego przez Wykonawcę, terminy </w:t>
      </w:r>
      <w:r w:rsidR="00CF2484">
        <w:rPr>
          <w:rFonts w:ascii="Times New Roman" w:hAnsi="Times New Roman"/>
          <w:kern w:val="0"/>
          <w:sz w:val="24"/>
          <w:szCs w:val="24"/>
          <w:lang w:val="pl-PL" w:eastAsia="pl-PL"/>
        </w:rPr>
        <w:t>rozwiązania Problemu</w:t>
      </w:r>
      <w:r w:rsidR="00533E81"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będą za każdym razem ustalane z Zamawiającym.</w:t>
      </w:r>
    </w:p>
    <w:p w14:paraId="6BEEDD40" w14:textId="77992E2F" w:rsidR="00B621BD" w:rsidRPr="008806AF" w:rsidRDefault="00533E81" w:rsidP="00F83D6A">
      <w:pPr>
        <w:pStyle w:val="Akapitzlist"/>
        <w:numPr>
          <w:ilvl w:val="1"/>
          <w:numId w:val="1"/>
        </w:numPr>
        <w:suppressAutoHyphens w:val="0"/>
        <w:spacing w:before="100" w:beforeAutospacing="1" w:after="100"/>
        <w:ind w:left="709" w:hanging="283"/>
      </w:pP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lastRenderedPageBreak/>
        <w:t xml:space="preserve">Wykonawca </w:t>
      </w:r>
      <w:r w:rsidR="00CF2484">
        <w:rPr>
          <w:rFonts w:ascii="Times New Roman" w:hAnsi="Times New Roman"/>
          <w:kern w:val="0"/>
          <w:sz w:val="24"/>
          <w:szCs w:val="24"/>
          <w:lang w:val="pl-PL" w:eastAsia="pl-PL"/>
        </w:rPr>
        <w:t>zobowiązany jest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prowadzić rejestr interwencji </w:t>
      </w:r>
      <w:r w:rsidR="00CF2484">
        <w:rPr>
          <w:rFonts w:ascii="Times New Roman" w:hAnsi="Times New Roman"/>
          <w:kern w:val="0"/>
          <w:sz w:val="24"/>
          <w:szCs w:val="24"/>
          <w:lang w:val="pl-PL" w:eastAsia="pl-PL"/>
        </w:rPr>
        <w:t>gwarancyjnych</w:t>
      </w:r>
      <w:r w:rsidRPr="00533E81">
        <w:rPr>
          <w:rFonts w:ascii="Times New Roman" w:hAnsi="Times New Roman"/>
          <w:kern w:val="0"/>
          <w:sz w:val="24"/>
          <w:szCs w:val="24"/>
          <w:lang w:val="pl-PL" w:eastAsia="pl-PL"/>
        </w:rPr>
        <w:t xml:space="preserve"> i dostarczać Zamawiającemu miesięczne raporty w formie pisemnej zawierające liczbę interwencji, czas naprawy oraz specyfikację naprawionych elementów.</w:t>
      </w:r>
      <w:bookmarkStart w:id="5" w:name="x__Toc457550842"/>
      <w:bookmarkStart w:id="6" w:name="x__Toc262807957"/>
      <w:bookmarkStart w:id="7" w:name="x__Toc261875850"/>
      <w:bookmarkStart w:id="8" w:name="x__Toc259694399"/>
      <w:bookmarkStart w:id="9" w:name="x__Toc259191856"/>
      <w:bookmarkStart w:id="10" w:name="x__Toc258929762"/>
      <w:bookmarkStart w:id="11" w:name="x__Toc265741448"/>
      <w:bookmarkStart w:id="12" w:name="x__Toc265741722"/>
      <w:bookmarkStart w:id="13" w:name="x__Toc265745089"/>
      <w:bookmarkStart w:id="14" w:name="x__Toc265753480"/>
      <w:bookmarkStart w:id="15" w:name="x__Toc266039251"/>
      <w:bookmarkStart w:id="16" w:name="x__Toc266039661"/>
      <w:bookmarkStart w:id="17" w:name="x__Toc266040073"/>
      <w:bookmarkStart w:id="18" w:name="x__Toc266042343"/>
      <w:bookmarkStart w:id="19" w:name="x__Toc266083361"/>
      <w:bookmarkStart w:id="20" w:name="x__Toc265741450"/>
      <w:bookmarkStart w:id="21" w:name="x__Toc265741724"/>
      <w:bookmarkStart w:id="22" w:name="x__Toc265745091"/>
      <w:bookmarkStart w:id="23" w:name="x__Toc265753482"/>
      <w:bookmarkStart w:id="24" w:name="x__Toc266039253"/>
      <w:bookmarkStart w:id="25" w:name="x__Toc266039663"/>
      <w:bookmarkStart w:id="26" w:name="x__Toc266040075"/>
      <w:bookmarkStart w:id="27" w:name="x__Toc266042345"/>
      <w:bookmarkStart w:id="28" w:name="x__Toc266083363"/>
      <w:bookmarkStart w:id="29" w:name="x__Toc260046500"/>
      <w:bookmarkStart w:id="30" w:name="x__Toc260047052"/>
      <w:bookmarkStart w:id="31" w:name="x__Toc260047983"/>
      <w:bookmarkStart w:id="32" w:name="x__Toc260048533"/>
      <w:bookmarkStart w:id="33" w:name="x__Toc260056862"/>
      <w:bookmarkStart w:id="34" w:name="x__Toc260046510"/>
      <w:bookmarkStart w:id="35" w:name="x__Toc260047062"/>
      <w:bookmarkStart w:id="36" w:name="x__Toc260047993"/>
      <w:bookmarkStart w:id="37" w:name="x__Toc260048543"/>
      <w:bookmarkStart w:id="38" w:name="x__Toc260056872"/>
      <w:bookmarkStart w:id="39" w:name="x__Toc260046511"/>
      <w:bookmarkStart w:id="40" w:name="x__Toc260047063"/>
      <w:bookmarkStart w:id="41" w:name="x__Toc260047994"/>
      <w:bookmarkStart w:id="42" w:name="x__Toc260048544"/>
      <w:bookmarkStart w:id="43" w:name="x__Toc260056873"/>
      <w:bookmarkStart w:id="44" w:name="x__Toc457550843"/>
      <w:bookmarkStart w:id="45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B621BD" w:rsidRPr="008806AF" w:rsidSect="00F83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283" w:gutter="0"/>
      <w:cols w:space="708"/>
      <w:docGrid w:linePitch="360" w:charSpace="214746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B39DC" w14:textId="77777777" w:rsidR="00976C9A" w:rsidRDefault="00976C9A">
      <w:r>
        <w:separator/>
      </w:r>
    </w:p>
  </w:endnote>
  <w:endnote w:type="continuationSeparator" w:id="0">
    <w:p w14:paraId="16083F20" w14:textId="77777777" w:rsidR="00976C9A" w:rsidRDefault="0097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12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ED5F1" w14:textId="77777777" w:rsidR="00F83FB2" w:rsidRDefault="00F83F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58"/>
      <w:gridCol w:w="3057"/>
      <w:gridCol w:w="3055"/>
    </w:tblGrid>
    <w:tr w:rsidR="00F83FB2" w14:paraId="69AE85F4" w14:textId="77777777" w:rsidTr="00F83D6A">
      <w:trPr>
        <w:cantSplit/>
        <w:trHeight w:val="827"/>
        <w:jc w:val="center"/>
      </w:trPr>
      <w:tc>
        <w:tcPr>
          <w:tcW w:w="1667" w:type="pct"/>
          <w:shd w:val="clear" w:color="auto" w:fill="auto"/>
        </w:tcPr>
        <w:p w14:paraId="5CE8EB20" w14:textId="6C135675" w:rsidR="00F83FB2" w:rsidRDefault="00F83FB2" w:rsidP="00F83D6A">
          <w:pPr>
            <w:pStyle w:val="Stopka"/>
            <w:jc w:val="left"/>
          </w:pPr>
          <w:r>
            <w:rPr>
              <w:noProof/>
              <w:lang w:val="pl-PL" w:eastAsia="pl-PL"/>
            </w:rPr>
            <w:drawing>
              <wp:inline distT="0" distB="0" distL="0" distR="0" wp14:anchorId="31A42F14" wp14:editId="0B58E344">
                <wp:extent cx="1285875" cy="819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EFA"/>
                            </a:clrFrom>
                            <a:clrTo>
                              <a:srgbClr val="FFFEFA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14:paraId="6E91008E" w14:textId="71CFC9E8" w:rsidR="00F83FB2" w:rsidRDefault="00F83FB2">
          <w:pPr>
            <w:pStyle w:val="Stopka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02AED209" wp14:editId="5A6F1043">
                <wp:extent cx="638175" cy="3619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shd w:val="clear" w:color="auto" w:fill="auto"/>
          <w:vAlign w:val="center"/>
        </w:tcPr>
        <w:p w14:paraId="4BCF459D" w14:textId="3D7E3063" w:rsidR="00F83FB2" w:rsidRDefault="00F83FB2" w:rsidP="00F83D6A">
          <w:pPr>
            <w:pStyle w:val="Stopka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 wp14:anchorId="07BC467D" wp14:editId="60C9EC61">
                <wp:extent cx="1733550" cy="6381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574CA5" w14:textId="3CE8AD88" w:rsidR="0055123E" w:rsidRDefault="00F83FB2">
    <w:pPr>
      <w:pStyle w:val="Stopka"/>
      <w:jc w:val="right"/>
    </w:pPr>
    <w:r w:rsidRPr="00522EF7">
      <w:t xml:space="preserve">Strona </w:t>
    </w:r>
    <w:r w:rsidRPr="00EA7012">
      <w:fldChar w:fldCharType="begin"/>
    </w:r>
    <w:r w:rsidRPr="00522EF7">
      <w:instrText>PAGE  \* Arabic  \* MERGEFORMAT</w:instrText>
    </w:r>
    <w:r w:rsidRPr="00F83D6A">
      <w:fldChar w:fldCharType="separate"/>
    </w:r>
    <w:r w:rsidR="00F83D6A">
      <w:rPr>
        <w:noProof/>
      </w:rPr>
      <w:t>1</w:t>
    </w:r>
    <w:r w:rsidRPr="00EA7012">
      <w:fldChar w:fldCharType="end"/>
    </w:r>
    <w:r w:rsidRPr="00522EF7">
      <w:t xml:space="preserve"> z </w:t>
    </w:r>
    <w:r w:rsidRPr="00EA7012">
      <w:fldChar w:fldCharType="begin"/>
    </w:r>
    <w:r w:rsidRPr="00522EF7">
      <w:instrText>NUMPAGES \ * arabskie \ * MERGEFORMAT</w:instrText>
    </w:r>
    <w:r w:rsidRPr="00F83D6A">
      <w:fldChar w:fldCharType="separate"/>
    </w:r>
    <w:r w:rsidR="00F83D6A">
      <w:rPr>
        <w:noProof/>
      </w:rPr>
      <w:t>3</w:t>
    </w:r>
    <w:r w:rsidRPr="00EA701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55C55" w14:textId="77777777" w:rsidR="00F83FB2" w:rsidRDefault="00F83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F251A" w14:textId="77777777" w:rsidR="00976C9A" w:rsidRDefault="00976C9A">
      <w:r>
        <w:separator/>
      </w:r>
    </w:p>
  </w:footnote>
  <w:footnote w:type="continuationSeparator" w:id="0">
    <w:p w14:paraId="214B0386" w14:textId="77777777" w:rsidR="00976C9A" w:rsidRDefault="0097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A4CD0" w14:textId="77777777" w:rsidR="00F83FB2" w:rsidRDefault="00F83F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C2D62" w14:textId="77777777" w:rsidR="0055123E" w:rsidRPr="00374FD1" w:rsidRDefault="0055123E">
    <w:pPr>
      <w:pStyle w:val="Nagwek"/>
      <w:jc w:val="right"/>
      <w:rPr>
        <w:rFonts w:ascii="Verdana" w:hAnsi="Verdana" w:cs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A9764" w14:textId="77777777" w:rsidR="00F83FB2" w:rsidRDefault="00F83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718302A"/>
    <w:name w:val="WWNum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7C58BBF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20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4"/>
    <w:multiLevelType w:val="multilevel"/>
    <w:tmpl w:val="00000004"/>
    <w:name w:val="WWNum1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4">
    <w:nsid w:val="00000006"/>
    <w:multiLevelType w:val="multilevel"/>
    <w:tmpl w:val="72F0F9F2"/>
    <w:name w:val="WWNum21"/>
    <w:lvl w:ilvl="0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lowerRoman"/>
      <w:lvlText w:val="%2.%3."/>
      <w:lvlJc w:val="left"/>
      <w:pPr>
        <w:tabs>
          <w:tab w:val="num" w:pos="3012"/>
        </w:tabs>
        <w:ind w:left="3012" w:hanging="180"/>
      </w:pPr>
    </w:lvl>
    <w:lvl w:ilvl="3">
      <w:start w:val="1"/>
      <w:numFmt w:val="decimal"/>
      <w:lvlText w:val="%2.%3.%4."/>
      <w:lvlJc w:val="left"/>
      <w:pPr>
        <w:tabs>
          <w:tab w:val="num" w:pos="3732"/>
        </w:tabs>
        <w:ind w:left="3732" w:hanging="360"/>
      </w:pPr>
    </w:lvl>
    <w:lvl w:ilvl="4">
      <w:start w:val="1"/>
      <w:numFmt w:val="lowerLetter"/>
      <w:lvlText w:val="%2.%3.%4.%5."/>
      <w:lvlJc w:val="left"/>
      <w:pPr>
        <w:tabs>
          <w:tab w:val="num" w:pos="4452"/>
        </w:tabs>
        <w:ind w:left="4452" w:hanging="360"/>
      </w:pPr>
    </w:lvl>
    <w:lvl w:ilvl="5">
      <w:start w:val="1"/>
      <w:numFmt w:val="lowerRoman"/>
      <w:lvlText w:val="%2.%3.%4.%5.%6."/>
      <w:lvlJc w:val="left"/>
      <w:pPr>
        <w:tabs>
          <w:tab w:val="num" w:pos="5172"/>
        </w:tabs>
        <w:ind w:left="5172" w:hanging="180"/>
      </w:pPr>
    </w:lvl>
    <w:lvl w:ilvl="6">
      <w:start w:val="1"/>
      <w:numFmt w:val="decimal"/>
      <w:lvlText w:val="%2.%3.%4.%5.%6.%7."/>
      <w:lvlJc w:val="left"/>
      <w:pPr>
        <w:tabs>
          <w:tab w:val="num" w:pos="5892"/>
        </w:tabs>
        <w:ind w:left="58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12"/>
        </w:tabs>
        <w:ind w:left="661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332"/>
        </w:tabs>
        <w:ind w:left="7332" w:hanging="180"/>
      </w:pPr>
    </w:lvl>
  </w:abstractNum>
  <w:abstractNum w:abstractNumId="5">
    <w:nsid w:val="00000007"/>
    <w:multiLevelType w:val="multilevel"/>
    <w:tmpl w:val="2960A7C0"/>
    <w:name w:val="WWNum25"/>
    <w:lvl w:ilvl="0">
      <w:start w:val="1"/>
      <w:numFmt w:val="decimal"/>
      <w:lvlText w:val="Rozdział 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Rozdział %1.%2"/>
      <w:lvlJc w:val="left"/>
      <w:pPr>
        <w:tabs>
          <w:tab w:val="num" w:pos="0"/>
        </w:tabs>
        <w:ind w:left="397" w:hanging="397"/>
      </w:pPr>
    </w:lvl>
    <w:lvl w:ilvl="2">
      <w:start w:val="1"/>
      <w:numFmt w:val="decimal"/>
      <w:lvlText w:val="Rozdział %1.%2.%3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Letter"/>
      <w:lvlText w:val="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color w:val="00000A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6">
    <w:nsid w:val="00000008"/>
    <w:multiLevelType w:val="multilevel"/>
    <w:tmpl w:val="00000008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7">
    <w:nsid w:val="00000009"/>
    <w:multiLevelType w:val="multilevel"/>
    <w:tmpl w:val="00000009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8">
    <w:nsid w:val="0000000A"/>
    <w:multiLevelType w:val="multilevel"/>
    <w:tmpl w:val="0000000A"/>
    <w:name w:val="WWNum63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>
    <w:nsid w:val="0000000B"/>
    <w:multiLevelType w:val="multilevel"/>
    <w:tmpl w:val="1EAAE4DE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2204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924" w:hanging="360"/>
      </w:pPr>
      <w:rPr>
        <w:rFonts w:ascii="Wingdings" w:hAnsi="Wingdings"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6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5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964" w:hanging="180"/>
      </w:pPr>
    </w:lvl>
  </w:abstractNum>
  <w:abstractNum w:abstractNumId="10">
    <w:nsid w:val="0000000C"/>
    <w:multiLevelType w:val="multilevel"/>
    <w:tmpl w:val="0000000C"/>
    <w:name w:val="WWNum74"/>
    <w:lvl w:ilvl="0">
      <w:start w:val="1"/>
      <w:numFmt w:val="lowerLetter"/>
      <w:lvlText w:val="%1)"/>
      <w:lvlJc w:val="left"/>
      <w:pPr>
        <w:tabs>
          <w:tab w:val="num" w:pos="0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9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6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5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964" w:hanging="180"/>
      </w:pPr>
    </w:lvl>
  </w:abstractNum>
  <w:abstractNum w:abstractNumId="11">
    <w:nsid w:val="0000000D"/>
    <w:multiLevelType w:val="multilevel"/>
    <w:tmpl w:val="0000000D"/>
    <w:name w:val="WWNum77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2">
    <w:nsid w:val="0000000E"/>
    <w:multiLevelType w:val="multilevel"/>
    <w:tmpl w:val="0B52CC9C"/>
    <w:name w:val="WWNum8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3">
    <w:nsid w:val="0000000F"/>
    <w:multiLevelType w:val="multilevel"/>
    <w:tmpl w:val="0000000F"/>
    <w:name w:val="WWNum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159F1D86"/>
    <w:multiLevelType w:val="multilevel"/>
    <w:tmpl w:val="7B8C055E"/>
    <w:name w:val="WWNum20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15">
    <w:nsid w:val="1E7F1E54"/>
    <w:multiLevelType w:val="hybridMultilevel"/>
    <w:tmpl w:val="15467B02"/>
    <w:name w:val="WTnazwaListy Pola 14"/>
    <w:lvl w:ilvl="0" w:tplc="013EED44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0902FF6"/>
    <w:multiLevelType w:val="hybridMultilevel"/>
    <w:tmpl w:val="159EC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374464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01731"/>
    <w:multiLevelType w:val="multilevel"/>
    <w:tmpl w:val="0A6E91D6"/>
    <w:name w:val="WWNum812"/>
    <w:lvl w:ilvl="0">
      <w:start w:val="1"/>
      <w:numFmt w:val="decimal"/>
      <w:lvlText w:val="%1)"/>
      <w:lvlJc w:val="left"/>
      <w:pPr>
        <w:tabs>
          <w:tab w:val="num" w:pos="3261"/>
        </w:tabs>
        <w:ind w:left="47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61"/>
        </w:tabs>
        <w:ind w:left="5475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3261"/>
        </w:tabs>
        <w:ind w:left="6195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61"/>
        </w:tabs>
        <w:ind w:left="6915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61"/>
        </w:tabs>
        <w:ind w:left="7635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3261"/>
        </w:tabs>
        <w:ind w:left="835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261"/>
        </w:tabs>
        <w:ind w:left="907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261"/>
        </w:tabs>
        <w:ind w:left="9795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61"/>
        </w:tabs>
        <w:ind w:left="10515" w:hanging="180"/>
      </w:pPr>
      <w:rPr>
        <w:rFonts w:hint="default"/>
      </w:rPr>
    </w:lvl>
  </w:abstractNum>
  <w:abstractNum w:abstractNumId="18">
    <w:nsid w:val="55A862CC"/>
    <w:multiLevelType w:val="multilevel"/>
    <w:tmpl w:val="10AC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C9B68F9"/>
    <w:multiLevelType w:val="multilevel"/>
    <w:tmpl w:val="ED3E0B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DF4386"/>
    <w:multiLevelType w:val="multilevel"/>
    <w:tmpl w:val="BC2C85CE"/>
    <w:name w:val="WTnazwaListy Pola 132"/>
    <w:styleLink w:val="WTrozdziay"/>
    <w:lvl w:ilvl="0">
      <w:start w:val="1"/>
      <w:numFmt w:val="decimal"/>
      <w:lvlText w:val="Rozdział 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Rozdział 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Rozdział 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20"/>
    <w:lvlOverride w:ilvl="0">
      <w:lvl w:ilvl="0">
        <w:start w:val="1"/>
        <w:numFmt w:val="lowerLetter"/>
        <w:lvlText w:val="%1)"/>
        <w:lvlJc w:val="left"/>
        <w:pPr>
          <w:ind w:left="4566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5286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6006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6726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7446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8166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888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960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0326" w:hanging="180"/>
        </w:pPr>
      </w:lvl>
    </w:lvlOverride>
  </w:num>
  <w:num w:numId="3">
    <w:abstractNumId w:val="19"/>
  </w:num>
  <w:num w:numId="4">
    <w:abstractNumId w:val="20"/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Gąsowska">
    <w15:presenceInfo w15:providerId="Windows Live" w15:userId="f27d5c7b81cfe871"/>
  </w15:person>
  <w15:person w15:author="Małgorzata Legacka">
    <w15:presenceInfo w15:providerId="Windows Live" w15:userId="2a46a5e140e03b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74"/>
    <w:rsid w:val="00003F9A"/>
    <w:rsid w:val="00022F67"/>
    <w:rsid w:val="00023778"/>
    <w:rsid w:val="000319CB"/>
    <w:rsid w:val="00035A0C"/>
    <w:rsid w:val="00051E50"/>
    <w:rsid w:val="00052F0B"/>
    <w:rsid w:val="00057352"/>
    <w:rsid w:val="00086FC1"/>
    <w:rsid w:val="0009151E"/>
    <w:rsid w:val="000A2ADA"/>
    <w:rsid w:val="000B0358"/>
    <w:rsid w:val="000B2566"/>
    <w:rsid w:val="000C49FB"/>
    <w:rsid w:val="000D36F8"/>
    <w:rsid w:val="000D5944"/>
    <w:rsid w:val="000D6033"/>
    <w:rsid w:val="000D7B38"/>
    <w:rsid w:val="000F56E0"/>
    <w:rsid w:val="0010732A"/>
    <w:rsid w:val="00111982"/>
    <w:rsid w:val="0011325A"/>
    <w:rsid w:val="00133C24"/>
    <w:rsid w:val="00141B1A"/>
    <w:rsid w:val="00144D33"/>
    <w:rsid w:val="001514B3"/>
    <w:rsid w:val="0016384A"/>
    <w:rsid w:val="0018016B"/>
    <w:rsid w:val="00193C51"/>
    <w:rsid w:val="001B6A26"/>
    <w:rsid w:val="001E1B30"/>
    <w:rsid w:val="001E77C9"/>
    <w:rsid w:val="00247D17"/>
    <w:rsid w:val="00255A6F"/>
    <w:rsid w:val="0027133E"/>
    <w:rsid w:val="002748B8"/>
    <w:rsid w:val="00291A69"/>
    <w:rsid w:val="002C593E"/>
    <w:rsid w:val="002E0676"/>
    <w:rsid w:val="002F4A79"/>
    <w:rsid w:val="003006AE"/>
    <w:rsid w:val="00301681"/>
    <w:rsid w:val="00304796"/>
    <w:rsid w:val="00323759"/>
    <w:rsid w:val="00331085"/>
    <w:rsid w:val="0033495C"/>
    <w:rsid w:val="003365A1"/>
    <w:rsid w:val="00337C5E"/>
    <w:rsid w:val="00343441"/>
    <w:rsid w:val="0035135F"/>
    <w:rsid w:val="003539D4"/>
    <w:rsid w:val="00355E47"/>
    <w:rsid w:val="00371A60"/>
    <w:rsid w:val="00374FD1"/>
    <w:rsid w:val="00394493"/>
    <w:rsid w:val="003B4E46"/>
    <w:rsid w:val="003D14BC"/>
    <w:rsid w:val="003D52E1"/>
    <w:rsid w:val="003D5D00"/>
    <w:rsid w:val="003E7CFD"/>
    <w:rsid w:val="0041194F"/>
    <w:rsid w:val="004130C3"/>
    <w:rsid w:val="0041488E"/>
    <w:rsid w:val="00440C15"/>
    <w:rsid w:val="0044126E"/>
    <w:rsid w:val="00442C5F"/>
    <w:rsid w:val="004673F5"/>
    <w:rsid w:val="00470A95"/>
    <w:rsid w:val="00476FD9"/>
    <w:rsid w:val="00496C02"/>
    <w:rsid w:val="004B5009"/>
    <w:rsid w:val="004C00FF"/>
    <w:rsid w:val="004C3598"/>
    <w:rsid w:val="004C77B7"/>
    <w:rsid w:val="004E6588"/>
    <w:rsid w:val="00511BC7"/>
    <w:rsid w:val="00515219"/>
    <w:rsid w:val="00524B35"/>
    <w:rsid w:val="00533E81"/>
    <w:rsid w:val="005360C1"/>
    <w:rsid w:val="0055123E"/>
    <w:rsid w:val="005575D7"/>
    <w:rsid w:val="00567E22"/>
    <w:rsid w:val="00590E35"/>
    <w:rsid w:val="005A5FD5"/>
    <w:rsid w:val="005B7DB3"/>
    <w:rsid w:val="005D2171"/>
    <w:rsid w:val="005F66E3"/>
    <w:rsid w:val="006014C6"/>
    <w:rsid w:val="006037F8"/>
    <w:rsid w:val="006069F5"/>
    <w:rsid w:val="006105B3"/>
    <w:rsid w:val="00615749"/>
    <w:rsid w:val="006312E9"/>
    <w:rsid w:val="006446CB"/>
    <w:rsid w:val="006658E8"/>
    <w:rsid w:val="00666CB1"/>
    <w:rsid w:val="00692629"/>
    <w:rsid w:val="006C4541"/>
    <w:rsid w:val="00700D8C"/>
    <w:rsid w:val="007020B2"/>
    <w:rsid w:val="00724602"/>
    <w:rsid w:val="00726D94"/>
    <w:rsid w:val="00733A7F"/>
    <w:rsid w:val="007354BE"/>
    <w:rsid w:val="007609FD"/>
    <w:rsid w:val="007615B9"/>
    <w:rsid w:val="00764C32"/>
    <w:rsid w:val="00765297"/>
    <w:rsid w:val="00766D7B"/>
    <w:rsid w:val="00771DA6"/>
    <w:rsid w:val="007A21F1"/>
    <w:rsid w:val="007A363B"/>
    <w:rsid w:val="007A45CE"/>
    <w:rsid w:val="007B37BF"/>
    <w:rsid w:val="007B565D"/>
    <w:rsid w:val="007C7657"/>
    <w:rsid w:val="007E508B"/>
    <w:rsid w:val="007F7B9E"/>
    <w:rsid w:val="00811C6D"/>
    <w:rsid w:val="0081521D"/>
    <w:rsid w:val="00823B6C"/>
    <w:rsid w:val="00824BAE"/>
    <w:rsid w:val="008319F1"/>
    <w:rsid w:val="0083609E"/>
    <w:rsid w:val="0084222D"/>
    <w:rsid w:val="00846DC7"/>
    <w:rsid w:val="00847571"/>
    <w:rsid w:val="0086017A"/>
    <w:rsid w:val="008806AF"/>
    <w:rsid w:val="0088154E"/>
    <w:rsid w:val="00884DD8"/>
    <w:rsid w:val="008D1590"/>
    <w:rsid w:val="008D336F"/>
    <w:rsid w:val="008E53FA"/>
    <w:rsid w:val="008F6E89"/>
    <w:rsid w:val="00905C68"/>
    <w:rsid w:val="0091052D"/>
    <w:rsid w:val="00913481"/>
    <w:rsid w:val="009173EB"/>
    <w:rsid w:val="0092066A"/>
    <w:rsid w:val="009310EB"/>
    <w:rsid w:val="00936A1E"/>
    <w:rsid w:val="009374D4"/>
    <w:rsid w:val="00950B50"/>
    <w:rsid w:val="009645AE"/>
    <w:rsid w:val="00974460"/>
    <w:rsid w:val="00976C9A"/>
    <w:rsid w:val="009944DE"/>
    <w:rsid w:val="009A587B"/>
    <w:rsid w:val="009B71A2"/>
    <w:rsid w:val="009D3D3F"/>
    <w:rsid w:val="009F4BD9"/>
    <w:rsid w:val="00A04D31"/>
    <w:rsid w:val="00A075BF"/>
    <w:rsid w:val="00A43581"/>
    <w:rsid w:val="00A46C0F"/>
    <w:rsid w:val="00A46DB8"/>
    <w:rsid w:val="00A47A8B"/>
    <w:rsid w:val="00A51C7E"/>
    <w:rsid w:val="00A635BF"/>
    <w:rsid w:val="00A63A84"/>
    <w:rsid w:val="00A6615C"/>
    <w:rsid w:val="00AA5EC8"/>
    <w:rsid w:val="00AB23E7"/>
    <w:rsid w:val="00AD0E22"/>
    <w:rsid w:val="00AF2A0D"/>
    <w:rsid w:val="00AF559A"/>
    <w:rsid w:val="00B00A34"/>
    <w:rsid w:val="00B07F98"/>
    <w:rsid w:val="00B3177E"/>
    <w:rsid w:val="00B31AF9"/>
    <w:rsid w:val="00B526D0"/>
    <w:rsid w:val="00B54AFC"/>
    <w:rsid w:val="00B5767E"/>
    <w:rsid w:val="00B57A93"/>
    <w:rsid w:val="00B621BD"/>
    <w:rsid w:val="00B63985"/>
    <w:rsid w:val="00B67911"/>
    <w:rsid w:val="00B903FE"/>
    <w:rsid w:val="00BC0F43"/>
    <w:rsid w:val="00BC1098"/>
    <w:rsid w:val="00BC7A79"/>
    <w:rsid w:val="00BD057B"/>
    <w:rsid w:val="00BD2511"/>
    <w:rsid w:val="00BE555D"/>
    <w:rsid w:val="00BF2AA3"/>
    <w:rsid w:val="00BF3E49"/>
    <w:rsid w:val="00C10A70"/>
    <w:rsid w:val="00C14718"/>
    <w:rsid w:val="00C274E1"/>
    <w:rsid w:val="00C3352F"/>
    <w:rsid w:val="00C459A5"/>
    <w:rsid w:val="00C657D4"/>
    <w:rsid w:val="00C7671B"/>
    <w:rsid w:val="00C7710C"/>
    <w:rsid w:val="00C81AC8"/>
    <w:rsid w:val="00CB32FD"/>
    <w:rsid w:val="00CB3374"/>
    <w:rsid w:val="00CC057B"/>
    <w:rsid w:val="00CC0BF9"/>
    <w:rsid w:val="00CD1E45"/>
    <w:rsid w:val="00CD2D71"/>
    <w:rsid w:val="00CE34AC"/>
    <w:rsid w:val="00CE6C1C"/>
    <w:rsid w:val="00CF2484"/>
    <w:rsid w:val="00CF3A29"/>
    <w:rsid w:val="00D00BF9"/>
    <w:rsid w:val="00D1078E"/>
    <w:rsid w:val="00D13CD9"/>
    <w:rsid w:val="00D3285F"/>
    <w:rsid w:val="00D32B7C"/>
    <w:rsid w:val="00D416D4"/>
    <w:rsid w:val="00D43597"/>
    <w:rsid w:val="00D442B8"/>
    <w:rsid w:val="00D44EE5"/>
    <w:rsid w:val="00D539D0"/>
    <w:rsid w:val="00D60C73"/>
    <w:rsid w:val="00D70E0D"/>
    <w:rsid w:val="00DA2019"/>
    <w:rsid w:val="00DA5810"/>
    <w:rsid w:val="00DB2A11"/>
    <w:rsid w:val="00DC355F"/>
    <w:rsid w:val="00DC3FEE"/>
    <w:rsid w:val="00DF40B8"/>
    <w:rsid w:val="00E01386"/>
    <w:rsid w:val="00E30029"/>
    <w:rsid w:val="00E5149A"/>
    <w:rsid w:val="00E55B80"/>
    <w:rsid w:val="00E5687E"/>
    <w:rsid w:val="00E60AC1"/>
    <w:rsid w:val="00E61B24"/>
    <w:rsid w:val="00E61C66"/>
    <w:rsid w:val="00E729E5"/>
    <w:rsid w:val="00E75D79"/>
    <w:rsid w:val="00E83AFB"/>
    <w:rsid w:val="00E944A0"/>
    <w:rsid w:val="00EA3E81"/>
    <w:rsid w:val="00EA7012"/>
    <w:rsid w:val="00EB6508"/>
    <w:rsid w:val="00EC3EAA"/>
    <w:rsid w:val="00EC593B"/>
    <w:rsid w:val="00EF6F89"/>
    <w:rsid w:val="00F048D9"/>
    <w:rsid w:val="00F17E10"/>
    <w:rsid w:val="00F214C3"/>
    <w:rsid w:val="00F246EB"/>
    <w:rsid w:val="00F83D6A"/>
    <w:rsid w:val="00F83FB2"/>
    <w:rsid w:val="00FA3EAE"/>
    <w:rsid w:val="00FB3871"/>
    <w:rsid w:val="00FB7B8C"/>
    <w:rsid w:val="00FC461D"/>
    <w:rsid w:val="00FF335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31C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uiPriority="35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6F8"/>
    <w:pPr>
      <w:suppressAutoHyphens/>
      <w:spacing w:after="200" w:line="276" w:lineRule="auto"/>
      <w:jc w:val="both"/>
    </w:pPr>
    <w:rPr>
      <w:rFonts w:ascii="Calibri" w:hAnsi="Calibri"/>
      <w:kern w:val="1"/>
      <w:sz w:val="22"/>
      <w:lang w:val="cs-CZ" w:eastAsia="en-US"/>
    </w:rPr>
  </w:style>
  <w:style w:type="paragraph" w:styleId="Nagwek1">
    <w:name w:val="heading 1"/>
    <w:basedOn w:val="Normalny"/>
    <w:next w:val="Tekstpodstawowy"/>
    <w:qFormat/>
    <w:rsid w:val="000D36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0D36F8"/>
    <w:pPr>
      <w:keepNext/>
      <w:keepLines/>
      <w:tabs>
        <w:tab w:val="num" w:pos="0"/>
      </w:tabs>
      <w:spacing w:before="200" w:after="0"/>
      <w:ind w:left="1430" w:hanging="3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0D36F8"/>
    <w:pPr>
      <w:keepNext/>
      <w:keepLines/>
      <w:tabs>
        <w:tab w:val="num" w:pos="0"/>
      </w:tabs>
      <w:spacing w:before="200" w:after="0"/>
      <w:ind w:left="1430" w:hanging="36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Tekstpodstawowy"/>
    <w:qFormat/>
    <w:rsid w:val="000D36F8"/>
    <w:pPr>
      <w:keepNext/>
      <w:tabs>
        <w:tab w:val="left" w:pos="864"/>
      </w:tabs>
      <w:spacing w:before="240" w:after="60"/>
      <w:ind w:left="864" w:hanging="864"/>
      <w:outlineLvl w:val="3"/>
    </w:pPr>
    <w:rPr>
      <w:b/>
      <w:sz w:val="24"/>
    </w:rPr>
  </w:style>
  <w:style w:type="paragraph" w:styleId="Nagwek5">
    <w:name w:val="heading 5"/>
    <w:basedOn w:val="Normalny"/>
    <w:next w:val="Tekstpodstawowy"/>
    <w:qFormat/>
    <w:rsid w:val="000D36F8"/>
    <w:pPr>
      <w:keepNext/>
      <w:tabs>
        <w:tab w:val="left" w:pos="1008"/>
      </w:tabs>
      <w:spacing w:before="240" w:after="60"/>
      <w:ind w:left="1008" w:hanging="1008"/>
      <w:outlineLvl w:val="4"/>
    </w:pPr>
  </w:style>
  <w:style w:type="paragraph" w:styleId="Nagwek6">
    <w:name w:val="heading 6"/>
    <w:basedOn w:val="Normalny"/>
    <w:next w:val="Tekstpodstawowy"/>
    <w:qFormat/>
    <w:rsid w:val="000D36F8"/>
    <w:pPr>
      <w:keepNext/>
      <w:tabs>
        <w:tab w:val="left" w:pos="1152"/>
      </w:tabs>
      <w:spacing w:before="240" w:after="60"/>
      <w:ind w:left="1152" w:hanging="1152"/>
      <w:outlineLvl w:val="5"/>
    </w:pPr>
    <w:rPr>
      <w:rFonts w:ascii="Times New Roman" w:hAnsi="Times New Roman"/>
      <w:i/>
    </w:rPr>
  </w:style>
  <w:style w:type="paragraph" w:styleId="Nagwek7">
    <w:name w:val="heading 7"/>
    <w:basedOn w:val="Normalny"/>
    <w:next w:val="Tekstpodstawowy"/>
    <w:qFormat/>
    <w:rsid w:val="000D36F8"/>
    <w:pPr>
      <w:keepNext/>
      <w:tabs>
        <w:tab w:val="left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Tekstpodstawowy"/>
    <w:qFormat/>
    <w:rsid w:val="000D36F8"/>
    <w:pPr>
      <w:keepNext/>
      <w:tabs>
        <w:tab w:val="left" w:pos="1440"/>
      </w:tabs>
      <w:spacing w:before="240" w:after="60"/>
      <w:ind w:left="1440" w:hanging="1440"/>
      <w:outlineLvl w:val="7"/>
    </w:pPr>
    <w:rPr>
      <w:i/>
    </w:rPr>
  </w:style>
  <w:style w:type="paragraph" w:styleId="Nagwek9">
    <w:name w:val="heading 9"/>
    <w:basedOn w:val="Normalny"/>
    <w:next w:val="Tekstpodstawowy"/>
    <w:qFormat/>
    <w:rsid w:val="000D36F8"/>
    <w:pPr>
      <w:keepNext/>
      <w:tabs>
        <w:tab w:val="left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D36F8"/>
  </w:style>
  <w:style w:type="character" w:customStyle="1" w:styleId="TytuZnak">
    <w:name w:val="Tytuł Znak"/>
    <w:rsid w:val="000D36F8"/>
    <w:rPr>
      <w:rFonts w:ascii="Cambria" w:eastAsia="Times New Roman" w:hAnsi="Cambria"/>
      <w:color w:val="17365D"/>
      <w:spacing w:val="5"/>
      <w:kern w:val="1"/>
      <w:sz w:val="52"/>
      <w:szCs w:val="52"/>
      <w:lang w:eastAsia="en-US"/>
    </w:rPr>
  </w:style>
  <w:style w:type="character" w:customStyle="1" w:styleId="NagwekZnak">
    <w:name w:val="Nagłówek Znak"/>
    <w:uiPriority w:val="99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StopkaZnak">
    <w:name w:val="Stopka Znak"/>
    <w:uiPriority w:val="99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BezodstpwZnak">
    <w:name w:val="Bez odstępów Znak"/>
    <w:rsid w:val="000D36F8"/>
    <w:rPr>
      <w:rFonts w:eastAsia="Times New Roman"/>
      <w:sz w:val="22"/>
      <w:szCs w:val="22"/>
      <w:lang w:val="pl-PL" w:eastAsia="en-US" w:bidi="ar-SA"/>
    </w:rPr>
  </w:style>
  <w:style w:type="character" w:customStyle="1" w:styleId="TekstpodstawowyZnak">
    <w:name w:val="Tekst podstawowy Znak"/>
    <w:rsid w:val="000D36F8"/>
    <w:rPr>
      <w:rFonts w:ascii="Times New Roman" w:eastAsia="Times New Roman" w:hAnsi="Times New Roman"/>
      <w:sz w:val="24"/>
      <w:lang w:eastAsia="en-US"/>
    </w:rPr>
  </w:style>
  <w:style w:type="character" w:customStyle="1" w:styleId="TekstdymkaZnak">
    <w:name w:val="Tekst dymka Znak"/>
    <w:rsid w:val="000D36F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1Znak">
    <w:name w:val="Nagłówek 1 Znak"/>
    <w:rsid w:val="000D36F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rsid w:val="000D36F8"/>
    <w:rPr>
      <w:color w:val="0000FF"/>
      <w:u w:val="single"/>
    </w:rPr>
  </w:style>
  <w:style w:type="character" w:customStyle="1" w:styleId="Nagwek2Znak">
    <w:name w:val="Nagłówek 2 Znak"/>
    <w:rsid w:val="000D36F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rsid w:val="000D36F8"/>
    <w:rPr>
      <w:rFonts w:ascii="Cambria" w:eastAsia="Times New Roman" w:hAnsi="Cambria"/>
      <w:b/>
      <w:bCs/>
      <w:color w:val="4F81BD"/>
      <w:sz w:val="22"/>
      <w:szCs w:val="24"/>
      <w:lang w:eastAsia="en-US"/>
    </w:rPr>
  </w:style>
  <w:style w:type="character" w:customStyle="1" w:styleId="Odwoaniedokomentarza1">
    <w:name w:val="Odwołanie do komentarza1"/>
    <w:rsid w:val="000D36F8"/>
    <w:rPr>
      <w:sz w:val="16"/>
      <w:szCs w:val="16"/>
    </w:rPr>
  </w:style>
  <w:style w:type="character" w:customStyle="1" w:styleId="Nagwek4Znak">
    <w:name w:val="Nagłówek 4 Znak"/>
    <w:rsid w:val="000D36F8"/>
    <w:rPr>
      <w:rFonts w:ascii="Futura Bk" w:eastAsia="Times New Roman" w:hAnsi="Futura Bk"/>
      <w:b/>
      <w:sz w:val="24"/>
      <w:lang w:eastAsia="en-US"/>
    </w:rPr>
  </w:style>
  <w:style w:type="character" w:customStyle="1" w:styleId="Nagwek5Znak">
    <w:name w:val="Nagłówek 5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agwek6Znak">
    <w:name w:val="Nagłówek 6 Znak"/>
    <w:rsid w:val="000D36F8"/>
    <w:rPr>
      <w:rFonts w:ascii="Times New Roman" w:eastAsia="Times New Roman" w:hAnsi="Times New Roman"/>
      <w:i/>
      <w:sz w:val="22"/>
      <w:lang w:eastAsia="en-US"/>
    </w:rPr>
  </w:style>
  <w:style w:type="character" w:customStyle="1" w:styleId="Nagwek7Znak">
    <w:name w:val="Nagłówek 7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agwek8Znak">
    <w:name w:val="Nagłówek 8 Znak"/>
    <w:rsid w:val="000D36F8"/>
    <w:rPr>
      <w:rFonts w:ascii="Futura Bk" w:eastAsia="Times New Roman" w:hAnsi="Futura Bk"/>
      <w:i/>
      <w:sz w:val="22"/>
      <w:lang w:eastAsia="en-US"/>
    </w:rPr>
  </w:style>
  <w:style w:type="character" w:customStyle="1" w:styleId="Nagwek9Znak">
    <w:name w:val="Nagłówek 9 Znak"/>
    <w:rsid w:val="000D36F8"/>
    <w:rPr>
      <w:rFonts w:ascii="Futura Bk" w:eastAsia="Times New Roman" w:hAnsi="Futura Bk"/>
      <w:b/>
      <w:i/>
      <w:sz w:val="18"/>
      <w:lang w:eastAsia="en-US"/>
    </w:rPr>
  </w:style>
  <w:style w:type="character" w:customStyle="1" w:styleId="Tekstpodstawowywcity3Znak">
    <w:name w:val="Tekst podstawowy wcięty 3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TekstprzypisudolnegoZnak">
    <w:name w:val="Tekst przypisu dolnego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umerstrony1">
    <w:name w:val="Numer strony1"/>
    <w:basedOn w:val="Domylnaczcionkaakapitu1"/>
    <w:rsid w:val="000D36F8"/>
  </w:style>
  <w:style w:type="character" w:customStyle="1" w:styleId="PlandokumentuZnak">
    <w:name w:val="Plan dokumentu Znak"/>
    <w:rsid w:val="000D36F8"/>
    <w:rPr>
      <w:rFonts w:ascii="Tahoma" w:eastAsia="Times New Roman" w:hAnsi="Tahoma" w:cs="Tahoma"/>
      <w:sz w:val="22"/>
      <w:szCs w:val="24"/>
      <w:shd w:val="clear" w:color="auto" w:fill="000080"/>
      <w:lang w:eastAsia="en-US"/>
    </w:rPr>
  </w:style>
  <w:style w:type="character" w:customStyle="1" w:styleId="PodtytuZnak">
    <w:name w:val="Podtytuł Znak"/>
    <w:rsid w:val="000D36F8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TekstpodstawowywcityZnak">
    <w:name w:val="Tekst podstawowy wcięty Znak"/>
    <w:rsid w:val="000D36F8"/>
    <w:rPr>
      <w:rFonts w:ascii="Futura Bk" w:eastAsia="Times New Roman" w:hAnsi="Futura Bk"/>
      <w:spacing w:val="-5"/>
      <w:sz w:val="22"/>
      <w:lang w:eastAsia="en-US"/>
    </w:rPr>
  </w:style>
  <w:style w:type="character" w:customStyle="1" w:styleId="Tekstpodstawowy2Znak">
    <w:name w:val="Tekst podstawowy 2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Tekstpodstawowywcity2Znak">
    <w:name w:val="Tekst podstawowy wcięty 2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TekstprzypisukocowegoZnak">
    <w:name w:val="Tekst przypisu końcowego Znak"/>
    <w:rsid w:val="000D36F8"/>
    <w:rPr>
      <w:rFonts w:ascii="Futura Bk" w:eastAsia="Times New Roman" w:hAnsi="Futura Bk"/>
      <w:lang w:eastAsia="en-US"/>
    </w:rPr>
  </w:style>
  <w:style w:type="character" w:customStyle="1" w:styleId="Odwoanieprzypisukocowego1">
    <w:name w:val="Odwołanie przypisu końcowego1"/>
    <w:rsid w:val="000D36F8"/>
    <w:rPr>
      <w:vertAlign w:val="superscript"/>
    </w:rPr>
  </w:style>
  <w:style w:type="character" w:customStyle="1" w:styleId="TekstkomentarzaZnak">
    <w:name w:val="Tekst komentarza Znak"/>
    <w:uiPriority w:val="99"/>
    <w:qFormat/>
    <w:rsid w:val="000D36F8"/>
    <w:rPr>
      <w:rFonts w:ascii="Futura Bk" w:eastAsia="Times New Roman" w:hAnsi="Futura Bk"/>
      <w:lang w:eastAsia="en-US"/>
    </w:rPr>
  </w:style>
  <w:style w:type="character" w:customStyle="1" w:styleId="TematkomentarzaZnak">
    <w:name w:val="Temat komentarza Znak"/>
    <w:rsid w:val="000D36F8"/>
    <w:rPr>
      <w:rFonts w:ascii="Futura Bk" w:eastAsia="Times New Roman" w:hAnsi="Futura Bk"/>
      <w:lang w:eastAsia="en-US"/>
    </w:rPr>
  </w:style>
  <w:style w:type="character" w:customStyle="1" w:styleId="StandardZnak">
    <w:name w:val="Standard Znak"/>
    <w:rsid w:val="000D36F8"/>
    <w:rPr>
      <w:rFonts w:eastAsia="Times New Roman"/>
      <w:sz w:val="22"/>
      <w:lang w:val="cs-CZ" w:eastAsia="en-US"/>
    </w:rPr>
  </w:style>
  <w:style w:type="character" w:customStyle="1" w:styleId="AssecoStandardZnak">
    <w:name w:val="Asseco Standard Znak"/>
    <w:rsid w:val="000D36F8"/>
    <w:rPr>
      <w:rFonts w:ascii="Calibri" w:hAnsi="Calibri" w:cs="font129"/>
      <w:sz w:val="22"/>
      <w:lang w:val="cs-CZ"/>
    </w:rPr>
  </w:style>
  <w:style w:type="character" w:customStyle="1" w:styleId="ListLabel1">
    <w:name w:val="ListLabel 1"/>
    <w:rsid w:val="000D36F8"/>
    <w:rPr>
      <w:sz w:val="24"/>
    </w:rPr>
  </w:style>
  <w:style w:type="character" w:customStyle="1" w:styleId="ListLabel2">
    <w:name w:val="ListLabel 2"/>
    <w:rsid w:val="000D36F8"/>
    <w:rPr>
      <w:b w:val="0"/>
      <w:i w:val="0"/>
      <w:sz w:val="24"/>
    </w:rPr>
  </w:style>
  <w:style w:type="character" w:customStyle="1" w:styleId="ListLabel3">
    <w:name w:val="ListLabel 3"/>
    <w:rsid w:val="000D36F8"/>
    <w:rPr>
      <w:dstrike/>
    </w:rPr>
  </w:style>
  <w:style w:type="character" w:customStyle="1" w:styleId="ListLabel4">
    <w:name w:val="ListLabel 4"/>
    <w:rsid w:val="000D36F8"/>
    <w:rPr>
      <w:b w:val="0"/>
      <w:i w:val="0"/>
    </w:rPr>
  </w:style>
  <w:style w:type="character" w:customStyle="1" w:styleId="ListLabel5">
    <w:name w:val="ListLabel 5"/>
    <w:rsid w:val="000D36F8"/>
    <w:rPr>
      <w:color w:val="00000A"/>
    </w:rPr>
  </w:style>
  <w:style w:type="character" w:customStyle="1" w:styleId="ListLabel6">
    <w:name w:val="ListLabel 6"/>
    <w:rsid w:val="000D36F8"/>
    <w:rPr>
      <w:rFonts w:cs="Courier New"/>
    </w:rPr>
  </w:style>
  <w:style w:type="paragraph" w:customStyle="1" w:styleId="Heading">
    <w:name w:val="Heading"/>
    <w:basedOn w:val="Normalny"/>
    <w:next w:val="Tekstpodstawowy"/>
    <w:rsid w:val="000D36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D36F8"/>
    <w:pPr>
      <w:widowControl w:val="0"/>
      <w:tabs>
        <w:tab w:val="left" w:pos="709"/>
      </w:tabs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0D36F8"/>
    <w:rPr>
      <w:rFonts w:cs="Mangal"/>
    </w:rPr>
  </w:style>
  <w:style w:type="paragraph" w:styleId="Legenda">
    <w:name w:val="caption"/>
    <w:aliases w:val="legenda"/>
    <w:basedOn w:val="Normalny"/>
    <w:uiPriority w:val="35"/>
    <w:qFormat/>
    <w:rsid w:val="000D36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0D36F8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0D36F8"/>
    <w:pPr>
      <w:pBdr>
        <w:bottom w:val="single" w:sz="8" w:space="4" w:color="808080"/>
      </w:pBdr>
      <w:spacing w:after="300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Podtytu">
    <w:name w:val="Subtitle"/>
    <w:basedOn w:val="Normalny"/>
    <w:next w:val="Tekstpodstawowy"/>
    <w:qFormat/>
    <w:rsid w:val="000D36F8"/>
    <w:pPr>
      <w:spacing w:after="60"/>
      <w:jc w:val="center"/>
    </w:pPr>
    <w:rPr>
      <w:rFonts w:ascii="Arial" w:hAnsi="Arial" w:cs="Arial"/>
      <w:i/>
      <w:iCs/>
      <w:sz w:val="24"/>
      <w:szCs w:val="28"/>
    </w:rPr>
  </w:style>
  <w:style w:type="paragraph" w:customStyle="1" w:styleId="WTpodstawowy">
    <w:name w:val="WTpodstawowy"/>
    <w:basedOn w:val="Normalny"/>
    <w:rsid w:val="000D36F8"/>
    <w:rPr>
      <w:rFonts w:ascii="Times New Roman" w:hAnsi="Times New Roman"/>
      <w:sz w:val="24"/>
    </w:rPr>
  </w:style>
  <w:style w:type="paragraph" w:customStyle="1" w:styleId="WTp3punkt">
    <w:name w:val="WTp3punkt"/>
    <w:rsid w:val="000D36F8"/>
    <w:pPr>
      <w:widowControl w:val="0"/>
      <w:suppressAutoHyphens/>
      <w:spacing w:before="120"/>
    </w:pPr>
    <w:rPr>
      <w:rFonts w:ascii="Calibri" w:eastAsia="Calibri" w:hAnsi="Calibri"/>
      <w:kern w:val="1"/>
    </w:rPr>
  </w:style>
  <w:style w:type="paragraph" w:customStyle="1" w:styleId="Tekstdymka1">
    <w:name w:val="Tekst dymka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WTp4Litera">
    <w:name w:val="WTp4Litera"/>
    <w:basedOn w:val="WTp3punkt"/>
    <w:rsid w:val="000D36F8"/>
  </w:style>
  <w:style w:type="paragraph" w:customStyle="1" w:styleId="WTp1roz">
    <w:name w:val="WTp1roz"/>
    <w:basedOn w:val="WTpodstawowy"/>
    <w:qFormat/>
    <w:rsid w:val="000D36F8"/>
    <w:pPr>
      <w:spacing w:before="480" w:after="0"/>
    </w:pPr>
  </w:style>
  <w:style w:type="paragraph" w:customStyle="1" w:styleId="WTp2ust">
    <w:name w:val="WTp2ust"/>
    <w:basedOn w:val="WTp1roz"/>
    <w:rsid w:val="000D36F8"/>
    <w:pPr>
      <w:spacing w:before="240"/>
    </w:pPr>
  </w:style>
  <w:style w:type="paragraph" w:customStyle="1" w:styleId="WTp5Tiret">
    <w:name w:val="WTp5Tiret"/>
    <w:basedOn w:val="WTp4Litera"/>
    <w:rsid w:val="000D36F8"/>
  </w:style>
  <w:style w:type="paragraph" w:customStyle="1" w:styleId="WTwyliczenie">
    <w:name w:val="WTwyliczenie"/>
    <w:rsid w:val="000D36F8"/>
    <w:pPr>
      <w:widowControl w:val="0"/>
      <w:suppressAutoHyphens/>
      <w:ind w:left="426"/>
    </w:pPr>
    <w:rPr>
      <w:rFonts w:ascii="Calibri" w:eastAsia="Calibri" w:hAnsi="Calibri"/>
      <w:kern w:val="1"/>
    </w:rPr>
  </w:style>
  <w:style w:type="paragraph" w:styleId="Nagwek">
    <w:name w:val="header"/>
    <w:basedOn w:val="Normalny"/>
    <w:uiPriority w:val="99"/>
    <w:rsid w:val="000D36F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D36F8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rsid w:val="000D36F8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WTtabelaPodstawowy">
    <w:name w:val="WTtabelaPodstawowy"/>
    <w:basedOn w:val="WTpodstawowy"/>
    <w:rsid w:val="000D36F8"/>
    <w:pPr>
      <w:keepLines/>
    </w:pPr>
  </w:style>
  <w:style w:type="paragraph" w:customStyle="1" w:styleId="WTtabelaWyliczenie">
    <w:name w:val="WTtabelaWyliczenie"/>
    <w:basedOn w:val="WTtabelaPodstawowy"/>
    <w:rsid w:val="000D36F8"/>
    <w:pPr>
      <w:ind w:left="193" w:hanging="142"/>
    </w:pPr>
  </w:style>
  <w:style w:type="paragraph" w:customStyle="1" w:styleId="WTtabelaPoz1">
    <w:name w:val="WTtabelaPoz1"/>
    <w:basedOn w:val="WTtabelaPodstawowy"/>
    <w:rsid w:val="000D36F8"/>
    <w:pPr>
      <w:tabs>
        <w:tab w:val="num" w:pos="0"/>
      </w:tabs>
      <w:spacing w:before="60" w:after="0"/>
      <w:ind w:left="1430" w:hanging="360"/>
    </w:pPr>
  </w:style>
  <w:style w:type="paragraph" w:customStyle="1" w:styleId="WTtabelaPoz2">
    <w:name w:val="WTtabelaPoz2"/>
    <w:basedOn w:val="WTtabelaPoz1"/>
    <w:rsid w:val="000D36F8"/>
  </w:style>
  <w:style w:type="paragraph" w:customStyle="1" w:styleId="WTtytuDokumentu">
    <w:name w:val="WTtytuł Dokumentu"/>
    <w:basedOn w:val="WTpodstawowy"/>
    <w:rsid w:val="000D36F8"/>
    <w:pPr>
      <w:jc w:val="center"/>
    </w:pPr>
  </w:style>
  <w:style w:type="paragraph" w:customStyle="1" w:styleId="WTnagwek">
    <w:name w:val="WTnagłówek"/>
    <w:basedOn w:val="Nagwek"/>
    <w:rsid w:val="000D36F8"/>
    <w:pPr>
      <w:pBdr>
        <w:bottom w:val="single" w:sz="4" w:space="1" w:color="000000"/>
      </w:pBdr>
      <w:jc w:val="center"/>
    </w:pPr>
    <w:rPr>
      <w:rFonts w:ascii="Times New Roman" w:hAnsi="Times New Roman"/>
      <w:sz w:val="18"/>
      <w:szCs w:val="18"/>
    </w:rPr>
  </w:style>
  <w:style w:type="paragraph" w:customStyle="1" w:styleId="WTakapit">
    <w:name w:val="WTakapit"/>
    <w:basedOn w:val="WTpodstawowy"/>
    <w:rsid w:val="000D36F8"/>
    <w:pPr>
      <w:spacing w:before="120" w:after="120"/>
    </w:pPr>
  </w:style>
  <w:style w:type="paragraph" w:customStyle="1" w:styleId="WTlistaNr1">
    <w:name w:val="WTlistaNr1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listaNr2">
    <w:name w:val="WTlistaNr2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listaNr3">
    <w:name w:val="WTlistaNr3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p2roz">
    <w:name w:val="WTp2roz"/>
    <w:basedOn w:val="WTp1roz"/>
    <w:qFormat/>
    <w:rsid w:val="000D36F8"/>
    <w:pPr>
      <w:spacing w:before="360"/>
    </w:pPr>
  </w:style>
  <w:style w:type="paragraph" w:customStyle="1" w:styleId="WTp3roz">
    <w:name w:val="WTp3roz"/>
    <w:basedOn w:val="WTp2roz"/>
    <w:qFormat/>
    <w:rsid w:val="000D36F8"/>
    <w:pPr>
      <w:ind w:left="1418" w:hanging="1418"/>
    </w:pPr>
  </w:style>
  <w:style w:type="paragraph" w:customStyle="1" w:styleId="Nagwekspisutreci1">
    <w:name w:val="Nagłówek spisu treści1"/>
    <w:basedOn w:val="Nagwek1"/>
    <w:rsid w:val="000D36F8"/>
  </w:style>
  <w:style w:type="paragraph" w:styleId="Spistreci1">
    <w:name w:val="toc 1"/>
    <w:basedOn w:val="Normalny"/>
    <w:rsid w:val="000D36F8"/>
    <w:pPr>
      <w:tabs>
        <w:tab w:val="right" w:leader="dot" w:pos="9972"/>
      </w:tabs>
      <w:spacing w:before="120" w:after="120"/>
    </w:pPr>
    <w:rPr>
      <w:b/>
      <w:bCs/>
      <w:caps/>
      <w:sz w:val="20"/>
    </w:rPr>
  </w:style>
  <w:style w:type="paragraph" w:styleId="Spistreci2">
    <w:name w:val="toc 2"/>
    <w:basedOn w:val="Normalny"/>
    <w:rsid w:val="000D36F8"/>
    <w:pPr>
      <w:tabs>
        <w:tab w:val="right" w:leader="dot" w:pos="9689"/>
      </w:tabs>
      <w:ind w:left="220"/>
    </w:pPr>
    <w:rPr>
      <w:smallCaps/>
      <w:sz w:val="20"/>
    </w:rPr>
  </w:style>
  <w:style w:type="paragraph" w:styleId="Spistreci3">
    <w:name w:val="toc 3"/>
    <w:basedOn w:val="Normalny"/>
    <w:rsid w:val="000D36F8"/>
    <w:pPr>
      <w:tabs>
        <w:tab w:val="right" w:leader="dot" w:pos="9406"/>
      </w:tabs>
      <w:ind w:left="440"/>
    </w:pPr>
    <w:rPr>
      <w:i/>
      <w:iCs/>
      <w:sz w:val="20"/>
    </w:rPr>
  </w:style>
  <w:style w:type="paragraph" w:styleId="Spistreci4">
    <w:name w:val="toc 4"/>
    <w:basedOn w:val="Normalny"/>
    <w:rsid w:val="000D36F8"/>
    <w:pPr>
      <w:tabs>
        <w:tab w:val="right" w:leader="dot" w:pos="9123"/>
      </w:tabs>
      <w:ind w:left="660"/>
    </w:pPr>
    <w:rPr>
      <w:sz w:val="18"/>
      <w:szCs w:val="18"/>
    </w:rPr>
  </w:style>
  <w:style w:type="paragraph" w:styleId="Spistreci5">
    <w:name w:val="toc 5"/>
    <w:basedOn w:val="Normalny"/>
    <w:rsid w:val="000D36F8"/>
    <w:pPr>
      <w:tabs>
        <w:tab w:val="right" w:leader="dot" w:pos="8840"/>
      </w:tabs>
      <w:ind w:left="880"/>
    </w:pPr>
    <w:rPr>
      <w:sz w:val="18"/>
      <w:szCs w:val="18"/>
    </w:rPr>
  </w:style>
  <w:style w:type="paragraph" w:styleId="Spistreci6">
    <w:name w:val="toc 6"/>
    <w:basedOn w:val="Normalny"/>
    <w:rsid w:val="000D36F8"/>
    <w:pPr>
      <w:tabs>
        <w:tab w:val="right" w:leader="dot" w:pos="8557"/>
      </w:tabs>
      <w:ind w:left="1100"/>
    </w:pPr>
    <w:rPr>
      <w:sz w:val="18"/>
      <w:szCs w:val="18"/>
    </w:rPr>
  </w:style>
  <w:style w:type="paragraph" w:styleId="Spistreci7">
    <w:name w:val="toc 7"/>
    <w:basedOn w:val="Normalny"/>
    <w:rsid w:val="000D36F8"/>
    <w:pPr>
      <w:tabs>
        <w:tab w:val="right" w:leader="dot" w:pos="8274"/>
      </w:tabs>
      <w:ind w:left="1320"/>
    </w:pPr>
    <w:rPr>
      <w:sz w:val="18"/>
      <w:szCs w:val="18"/>
    </w:rPr>
  </w:style>
  <w:style w:type="paragraph" w:styleId="Spistreci8">
    <w:name w:val="toc 8"/>
    <w:basedOn w:val="Normalny"/>
    <w:rsid w:val="000D36F8"/>
    <w:pPr>
      <w:tabs>
        <w:tab w:val="right" w:leader="dot" w:pos="7991"/>
      </w:tabs>
      <w:ind w:left="1540"/>
    </w:pPr>
    <w:rPr>
      <w:sz w:val="18"/>
      <w:szCs w:val="18"/>
    </w:rPr>
  </w:style>
  <w:style w:type="paragraph" w:styleId="Spistreci9">
    <w:name w:val="toc 9"/>
    <w:basedOn w:val="Normalny"/>
    <w:rsid w:val="000D36F8"/>
    <w:pPr>
      <w:tabs>
        <w:tab w:val="right" w:leader="dot" w:pos="7708"/>
      </w:tabs>
      <w:ind w:left="1760"/>
    </w:pPr>
    <w:rPr>
      <w:sz w:val="18"/>
      <w:szCs w:val="18"/>
    </w:rPr>
  </w:style>
  <w:style w:type="paragraph" w:customStyle="1" w:styleId="Tekstdymka2">
    <w:name w:val="Tekst dymka2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0D36F8"/>
    <w:rPr>
      <w:sz w:val="20"/>
    </w:rPr>
  </w:style>
  <w:style w:type="paragraph" w:customStyle="1" w:styleId="Tematkomentarza1">
    <w:name w:val="Temat komentarza1"/>
    <w:basedOn w:val="Tekstkomentarza1"/>
    <w:rsid w:val="000D36F8"/>
    <w:rPr>
      <w:b/>
      <w:bCs/>
    </w:rPr>
  </w:style>
  <w:style w:type="paragraph" w:customStyle="1" w:styleId="Akapitzlist1">
    <w:name w:val="Akapit z listą1"/>
    <w:basedOn w:val="Normalny"/>
    <w:rsid w:val="000D36F8"/>
    <w:pPr>
      <w:ind w:left="708"/>
    </w:pPr>
  </w:style>
  <w:style w:type="paragraph" w:customStyle="1" w:styleId="NumberList">
    <w:name w:val="Number List"/>
    <w:rsid w:val="000D36F8"/>
    <w:pPr>
      <w:tabs>
        <w:tab w:val="num" w:pos="0"/>
      </w:tabs>
      <w:suppressAutoHyphens/>
      <w:spacing w:before="144"/>
      <w:ind w:left="1430" w:hanging="360"/>
    </w:pPr>
    <w:rPr>
      <w:rFonts w:ascii="Arial" w:hAnsi="Arial"/>
      <w:kern w:val="1"/>
      <w:lang w:val="en-US" w:eastAsia="en-US"/>
    </w:rPr>
  </w:style>
  <w:style w:type="paragraph" w:customStyle="1" w:styleId="DocumentTitle">
    <w:name w:val="Document Title"/>
    <w:basedOn w:val="Nagwek1"/>
    <w:rsid w:val="000D36F8"/>
    <w:pPr>
      <w:keepLines w:val="0"/>
      <w:spacing w:before="240" w:after="120"/>
      <w:ind w:left="1800" w:hanging="360"/>
    </w:pPr>
    <w:rPr>
      <w:rFonts w:ascii="Futura Bk" w:hAnsi="Futura Bk"/>
      <w:bCs w:val="0"/>
      <w:color w:val="00000A"/>
      <w:sz w:val="32"/>
      <w:szCs w:val="20"/>
    </w:rPr>
  </w:style>
  <w:style w:type="paragraph" w:customStyle="1" w:styleId="Bullet1">
    <w:name w:val="Bullet 1"/>
    <w:basedOn w:val="Normalny"/>
    <w:rsid w:val="000D36F8"/>
    <w:pPr>
      <w:keepNext/>
      <w:spacing w:before="144" w:after="120" w:line="244" w:lineRule="atLeast"/>
    </w:pPr>
    <w:rPr>
      <w:rFonts w:ascii="Times New Roman" w:hAnsi="Times New Roman"/>
    </w:rPr>
  </w:style>
  <w:style w:type="paragraph" w:customStyle="1" w:styleId="FirstpageTitle">
    <w:name w:val="First page Title"/>
    <w:basedOn w:val="DocumentTitle"/>
    <w:rsid w:val="000D36F8"/>
    <w:pPr>
      <w:ind w:left="360"/>
      <w:jc w:val="center"/>
    </w:pPr>
    <w:rPr>
      <w:sz w:val="72"/>
    </w:rPr>
  </w:style>
  <w:style w:type="paragraph" w:customStyle="1" w:styleId="Bullet">
    <w:name w:val="Bullet"/>
    <w:rsid w:val="000D36F8"/>
    <w:pPr>
      <w:tabs>
        <w:tab w:val="left" w:pos="360"/>
      </w:tabs>
      <w:suppressAutoHyphens/>
      <w:spacing w:line="345" w:lineRule="atLeast"/>
      <w:ind w:left="1491" w:hanging="357"/>
    </w:pPr>
    <w:rPr>
      <w:color w:val="000000"/>
      <w:kern w:val="1"/>
      <w:sz w:val="24"/>
      <w:lang w:val="en-US" w:eastAsia="en-US"/>
    </w:rPr>
  </w:style>
  <w:style w:type="paragraph" w:customStyle="1" w:styleId="Appendix">
    <w:name w:val="Appendix"/>
    <w:basedOn w:val="Normalny"/>
    <w:rsid w:val="000D36F8"/>
    <w:pPr>
      <w:keepNext/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  <w:sz w:val="24"/>
      <w:lang w:val="en-GB"/>
    </w:rPr>
  </w:style>
  <w:style w:type="paragraph" w:customStyle="1" w:styleId="HeadingA">
    <w:name w:val="Heading A"/>
    <w:rsid w:val="000D36F8"/>
    <w:pPr>
      <w:tabs>
        <w:tab w:val="left" w:pos="1434"/>
      </w:tabs>
      <w:suppressAutoHyphens/>
      <w:ind w:left="1434" w:hanging="720"/>
    </w:pPr>
    <w:rPr>
      <w:rFonts w:ascii="Arial" w:hAnsi="Arial"/>
      <w:b/>
      <w:i/>
      <w:kern w:val="1"/>
      <w:sz w:val="24"/>
      <w:lang w:val="en-US" w:eastAsia="en-US"/>
    </w:rPr>
  </w:style>
  <w:style w:type="paragraph" w:customStyle="1" w:styleId="Note1">
    <w:name w:val="Note1"/>
    <w:basedOn w:val="Normalny"/>
    <w:rsid w:val="000D36F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120"/>
      <w:ind w:left="720" w:right="288" w:hanging="720"/>
    </w:pPr>
  </w:style>
  <w:style w:type="paragraph" w:customStyle="1" w:styleId="Special">
    <w:name w:val="Special #"/>
    <w:basedOn w:val="Normalny"/>
    <w:rsid w:val="000D36F8"/>
    <w:pPr>
      <w:keepNext/>
      <w:tabs>
        <w:tab w:val="left" w:pos="360"/>
      </w:tabs>
      <w:spacing w:after="120"/>
      <w:ind w:left="360" w:hanging="360"/>
    </w:pPr>
  </w:style>
  <w:style w:type="paragraph" w:customStyle="1" w:styleId="special0">
    <w:name w:val="special #"/>
    <w:basedOn w:val="Nagwek2"/>
    <w:rsid w:val="000D36F8"/>
    <w:pPr>
      <w:keepLines w:val="0"/>
      <w:tabs>
        <w:tab w:val="left" w:pos="360"/>
      </w:tabs>
      <w:spacing w:before="240" w:after="60"/>
      <w:ind w:left="576" w:hanging="576"/>
    </w:pPr>
    <w:rPr>
      <w:rFonts w:ascii="Futura Bk" w:hAnsi="Futura Bk"/>
      <w:b w:val="0"/>
      <w:bCs w:val="0"/>
      <w:color w:val="00000A"/>
      <w:sz w:val="22"/>
      <w:szCs w:val="20"/>
    </w:rPr>
  </w:style>
  <w:style w:type="paragraph" w:customStyle="1" w:styleId="TableBullet1">
    <w:name w:val="TableBullet1"/>
    <w:basedOn w:val="Normalny"/>
    <w:rsid w:val="000D36F8"/>
    <w:pPr>
      <w:keepNext/>
      <w:tabs>
        <w:tab w:val="left" w:pos="360"/>
      </w:tabs>
      <w:spacing w:after="120"/>
      <w:ind w:left="227" w:hanging="227"/>
    </w:pPr>
  </w:style>
  <w:style w:type="paragraph" w:customStyle="1" w:styleId="Bulletchecked">
    <w:name w:val="Bullet checked"/>
    <w:basedOn w:val="Normalny"/>
    <w:rsid w:val="000D36F8"/>
    <w:pPr>
      <w:keepNext/>
      <w:tabs>
        <w:tab w:val="left" w:pos="360"/>
      </w:tabs>
      <w:spacing w:after="120"/>
      <w:ind w:left="360" w:hanging="360"/>
    </w:pPr>
    <w:rPr>
      <w:rFonts w:ascii="Arial" w:hAnsi="Arial"/>
      <w:sz w:val="20"/>
    </w:rPr>
  </w:style>
  <w:style w:type="paragraph" w:customStyle="1" w:styleId="Letter">
    <w:name w:val="Letter"/>
    <w:basedOn w:val="Normalny"/>
    <w:rsid w:val="000D36F8"/>
    <w:pPr>
      <w:keepNext/>
      <w:tabs>
        <w:tab w:val="left" w:pos="851"/>
        <w:tab w:val="left" w:pos="927"/>
      </w:tabs>
      <w:spacing w:before="20" w:after="20"/>
      <w:ind w:left="851" w:hanging="284"/>
    </w:pPr>
    <w:rPr>
      <w:rFonts w:ascii="Tahoma" w:hAnsi="Tahoma"/>
      <w:sz w:val="16"/>
    </w:rPr>
  </w:style>
  <w:style w:type="paragraph" w:customStyle="1" w:styleId="Bulletwithtext2">
    <w:name w:val="Bullet with text 2"/>
    <w:basedOn w:val="Normalny"/>
    <w:rsid w:val="000D36F8"/>
    <w:pPr>
      <w:keepNext/>
      <w:tabs>
        <w:tab w:val="left" w:pos="720"/>
      </w:tabs>
      <w:spacing w:after="120"/>
      <w:ind w:left="720" w:hanging="360"/>
    </w:pPr>
    <w:rPr>
      <w:sz w:val="20"/>
      <w:lang w:val="en-GB"/>
    </w:rPr>
  </w:style>
  <w:style w:type="paragraph" w:customStyle="1" w:styleId="Listapunktowana21">
    <w:name w:val="Lista punktowana 21"/>
    <w:basedOn w:val="Normalny"/>
    <w:rsid w:val="000D36F8"/>
    <w:pPr>
      <w:keepNext/>
      <w:tabs>
        <w:tab w:val="left" w:pos="643"/>
      </w:tabs>
      <w:spacing w:after="120"/>
      <w:ind w:left="643" w:hanging="360"/>
    </w:pPr>
  </w:style>
  <w:style w:type="paragraph" w:customStyle="1" w:styleId="Numberedlist21">
    <w:name w:val="Numbered list 2.1"/>
    <w:basedOn w:val="Nagwek1"/>
    <w:rsid w:val="000D36F8"/>
    <w:pPr>
      <w:keepLines w:val="0"/>
      <w:tabs>
        <w:tab w:val="left" w:pos="360"/>
        <w:tab w:val="left" w:pos="720"/>
      </w:tabs>
      <w:spacing w:before="240" w:after="60"/>
    </w:pPr>
    <w:rPr>
      <w:rFonts w:ascii="Futura Bk" w:hAnsi="Futura Bk"/>
      <w:bCs w:val="0"/>
      <w:color w:val="00000A"/>
      <w:szCs w:val="20"/>
    </w:rPr>
  </w:style>
  <w:style w:type="paragraph" w:customStyle="1" w:styleId="Numberedlist22">
    <w:name w:val="Numbered list 2.2"/>
    <w:basedOn w:val="Nagwek2"/>
    <w:rsid w:val="000D36F8"/>
    <w:pPr>
      <w:keepLines w:val="0"/>
      <w:tabs>
        <w:tab w:val="left" w:pos="720"/>
      </w:tabs>
      <w:spacing w:before="240" w:after="60"/>
    </w:pPr>
    <w:rPr>
      <w:rFonts w:ascii="Futura Bk" w:hAnsi="Futura Bk"/>
      <w:bCs w:val="0"/>
      <w:color w:val="00000A"/>
      <w:sz w:val="24"/>
      <w:szCs w:val="20"/>
      <w:lang w:val="en-GB"/>
    </w:rPr>
  </w:style>
  <w:style w:type="paragraph" w:customStyle="1" w:styleId="Numberedlist23">
    <w:name w:val="Numbered list 2.3"/>
    <w:basedOn w:val="Nagwek3"/>
    <w:rsid w:val="000D36F8"/>
    <w:pPr>
      <w:keepLines w:val="0"/>
      <w:tabs>
        <w:tab w:val="left" w:pos="1080"/>
      </w:tabs>
      <w:spacing w:before="240" w:after="60"/>
    </w:pPr>
    <w:rPr>
      <w:rFonts w:ascii="Futura Bk" w:hAnsi="Futura Bk"/>
      <w:bCs w:val="0"/>
      <w:color w:val="00000A"/>
      <w:lang w:val="en-GB"/>
    </w:rPr>
  </w:style>
  <w:style w:type="paragraph" w:customStyle="1" w:styleId="Bulletwithtext3">
    <w:name w:val="Bullet with text 3"/>
    <w:basedOn w:val="Normalny"/>
    <w:rsid w:val="000D36F8"/>
    <w:rPr>
      <w:rFonts w:ascii="Arial" w:hAnsi="Arial"/>
      <w:sz w:val="20"/>
    </w:rPr>
  </w:style>
  <w:style w:type="paragraph" w:customStyle="1" w:styleId="Tekstpodstawowywcity31">
    <w:name w:val="Tekst podstawowy wcięty 31"/>
    <w:basedOn w:val="Normalny"/>
    <w:rsid w:val="000D36F8"/>
    <w:pPr>
      <w:keepNext/>
      <w:spacing w:after="120"/>
    </w:pPr>
  </w:style>
  <w:style w:type="paragraph" w:customStyle="1" w:styleId="HPBasicText">
    <w:name w:val="HP Basic Text"/>
    <w:basedOn w:val="Normalny"/>
    <w:rsid w:val="000D36F8"/>
    <w:pPr>
      <w:keepNext/>
      <w:spacing w:after="120" w:line="230" w:lineRule="exact"/>
    </w:pPr>
    <w:rPr>
      <w:rFonts w:eastAsia="Times"/>
      <w:sz w:val="18"/>
    </w:rPr>
  </w:style>
  <w:style w:type="paragraph" w:customStyle="1" w:styleId="Tekstprzypisudolnego1">
    <w:name w:val="Tekst przypisu dolnego1"/>
    <w:basedOn w:val="Normalny"/>
    <w:rsid w:val="000D36F8"/>
    <w:pPr>
      <w:keepNext/>
      <w:spacing w:after="120"/>
    </w:pPr>
  </w:style>
  <w:style w:type="paragraph" w:customStyle="1" w:styleId="TableCenter">
    <w:name w:val="Table_Center"/>
    <w:basedOn w:val="Table"/>
    <w:rsid w:val="000D36F8"/>
    <w:pPr>
      <w:jc w:val="center"/>
    </w:pPr>
  </w:style>
  <w:style w:type="paragraph" w:customStyle="1" w:styleId="Table">
    <w:name w:val="Table"/>
    <w:basedOn w:val="Normalny"/>
    <w:rsid w:val="000D36F8"/>
    <w:pPr>
      <w:keepNext/>
      <w:spacing w:before="40" w:after="40"/>
    </w:pPr>
    <w:rPr>
      <w:sz w:val="20"/>
      <w:lang w:val="en-GB"/>
    </w:rPr>
  </w:style>
  <w:style w:type="paragraph" w:customStyle="1" w:styleId="Point1">
    <w:name w:val="Point 1"/>
    <w:basedOn w:val="Normalny"/>
    <w:rsid w:val="000D36F8"/>
    <w:pPr>
      <w:keepNext/>
      <w:spacing w:before="20" w:after="20"/>
    </w:pPr>
    <w:rPr>
      <w:rFonts w:ascii="Tahoma" w:hAnsi="Tahoma"/>
      <w:b/>
      <w:sz w:val="20"/>
      <w:lang w:val="en-US"/>
    </w:rPr>
  </w:style>
  <w:style w:type="paragraph" w:customStyle="1" w:styleId="Plandokumentu1">
    <w:name w:val="Plan dokumentu1"/>
    <w:basedOn w:val="Normalny"/>
    <w:rsid w:val="000D36F8"/>
    <w:pPr>
      <w:shd w:val="clear" w:color="auto" w:fill="000080"/>
    </w:pPr>
    <w:rPr>
      <w:rFonts w:ascii="Tahoma" w:hAnsi="Tahoma" w:cs="Tahoma"/>
    </w:rPr>
  </w:style>
  <w:style w:type="paragraph" w:styleId="Listapunktowana3">
    <w:name w:val="List Bullet 3"/>
    <w:basedOn w:val="Normalny"/>
    <w:rsid w:val="000D36F8"/>
    <w:pPr>
      <w:spacing w:after="120"/>
      <w:ind w:left="849" w:hanging="283"/>
    </w:pPr>
  </w:style>
  <w:style w:type="paragraph" w:customStyle="1" w:styleId="Listapunktowana1">
    <w:name w:val="Lista punktowana1"/>
    <w:basedOn w:val="Normalny"/>
    <w:rsid w:val="000D36F8"/>
  </w:style>
  <w:style w:type="paragraph" w:customStyle="1" w:styleId="Lista-kontynuacja21">
    <w:name w:val="Lista - kontynuacja 21"/>
    <w:basedOn w:val="Normalny"/>
    <w:rsid w:val="000D36F8"/>
    <w:pPr>
      <w:spacing w:after="120"/>
      <w:ind w:left="566"/>
    </w:pPr>
  </w:style>
  <w:style w:type="paragraph" w:customStyle="1" w:styleId="Lista-kontynuacja31">
    <w:name w:val="Lista - kontynuacja 31"/>
    <w:basedOn w:val="Normalny"/>
    <w:rsid w:val="000D36F8"/>
    <w:pPr>
      <w:spacing w:after="120"/>
      <w:ind w:left="849"/>
    </w:pPr>
  </w:style>
  <w:style w:type="paragraph" w:styleId="Tekstpodstawowywcity">
    <w:name w:val="Body Text Indent"/>
    <w:basedOn w:val="Normalny"/>
    <w:rsid w:val="000D36F8"/>
    <w:pPr>
      <w:ind w:left="720"/>
    </w:pPr>
    <w:rPr>
      <w:spacing w:val="-5"/>
    </w:rPr>
  </w:style>
  <w:style w:type="paragraph" w:customStyle="1" w:styleId="TableHeading">
    <w:name w:val="Table_Heading"/>
    <w:basedOn w:val="Normalny"/>
    <w:rsid w:val="000D36F8"/>
    <w:pPr>
      <w:keepNext/>
      <w:keepLines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before="40" w:after="40"/>
      <w:ind w:left="720"/>
    </w:pPr>
    <w:rPr>
      <w:b/>
      <w:sz w:val="20"/>
      <w:lang w:val="en-GB"/>
    </w:rPr>
  </w:style>
  <w:style w:type="paragraph" w:customStyle="1" w:styleId="listapkt">
    <w:name w:val="lista pkt"/>
    <w:basedOn w:val="Normalny"/>
    <w:rsid w:val="000D36F8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</w:style>
  <w:style w:type="paragraph" w:customStyle="1" w:styleId="BalloonText1">
    <w:name w:val="Balloon Text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D36F8"/>
    <w:pPr>
      <w:spacing w:after="120" w:line="480" w:lineRule="auto"/>
    </w:pPr>
  </w:style>
  <w:style w:type="paragraph" w:customStyle="1" w:styleId="Tekstblokowy1">
    <w:name w:val="Tekst blokowy1"/>
    <w:basedOn w:val="Normalny"/>
    <w:rsid w:val="000D36F8"/>
    <w:pPr>
      <w:ind w:left="284" w:right="493"/>
    </w:pPr>
    <w:rPr>
      <w:rFonts w:ascii="Arial" w:hAnsi="Arial"/>
      <w:sz w:val="20"/>
    </w:rPr>
  </w:style>
  <w:style w:type="paragraph" w:customStyle="1" w:styleId="xl27">
    <w:name w:val="xl27"/>
    <w:basedOn w:val="Normalny"/>
    <w:rsid w:val="000D36F8"/>
    <w:pPr>
      <w:pBdr>
        <w:top w:val="single" w:sz="8" w:space="0" w:color="000000"/>
        <w:left w:val="single" w:sz="8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28">
    <w:name w:val="xl28"/>
    <w:basedOn w:val="Normalny"/>
    <w:rsid w:val="000D36F8"/>
    <w:pPr>
      <w:pBdr>
        <w:top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29">
    <w:name w:val="xl29"/>
    <w:basedOn w:val="Normalny"/>
    <w:rsid w:val="000D36F8"/>
    <w:pPr>
      <w:pBdr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0">
    <w:name w:val="xl30"/>
    <w:basedOn w:val="Normalny"/>
    <w:rsid w:val="000D36F8"/>
    <w:pPr>
      <w:pBdr>
        <w:left w:val="single" w:sz="8" w:space="0" w:color="000000"/>
      </w:pBd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31">
    <w:name w:val="xl31"/>
    <w:basedOn w:val="Normalny"/>
    <w:rsid w:val="000D36F8"/>
    <w:pP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32">
    <w:name w:val="xl32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33">
    <w:name w:val="xl33"/>
    <w:basedOn w:val="Normalny"/>
    <w:rsid w:val="000D36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ny"/>
    <w:rsid w:val="000D36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7">
    <w:name w:val="xl37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38">
    <w:name w:val="xl38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39">
    <w:name w:val="xl39"/>
    <w:basedOn w:val="Normalny"/>
    <w:rsid w:val="000D36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0">
    <w:name w:val="xl40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1">
    <w:name w:val="xl41"/>
    <w:basedOn w:val="Normalny"/>
    <w:rsid w:val="000D36F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42">
    <w:name w:val="xl42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43">
    <w:name w:val="xl43"/>
    <w:basedOn w:val="Normalny"/>
    <w:rsid w:val="000D36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4">
    <w:name w:val="xl44"/>
    <w:basedOn w:val="Normalny"/>
    <w:rsid w:val="000D36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5">
    <w:name w:val="xl45"/>
    <w:basedOn w:val="Normalny"/>
    <w:rsid w:val="000D36F8"/>
    <w:pPr>
      <w:pBdr>
        <w:top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6">
    <w:name w:val="xl46"/>
    <w:basedOn w:val="Normalny"/>
    <w:rsid w:val="000D36F8"/>
    <w:pPr>
      <w:pBdr>
        <w:top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47">
    <w:name w:val="xl47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Arial" w:hAnsi="Arial" w:cs="Arial"/>
      <w:i/>
      <w:iCs/>
      <w:sz w:val="24"/>
      <w:lang w:val="en-US"/>
    </w:rPr>
  </w:style>
  <w:style w:type="paragraph" w:customStyle="1" w:styleId="xl48">
    <w:name w:val="xl48"/>
    <w:basedOn w:val="Normalny"/>
    <w:rsid w:val="000D36F8"/>
    <w:pPr>
      <w:pBdr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Cs w:val="22"/>
      <w:lang w:val="en-US"/>
    </w:rPr>
  </w:style>
  <w:style w:type="paragraph" w:customStyle="1" w:styleId="xl49">
    <w:name w:val="xl49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50">
    <w:name w:val="xl50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51">
    <w:name w:val="xl51"/>
    <w:basedOn w:val="Normalny"/>
    <w:rsid w:val="000D36F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52">
    <w:name w:val="xl52"/>
    <w:basedOn w:val="Normalny"/>
    <w:rsid w:val="000D36F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53">
    <w:name w:val="xl53"/>
    <w:basedOn w:val="Normalny"/>
    <w:rsid w:val="000D36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54">
    <w:name w:val="xl54"/>
    <w:basedOn w:val="Normalny"/>
    <w:rsid w:val="000D36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55">
    <w:name w:val="xl55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56">
    <w:name w:val="xl56"/>
    <w:basedOn w:val="Normalny"/>
    <w:rsid w:val="000D36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57">
    <w:name w:val="xl57"/>
    <w:basedOn w:val="Normalny"/>
    <w:rsid w:val="000D36F8"/>
    <w:pP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58">
    <w:name w:val="xl58"/>
    <w:basedOn w:val="Normalny"/>
    <w:rsid w:val="000D36F8"/>
    <w:pPr>
      <w:pBdr>
        <w:top w:val="single" w:sz="4" w:space="0" w:color="000000"/>
        <w:left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59">
    <w:name w:val="xl59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0">
    <w:name w:val="xl60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Cs w:val="22"/>
      <w:lang w:val="en-US"/>
    </w:rPr>
  </w:style>
  <w:style w:type="paragraph" w:customStyle="1" w:styleId="xl61">
    <w:name w:val="xl61"/>
    <w:basedOn w:val="Normalny"/>
    <w:rsid w:val="000D36F8"/>
    <w:pPr>
      <w:pBdr>
        <w:top w:val="single" w:sz="8" w:space="0" w:color="000000"/>
        <w:bottom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62">
    <w:name w:val="xl62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63">
    <w:name w:val="xl63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4">
    <w:name w:val="xl64"/>
    <w:basedOn w:val="Normalny"/>
    <w:rsid w:val="000D36F8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5">
    <w:name w:val="xl65"/>
    <w:basedOn w:val="Normalny"/>
    <w:rsid w:val="000D36F8"/>
    <w:pP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66">
    <w:name w:val="xl66"/>
    <w:basedOn w:val="Normalny"/>
    <w:rsid w:val="000D36F8"/>
    <w:pP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67">
    <w:name w:val="xl67"/>
    <w:basedOn w:val="Normalny"/>
    <w:rsid w:val="000D36F8"/>
    <w:pP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CommentSubject1">
    <w:name w:val="Comment Subject1"/>
    <w:basedOn w:val="Tekstkomentarza1"/>
    <w:rsid w:val="000D36F8"/>
    <w:rPr>
      <w:b/>
      <w:bCs/>
    </w:rPr>
  </w:style>
  <w:style w:type="paragraph" w:customStyle="1" w:styleId="Tekstpodstawowywcity21">
    <w:name w:val="Tekst podstawowy wcięty 21"/>
    <w:basedOn w:val="Normalny"/>
    <w:rsid w:val="000D36F8"/>
    <w:pPr>
      <w:spacing w:after="120" w:line="480" w:lineRule="auto"/>
      <w:ind w:left="283"/>
    </w:pPr>
  </w:style>
  <w:style w:type="paragraph" w:customStyle="1" w:styleId="Poziom1">
    <w:name w:val="Poziom 1"/>
    <w:basedOn w:val="Normalny"/>
    <w:rsid w:val="000D36F8"/>
    <w:pPr>
      <w:keepNext/>
      <w:tabs>
        <w:tab w:val="num" w:pos="0"/>
      </w:tabs>
      <w:spacing w:before="360" w:after="180"/>
      <w:ind w:left="1430" w:hanging="360"/>
    </w:pPr>
    <w:rPr>
      <w:rFonts w:ascii="Times New Roman" w:hAnsi="Times New Roman"/>
      <w:b/>
      <w:sz w:val="28"/>
      <w:lang w:eastAsia="pl-PL"/>
    </w:rPr>
  </w:style>
  <w:style w:type="paragraph" w:customStyle="1" w:styleId="Poziom2">
    <w:name w:val="Poziom 2"/>
    <w:basedOn w:val="Normalny"/>
    <w:rsid w:val="000D36F8"/>
    <w:pPr>
      <w:tabs>
        <w:tab w:val="num" w:pos="0"/>
      </w:tabs>
      <w:spacing w:after="120"/>
      <w:ind w:left="1430" w:hanging="360"/>
    </w:pPr>
    <w:rPr>
      <w:rFonts w:ascii="Times New Roman" w:hAnsi="Times New Roman"/>
      <w:sz w:val="24"/>
      <w:lang w:eastAsia="pl-PL"/>
    </w:rPr>
  </w:style>
  <w:style w:type="paragraph" w:customStyle="1" w:styleId="arimr">
    <w:name w:val="arimr"/>
    <w:basedOn w:val="Normalny"/>
    <w:rsid w:val="000D36F8"/>
    <w:pPr>
      <w:spacing w:line="360" w:lineRule="auto"/>
    </w:pPr>
    <w:rPr>
      <w:rFonts w:ascii="Times New Roman" w:hAnsi="Times New Roman"/>
      <w:sz w:val="24"/>
      <w:lang w:val="en-US" w:eastAsia="pl-PL"/>
    </w:rPr>
  </w:style>
  <w:style w:type="paragraph" w:customStyle="1" w:styleId="wt-listawielopoziomowa">
    <w:name w:val="wt-lista_wielopoziomowa"/>
    <w:basedOn w:val="Normalny"/>
    <w:rsid w:val="000D36F8"/>
    <w:pPr>
      <w:tabs>
        <w:tab w:val="num" w:pos="0"/>
      </w:tabs>
      <w:spacing w:before="120" w:after="120"/>
      <w:ind w:left="1430" w:hanging="360"/>
    </w:pPr>
    <w:rPr>
      <w:rFonts w:ascii="Arial" w:hAnsi="Arial" w:cs="Arial"/>
      <w:lang w:eastAsia="pl-PL"/>
    </w:rPr>
  </w:style>
  <w:style w:type="paragraph" w:customStyle="1" w:styleId="Poziom3a">
    <w:name w:val="Poziom 3a"/>
    <w:basedOn w:val="Normalny"/>
    <w:rsid w:val="000D36F8"/>
    <w:pPr>
      <w:tabs>
        <w:tab w:val="num" w:pos="0"/>
        <w:tab w:val="left" w:pos="720"/>
      </w:tabs>
      <w:spacing w:after="120"/>
      <w:ind w:left="1430" w:hanging="360"/>
    </w:pPr>
    <w:rPr>
      <w:rFonts w:ascii="Times New Roman" w:hAnsi="Times New Roman"/>
      <w:sz w:val="24"/>
      <w:lang w:eastAsia="pl-PL"/>
    </w:rPr>
  </w:style>
  <w:style w:type="paragraph" w:customStyle="1" w:styleId="Tekstdymka10">
    <w:name w:val="Tekst dymka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BalloonText2">
    <w:name w:val="Balloon Text2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CommentSubject2">
    <w:name w:val="Comment Subject2"/>
    <w:basedOn w:val="Tekstkomentarza1"/>
    <w:rsid w:val="000D36F8"/>
    <w:rPr>
      <w:b/>
      <w:bCs/>
    </w:rPr>
  </w:style>
  <w:style w:type="paragraph" w:customStyle="1" w:styleId="Numberedlist31">
    <w:name w:val="Numbered list 3.1"/>
    <w:basedOn w:val="Nagwek1"/>
    <w:rsid w:val="000D36F8"/>
    <w:pPr>
      <w:keepLines w:val="0"/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szCs w:val="20"/>
      <w:lang w:val="en-GB"/>
    </w:rPr>
  </w:style>
  <w:style w:type="paragraph" w:customStyle="1" w:styleId="Numberedlist32">
    <w:name w:val="Numbered list 3.2"/>
    <w:basedOn w:val="Nagwek2"/>
    <w:rsid w:val="000D36F8"/>
    <w:pPr>
      <w:keepLines w:val="0"/>
      <w:numPr>
        <w:ilvl w:val="1"/>
      </w:numPr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sz w:val="24"/>
      <w:szCs w:val="20"/>
      <w:lang w:val="en-GB"/>
    </w:rPr>
  </w:style>
  <w:style w:type="paragraph" w:customStyle="1" w:styleId="Numberedlist33">
    <w:name w:val="Numbered list 3.3"/>
    <w:basedOn w:val="Nagwek3"/>
    <w:rsid w:val="000D36F8"/>
    <w:pPr>
      <w:keepLines w:val="0"/>
      <w:numPr>
        <w:ilvl w:val="2"/>
      </w:numPr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lang w:val="en-GB"/>
    </w:rPr>
  </w:style>
  <w:style w:type="paragraph" w:customStyle="1" w:styleId="Akapitnumerowany">
    <w:name w:val="Akapit numerowany"/>
    <w:basedOn w:val="Normalny"/>
    <w:rsid w:val="000D36F8"/>
    <w:pPr>
      <w:tabs>
        <w:tab w:val="num" w:pos="0"/>
      </w:tabs>
      <w:ind w:left="1430" w:hanging="360"/>
    </w:pPr>
  </w:style>
  <w:style w:type="paragraph" w:customStyle="1" w:styleId="BalloonText3">
    <w:name w:val="Balloon Text3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CommentSubject3">
    <w:name w:val="Comment Subject3"/>
    <w:basedOn w:val="Tekstkomentarza1"/>
    <w:rsid w:val="000D36F8"/>
    <w:rPr>
      <w:b/>
      <w:bCs/>
    </w:rPr>
  </w:style>
  <w:style w:type="paragraph" w:customStyle="1" w:styleId="CharChar1ZnakCharCharZnak">
    <w:name w:val="Char Char1 Znak Char Char Znak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CharChar">
    <w:name w:val="Char Char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ZnakZnakZnakCharCharZnakCharCharZnakCharCharZnakCharCharZnakCharChar">
    <w:name w:val="Znak Znak Znak Char Char Znak Char Char Znak Char Char Znak Char Char Znak Char Char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CharCharZnakZnak1">
    <w:name w:val="Char Char Znak Znak1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Poprawka1">
    <w:name w:val="Poprawka1"/>
    <w:rsid w:val="000D36F8"/>
    <w:pPr>
      <w:suppressAutoHyphens/>
    </w:pPr>
    <w:rPr>
      <w:rFonts w:ascii="Futura Bk" w:hAnsi="Futura Bk"/>
      <w:kern w:val="1"/>
      <w:sz w:val="22"/>
      <w:szCs w:val="24"/>
      <w:lang w:eastAsia="en-US"/>
    </w:rPr>
  </w:style>
  <w:style w:type="paragraph" w:customStyle="1" w:styleId="Tekstprzypisukocowego1">
    <w:name w:val="Tekst przypisu końcowego1"/>
    <w:basedOn w:val="Normalny"/>
    <w:rsid w:val="000D36F8"/>
    <w:rPr>
      <w:sz w:val="20"/>
    </w:rPr>
  </w:style>
  <w:style w:type="paragraph" w:customStyle="1" w:styleId="WTp5punkt">
    <w:name w:val="WTp5punkt"/>
    <w:qFormat/>
    <w:rsid w:val="000D36F8"/>
    <w:pPr>
      <w:widowControl w:val="0"/>
      <w:suppressAutoHyphens/>
      <w:spacing w:before="120"/>
      <w:ind w:left="1800"/>
    </w:pPr>
    <w:rPr>
      <w:rFonts w:ascii="Calibri" w:eastAsia="Calibri" w:hAnsi="Calibri"/>
      <w:kern w:val="1"/>
    </w:rPr>
  </w:style>
  <w:style w:type="paragraph" w:customStyle="1" w:styleId="WTp6Litera">
    <w:name w:val="WTp6Litera"/>
    <w:basedOn w:val="WTp5punkt"/>
    <w:qFormat/>
    <w:rsid w:val="000D36F8"/>
    <w:pPr>
      <w:ind w:left="1418"/>
    </w:pPr>
  </w:style>
  <w:style w:type="paragraph" w:customStyle="1" w:styleId="WTp4ust">
    <w:name w:val="WTp4ust"/>
    <w:basedOn w:val="WTp1roz"/>
    <w:qFormat/>
    <w:rsid w:val="000D36F8"/>
    <w:pPr>
      <w:spacing w:before="240"/>
      <w:ind w:left="426" w:hanging="360"/>
    </w:pPr>
  </w:style>
  <w:style w:type="paragraph" w:customStyle="1" w:styleId="WTp7Tiret">
    <w:name w:val="WTp7Tiret"/>
    <w:basedOn w:val="WTp6Litera"/>
    <w:qFormat/>
    <w:rsid w:val="000D36F8"/>
    <w:pPr>
      <w:ind w:left="2520"/>
    </w:pPr>
  </w:style>
  <w:style w:type="paragraph" w:customStyle="1" w:styleId="Tematkomentarza2">
    <w:name w:val="Temat komentarza2"/>
    <w:basedOn w:val="Tekstkomentarza1"/>
    <w:rsid w:val="000D36F8"/>
    <w:rPr>
      <w:b/>
      <w:bCs/>
    </w:rPr>
  </w:style>
  <w:style w:type="paragraph" w:customStyle="1" w:styleId="Akapitzlist2">
    <w:name w:val="Akapit z listą2"/>
    <w:basedOn w:val="Normalny"/>
    <w:rsid w:val="000D36F8"/>
    <w:pPr>
      <w:ind w:left="708"/>
    </w:pPr>
  </w:style>
  <w:style w:type="paragraph" w:customStyle="1" w:styleId="Poprawka2">
    <w:name w:val="Poprawka2"/>
    <w:rsid w:val="000D36F8"/>
    <w:pPr>
      <w:suppressAutoHyphens/>
    </w:pPr>
    <w:rPr>
      <w:rFonts w:ascii="Futura Bk" w:hAnsi="Futura Bk"/>
      <w:kern w:val="1"/>
      <w:sz w:val="22"/>
      <w:szCs w:val="24"/>
      <w:lang w:eastAsia="en-US"/>
    </w:rPr>
  </w:style>
  <w:style w:type="paragraph" w:customStyle="1" w:styleId="AssecoNagwek2">
    <w:name w:val="Asseco Nagłówek 2"/>
    <w:basedOn w:val="Normalny"/>
    <w:rsid w:val="000D36F8"/>
    <w:pPr>
      <w:keepNext/>
      <w:tabs>
        <w:tab w:val="num" w:pos="0"/>
      </w:tabs>
      <w:spacing w:before="360"/>
      <w:ind w:left="1430" w:hanging="360"/>
      <w:jc w:val="left"/>
      <w:outlineLvl w:val="0"/>
    </w:pPr>
    <w:rPr>
      <w:rFonts w:eastAsia="Calibri"/>
      <w:b/>
      <w:bCs/>
      <w:sz w:val="24"/>
      <w:szCs w:val="28"/>
      <w:lang w:val="pl-PL" w:eastAsia="pl-PL"/>
    </w:rPr>
  </w:style>
  <w:style w:type="paragraph" w:customStyle="1" w:styleId="AssecoStandard">
    <w:name w:val="Asseco Standard"/>
    <w:basedOn w:val="Normalny"/>
    <w:rsid w:val="000D36F8"/>
    <w:rPr>
      <w:rFonts w:cs="font129"/>
      <w:lang w:eastAsia="pl-PL"/>
    </w:rPr>
  </w:style>
  <w:style w:type="paragraph" w:styleId="Tekstdymka">
    <w:name w:val="Balloon Text"/>
    <w:basedOn w:val="Normalny"/>
    <w:semiHidden/>
    <w:rsid w:val="00CB337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qFormat/>
    <w:rsid w:val="004B5009"/>
    <w:rPr>
      <w:sz w:val="16"/>
      <w:szCs w:val="16"/>
    </w:rPr>
  </w:style>
  <w:style w:type="paragraph" w:styleId="Tekstkomentarza">
    <w:name w:val="annotation text"/>
    <w:basedOn w:val="Normalny"/>
    <w:uiPriority w:val="99"/>
    <w:qFormat/>
    <w:rsid w:val="004B500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B5009"/>
    <w:rPr>
      <w:b/>
      <w:bCs/>
    </w:rPr>
  </w:style>
  <w:style w:type="paragraph" w:customStyle="1" w:styleId="Textbody">
    <w:name w:val="Text body"/>
    <w:basedOn w:val="Normalny"/>
    <w:rsid w:val="00247D17"/>
    <w:pPr>
      <w:autoSpaceDN w:val="0"/>
      <w:spacing w:after="120"/>
      <w:jc w:val="left"/>
      <w:textAlignment w:val="baseline"/>
    </w:pPr>
    <w:rPr>
      <w:rFonts w:eastAsia="SimSun" w:cs="F"/>
      <w:kern w:val="3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B903FE"/>
    <w:pPr>
      <w:ind w:left="720"/>
      <w:contextualSpacing/>
    </w:pPr>
  </w:style>
  <w:style w:type="numbering" w:customStyle="1" w:styleId="WTrozdziay">
    <w:name w:val="WTrozdziały"/>
    <w:basedOn w:val="Bezlisty"/>
    <w:uiPriority w:val="99"/>
    <w:rsid w:val="00E5149A"/>
    <w:pPr>
      <w:numPr>
        <w:numId w:val="4"/>
      </w:numPr>
    </w:pPr>
  </w:style>
  <w:style w:type="paragraph" w:styleId="NormalnyWeb">
    <w:name w:val="Normal (Web)"/>
    <w:basedOn w:val="Normalny"/>
    <w:uiPriority w:val="99"/>
    <w:semiHidden/>
    <w:unhideWhenUsed/>
    <w:rsid w:val="009374D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7F7B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uiPriority="35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6F8"/>
    <w:pPr>
      <w:suppressAutoHyphens/>
      <w:spacing w:after="200" w:line="276" w:lineRule="auto"/>
      <w:jc w:val="both"/>
    </w:pPr>
    <w:rPr>
      <w:rFonts w:ascii="Calibri" w:hAnsi="Calibri"/>
      <w:kern w:val="1"/>
      <w:sz w:val="22"/>
      <w:lang w:val="cs-CZ" w:eastAsia="en-US"/>
    </w:rPr>
  </w:style>
  <w:style w:type="paragraph" w:styleId="Nagwek1">
    <w:name w:val="heading 1"/>
    <w:basedOn w:val="Normalny"/>
    <w:next w:val="Tekstpodstawowy"/>
    <w:qFormat/>
    <w:rsid w:val="000D36F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0D36F8"/>
    <w:pPr>
      <w:keepNext/>
      <w:keepLines/>
      <w:tabs>
        <w:tab w:val="num" w:pos="0"/>
      </w:tabs>
      <w:spacing w:before="200" w:after="0"/>
      <w:ind w:left="1430" w:hanging="3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0D36F8"/>
    <w:pPr>
      <w:keepNext/>
      <w:keepLines/>
      <w:tabs>
        <w:tab w:val="num" w:pos="0"/>
      </w:tabs>
      <w:spacing w:before="200" w:after="0"/>
      <w:ind w:left="1430" w:hanging="36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Tekstpodstawowy"/>
    <w:qFormat/>
    <w:rsid w:val="000D36F8"/>
    <w:pPr>
      <w:keepNext/>
      <w:tabs>
        <w:tab w:val="left" w:pos="864"/>
      </w:tabs>
      <w:spacing w:before="240" w:after="60"/>
      <w:ind w:left="864" w:hanging="864"/>
      <w:outlineLvl w:val="3"/>
    </w:pPr>
    <w:rPr>
      <w:b/>
      <w:sz w:val="24"/>
    </w:rPr>
  </w:style>
  <w:style w:type="paragraph" w:styleId="Nagwek5">
    <w:name w:val="heading 5"/>
    <w:basedOn w:val="Normalny"/>
    <w:next w:val="Tekstpodstawowy"/>
    <w:qFormat/>
    <w:rsid w:val="000D36F8"/>
    <w:pPr>
      <w:keepNext/>
      <w:tabs>
        <w:tab w:val="left" w:pos="1008"/>
      </w:tabs>
      <w:spacing w:before="240" w:after="60"/>
      <w:ind w:left="1008" w:hanging="1008"/>
      <w:outlineLvl w:val="4"/>
    </w:pPr>
  </w:style>
  <w:style w:type="paragraph" w:styleId="Nagwek6">
    <w:name w:val="heading 6"/>
    <w:basedOn w:val="Normalny"/>
    <w:next w:val="Tekstpodstawowy"/>
    <w:qFormat/>
    <w:rsid w:val="000D36F8"/>
    <w:pPr>
      <w:keepNext/>
      <w:tabs>
        <w:tab w:val="left" w:pos="1152"/>
      </w:tabs>
      <w:spacing w:before="240" w:after="60"/>
      <w:ind w:left="1152" w:hanging="1152"/>
      <w:outlineLvl w:val="5"/>
    </w:pPr>
    <w:rPr>
      <w:rFonts w:ascii="Times New Roman" w:hAnsi="Times New Roman"/>
      <w:i/>
    </w:rPr>
  </w:style>
  <w:style w:type="paragraph" w:styleId="Nagwek7">
    <w:name w:val="heading 7"/>
    <w:basedOn w:val="Normalny"/>
    <w:next w:val="Tekstpodstawowy"/>
    <w:qFormat/>
    <w:rsid w:val="000D36F8"/>
    <w:pPr>
      <w:keepNext/>
      <w:tabs>
        <w:tab w:val="left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Tekstpodstawowy"/>
    <w:qFormat/>
    <w:rsid w:val="000D36F8"/>
    <w:pPr>
      <w:keepNext/>
      <w:tabs>
        <w:tab w:val="left" w:pos="1440"/>
      </w:tabs>
      <w:spacing w:before="240" w:after="60"/>
      <w:ind w:left="1440" w:hanging="1440"/>
      <w:outlineLvl w:val="7"/>
    </w:pPr>
    <w:rPr>
      <w:i/>
    </w:rPr>
  </w:style>
  <w:style w:type="paragraph" w:styleId="Nagwek9">
    <w:name w:val="heading 9"/>
    <w:basedOn w:val="Normalny"/>
    <w:next w:val="Tekstpodstawowy"/>
    <w:qFormat/>
    <w:rsid w:val="000D36F8"/>
    <w:pPr>
      <w:keepNext/>
      <w:tabs>
        <w:tab w:val="left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D36F8"/>
  </w:style>
  <w:style w:type="character" w:customStyle="1" w:styleId="TytuZnak">
    <w:name w:val="Tytuł Znak"/>
    <w:rsid w:val="000D36F8"/>
    <w:rPr>
      <w:rFonts w:ascii="Cambria" w:eastAsia="Times New Roman" w:hAnsi="Cambria"/>
      <w:color w:val="17365D"/>
      <w:spacing w:val="5"/>
      <w:kern w:val="1"/>
      <w:sz w:val="52"/>
      <w:szCs w:val="52"/>
      <w:lang w:eastAsia="en-US"/>
    </w:rPr>
  </w:style>
  <w:style w:type="character" w:customStyle="1" w:styleId="NagwekZnak">
    <w:name w:val="Nagłówek Znak"/>
    <w:uiPriority w:val="99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StopkaZnak">
    <w:name w:val="Stopka Znak"/>
    <w:uiPriority w:val="99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BezodstpwZnak">
    <w:name w:val="Bez odstępów Znak"/>
    <w:rsid w:val="000D36F8"/>
    <w:rPr>
      <w:rFonts w:eastAsia="Times New Roman"/>
      <w:sz w:val="22"/>
      <w:szCs w:val="22"/>
      <w:lang w:val="pl-PL" w:eastAsia="en-US" w:bidi="ar-SA"/>
    </w:rPr>
  </w:style>
  <w:style w:type="character" w:customStyle="1" w:styleId="TekstpodstawowyZnak">
    <w:name w:val="Tekst podstawowy Znak"/>
    <w:rsid w:val="000D36F8"/>
    <w:rPr>
      <w:rFonts w:ascii="Times New Roman" w:eastAsia="Times New Roman" w:hAnsi="Times New Roman"/>
      <w:sz w:val="24"/>
      <w:lang w:eastAsia="en-US"/>
    </w:rPr>
  </w:style>
  <w:style w:type="character" w:customStyle="1" w:styleId="TekstdymkaZnak">
    <w:name w:val="Tekst dymka Znak"/>
    <w:rsid w:val="000D36F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gwek1Znak">
    <w:name w:val="Nagłówek 1 Znak"/>
    <w:rsid w:val="000D36F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rsid w:val="000D36F8"/>
    <w:rPr>
      <w:color w:val="0000FF"/>
      <w:u w:val="single"/>
    </w:rPr>
  </w:style>
  <w:style w:type="character" w:customStyle="1" w:styleId="Nagwek2Znak">
    <w:name w:val="Nagłówek 2 Znak"/>
    <w:rsid w:val="000D36F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rsid w:val="000D36F8"/>
    <w:rPr>
      <w:rFonts w:ascii="Cambria" w:eastAsia="Times New Roman" w:hAnsi="Cambria"/>
      <w:b/>
      <w:bCs/>
      <w:color w:val="4F81BD"/>
      <w:sz w:val="22"/>
      <w:szCs w:val="24"/>
      <w:lang w:eastAsia="en-US"/>
    </w:rPr>
  </w:style>
  <w:style w:type="character" w:customStyle="1" w:styleId="Odwoaniedokomentarza1">
    <w:name w:val="Odwołanie do komentarza1"/>
    <w:rsid w:val="000D36F8"/>
    <w:rPr>
      <w:sz w:val="16"/>
      <w:szCs w:val="16"/>
    </w:rPr>
  </w:style>
  <w:style w:type="character" w:customStyle="1" w:styleId="Nagwek4Znak">
    <w:name w:val="Nagłówek 4 Znak"/>
    <w:rsid w:val="000D36F8"/>
    <w:rPr>
      <w:rFonts w:ascii="Futura Bk" w:eastAsia="Times New Roman" w:hAnsi="Futura Bk"/>
      <w:b/>
      <w:sz w:val="24"/>
      <w:lang w:eastAsia="en-US"/>
    </w:rPr>
  </w:style>
  <w:style w:type="character" w:customStyle="1" w:styleId="Nagwek5Znak">
    <w:name w:val="Nagłówek 5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agwek6Znak">
    <w:name w:val="Nagłówek 6 Znak"/>
    <w:rsid w:val="000D36F8"/>
    <w:rPr>
      <w:rFonts w:ascii="Times New Roman" w:eastAsia="Times New Roman" w:hAnsi="Times New Roman"/>
      <w:i/>
      <w:sz w:val="22"/>
      <w:lang w:eastAsia="en-US"/>
    </w:rPr>
  </w:style>
  <w:style w:type="character" w:customStyle="1" w:styleId="Nagwek7Znak">
    <w:name w:val="Nagłówek 7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agwek8Znak">
    <w:name w:val="Nagłówek 8 Znak"/>
    <w:rsid w:val="000D36F8"/>
    <w:rPr>
      <w:rFonts w:ascii="Futura Bk" w:eastAsia="Times New Roman" w:hAnsi="Futura Bk"/>
      <w:i/>
      <w:sz w:val="22"/>
      <w:lang w:eastAsia="en-US"/>
    </w:rPr>
  </w:style>
  <w:style w:type="character" w:customStyle="1" w:styleId="Nagwek9Znak">
    <w:name w:val="Nagłówek 9 Znak"/>
    <w:rsid w:val="000D36F8"/>
    <w:rPr>
      <w:rFonts w:ascii="Futura Bk" w:eastAsia="Times New Roman" w:hAnsi="Futura Bk"/>
      <w:b/>
      <w:i/>
      <w:sz w:val="18"/>
      <w:lang w:eastAsia="en-US"/>
    </w:rPr>
  </w:style>
  <w:style w:type="character" w:customStyle="1" w:styleId="Tekstpodstawowywcity3Znak">
    <w:name w:val="Tekst podstawowy wcięty 3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TekstprzypisudolnegoZnak">
    <w:name w:val="Tekst przypisu dolnego Znak"/>
    <w:rsid w:val="000D36F8"/>
    <w:rPr>
      <w:rFonts w:ascii="Futura Bk" w:eastAsia="Times New Roman" w:hAnsi="Futura Bk"/>
      <w:sz w:val="22"/>
      <w:lang w:eastAsia="en-US"/>
    </w:rPr>
  </w:style>
  <w:style w:type="character" w:customStyle="1" w:styleId="Numerstrony1">
    <w:name w:val="Numer strony1"/>
    <w:basedOn w:val="Domylnaczcionkaakapitu1"/>
    <w:rsid w:val="000D36F8"/>
  </w:style>
  <w:style w:type="character" w:customStyle="1" w:styleId="PlandokumentuZnak">
    <w:name w:val="Plan dokumentu Znak"/>
    <w:rsid w:val="000D36F8"/>
    <w:rPr>
      <w:rFonts w:ascii="Tahoma" w:eastAsia="Times New Roman" w:hAnsi="Tahoma" w:cs="Tahoma"/>
      <w:sz w:val="22"/>
      <w:szCs w:val="24"/>
      <w:shd w:val="clear" w:color="auto" w:fill="000080"/>
      <w:lang w:eastAsia="en-US"/>
    </w:rPr>
  </w:style>
  <w:style w:type="character" w:customStyle="1" w:styleId="PodtytuZnak">
    <w:name w:val="Podtytuł Znak"/>
    <w:rsid w:val="000D36F8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TekstpodstawowywcityZnak">
    <w:name w:val="Tekst podstawowy wcięty Znak"/>
    <w:rsid w:val="000D36F8"/>
    <w:rPr>
      <w:rFonts w:ascii="Futura Bk" w:eastAsia="Times New Roman" w:hAnsi="Futura Bk"/>
      <w:spacing w:val="-5"/>
      <w:sz w:val="22"/>
      <w:lang w:eastAsia="en-US"/>
    </w:rPr>
  </w:style>
  <w:style w:type="character" w:customStyle="1" w:styleId="Tekstpodstawowy2Znak">
    <w:name w:val="Tekst podstawowy 2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Tekstpodstawowywcity2Znak">
    <w:name w:val="Tekst podstawowy wcięty 2 Znak"/>
    <w:rsid w:val="000D36F8"/>
    <w:rPr>
      <w:rFonts w:ascii="Futura Bk" w:eastAsia="Times New Roman" w:hAnsi="Futura Bk"/>
      <w:sz w:val="22"/>
      <w:szCs w:val="24"/>
      <w:lang w:eastAsia="en-US"/>
    </w:rPr>
  </w:style>
  <w:style w:type="character" w:customStyle="1" w:styleId="TekstprzypisukocowegoZnak">
    <w:name w:val="Tekst przypisu końcowego Znak"/>
    <w:rsid w:val="000D36F8"/>
    <w:rPr>
      <w:rFonts w:ascii="Futura Bk" w:eastAsia="Times New Roman" w:hAnsi="Futura Bk"/>
      <w:lang w:eastAsia="en-US"/>
    </w:rPr>
  </w:style>
  <w:style w:type="character" w:customStyle="1" w:styleId="Odwoanieprzypisukocowego1">
    <w:name w:val="Odwołanie przypisu końcowego1"/>
    <w:rsid w:val="000D36F8"/>
    <w:rPr>
      <w:vertAlign w:val="superscript"/>
    </w:rPr>
  </w:style>
  <w:style w:type="character" w:customStyle="1" w:styleId="TekstkomentarzaZnak">
    <w:name w:val="Tekst komentarza Znak"/>
    <w:uiPriority w:val="99"/>
    <w:qFormat/>
    <w:rsid w:val="000D36F8"/>
    <w:rPr>
      <w:rFonts w:ascii="Futura Bk" w:eastAsia="Times New Roman" w:hAnsi="Futura Bk"/>
      <w:lang w:eastAsia="en-US"/>
    </w:rPr>
  </w:style>
  <w:style w:type="character" w:customStyle="1" w:styleId="TematkomentarzaZnak">
    <w:name w:val="Temat komentarza Znak"/>
    <w:rsid w:val="000D36F8"/>
    <w:rPr>
      <w:rFonts w:ascii="Futura Bk" w:eastAsia="Times New Roman" w:hAnsi="Futura Bk"/>
      <w:lang w:eastAsia="en-US"/>
    </w:rPr>
  </w:style>
  <w:style w:type="character" w:customStyle="1" w:styleId="StandardZnak">
    <w:name w:val="Standard Znak"/>
    <w:rsid w:val="000D36F8"/>
    <w:rPr>
      <w:rFonts w:eastAsia="Times New Roman"/>
      <w:sz w:val="22"/>
      <w:lang w:val="cs-CZ" w:eastAsia="en-US"/>
    </w:rPr>
  </w:style>
  <w:style w:type="character" w:customStyle="1" w:styleId="AssecoStandardZnak">
    <w:name w:val="Asseco Standard Znak"/>
    <w:rsid w:val="000D36F8"/>
    <w:rPr>
      <w:rFonts w:ascii="Calibri" w:hAnsi="Calibri" w:cs="font129"/>
      <w:sz w:val="22"/>
      <w:lang w:val="cs-CZ"/>
    </w:rPr>
  </w:style>
  <w:style w:type="character" w:customStyle="1" w:styleId="ListLabel1">
    <w:name w:val="ListLabel 1"/>
    <w:rsid w:val="000D36F8"/>
    <w:rPr>
      <w:sz w:val="24"/>
    </w:rPr>
  </w:style>
  <w:style w:type="character" w:customStyle="1" w:styleId="ListLabel2">
    <w:name w:val="ListLabel 2"/>
    <w:rsid w:val="000D36F8"/>
    <w:rPr>
      <w:b w:val="0"/>
      <w:i w:val="0"/>
      <w:sz w:val="24"/>
    </w:rPr>
  </w:style>
  <w:style w:type="character" w:customStyle="1" w:styleId="ListLabel3">
    <w:name w:val="ListLabel 3"/>
    <w:rsid w:val="000D36F8"/>
    <w:rPr>
      <w:dstrike/>
    </w:rPr>
  </w:style>
  <w:style w:type="character" w:customStyle="1" w:styleId="ListLabel4">
    <w:name w:val="ListLabel 4"/>
    <w:rsid w:val="000D36F8"/>
    <w:rPr>
      <w:b w:val="0"/>
      <w:i w:val="0"/>
    </w:rPr>
  </w:style>
  <w:style w:type="character" w:customStyle="1" w:styleId="ListLabel5">
    <w:name w:val="ListLabel 5"/>
    <w:rsid w:val="000D36F8"/>
    <w:rPr>
      <w:color w:val="00000A"/>
    </w:rPr>
  </w:style>
  <w:style w:type="character" w:customStyle="1" w:styleId="ListLabel6">
    <w:name w:val="ListLabel 6"/>
    <w:rsid w:val="000D36F8"/>
    <w:rPr>
      <w:rFonts w:cs="Courier New"/>
    </w:rPr>
  </w:style>
  <w:style w:type="paragraph" w:customStyle="1" w:styleId="Heading">
    <w:name w:val="Heading"/>
    <w:basedOn w:val="Normalny"/>
    <w:next w:val="Tekstpodstawowy"/>
    <w:rsid w:val="000D36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D36F8"/>
    <w:pPr>
      <w:widowControl w:val="0"/>
      <w:tabs>
        <w:tab w:val="left" w:pos="709"/>
      </w:tabs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0D36F8"/>
    <w:rPr>
      <w:rFonts w:cs="Mangal"/>
    </w:rPr>
  </w:style>
  <w:style w:type="paragraph" w:styleId="Legenda">
    <w:name w:val="caption"/>
    <w:aliases w:val="legenda"/>
    <w:basedOn w:val="Normalny"/>
    <w:uiPriority w:val="35"/>
    <w:qFormat/>
    <w:rsid w:val="000D36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0D36F8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0D36F8"/>
    <w:pPr>
      <w:pBdr>
        <w:bottom w:val="single" w:sz="8" w:space="4" w:color="808080"/>
      </w:pBdr>
      <w:spacing w:after="300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Podtytu">
    <w:name w:val="Subtitle"/>
    <w:basedOn w:val="Normalny"/>
    <w:next w:val="Tekstpodstawowy"/>
    <w:qFormat/>
    <w:rsid w:val="000D36F8"/>
    <w:pPr>
      <w:spacing w:after="60"/>
      <w:jc w:val="center"/>
    </w:pPr>
    <w:rPr>
      <w:rFonts w:ascii="Arial" w:hAnsi="Arial" w:cs="Arial"/>
      <w:i/>
      <w:iCs/>
      <w:sz w:val="24"/>
      <w:szCs w:val="28"/>
    </w:rPr>
  </w:style>
  <w:style w:type="paragraph" w:customStyle="1" w:styleId="WTpodstawowy">
    <w:name w:val="WTpodstawowy"/>
    <w:basedOn w:val="Normalny"/>
    <w:rsid w:val="000D36F8"/>
    <w:rPr>
      <w:rFonts w:ascii="Times New Roman" w:hAnsi="Times New Roman"/>
      <w:sz w:val="24"/>
    </w:rPr>
  </w:style>
  <w:style w:type="paragraph" w:customStyle="1" w:styleId="WTp3punkt">
    <w:name w:val="WTp3punkt"/>
    <w:rsid w:val="000D36F8"/>
    <w:pPr>
      <w:widowControl w:val="0"/>
      <w:suppressAutoHyphens/>
      <w:spacing w:before="120"/>
    </w:pPr>
    <w:rPr>
      <w:rFonts w:ascii="Calibri" w:eastAsia="Calibri" w:hAnsi="Calibri"/>
      <w:kern w:val="1"/>
    </w:rPr>
  </w:style>
  <w:style w:type="paragraph" w:customStyle="1" w:styleId="Tekstdymka1">
    <w:name w:val="Tekst dymka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WTp4Litera">
    <w:name w:val="WTp4Litera"/>
    <w:basedOn w:val="WTp3punkt"/>
    <w:rsid w:val="000D36F8"/>
  </w:style>
  <w:style w:type="paragraph" w:customStyle="1" w:styleId="WTp1roz">
    <w:name w:val="WTp1roz"/>
    <w:basedOn w:val="WTpodstawowy"/>
    <w:qFormat/>
    <w:rsid w:val="000D36F8"/>
    <w:pPr>
      <w:spacing w:before="480" w:after="0"/>
    </w:pPr>
  </w:style>
  <w:style w:type="paragraph" w:customStyle="1" w:styleId="WTp2ust">
    <w:name w:val="WTp2ust"/>
    <w:basedOn w:val="WTp1roz"/>
    <w:rsid w:val="000D36F8"/>
    <w:pPr>
      <w:spacing w:before="240"/>
    </w:pPr>
  </w:style>
  <w:style w:type="paragraph" w:customStyle="1" w:styleId="WTp5Tiret">
    <w:name w:val="WTp5Tiret"/>
    <w:basedOn w:val="WTp4Litera"/>
    <w:rsid w:val="000D36F8"/>
  </w:style>
  <w:style w:type="paragraph" w:customStyle="1" w:styleId="WTwyliczenie">
    <w:name w:val="WTwyliczenie"/>
    <w:rsid w:val="000D36F8"/>
    <w:pPr>
      <w:widowControl w:val="0"/>
      <w:suppressAutoHyphens/>
      <w:ind w:left="426"/>
    </w:pPr>
    <w:rPr>
      <w:rFonts w:ascii="Calibri" w:eastAsia="Calibri" w:hAnsi="Calibri"/>
      <w:kern w:val="1"/>
    </w:rPr>
  </w:style>
  <w:style w:type="paragraph" w:styleId="Nagwek">
    <w:name w:val="header"/>
    <w:basedOn w:val="Normalny"/>
    <w:uiPriority w:val="99"/>
    <w:rsid w:val="000D36F8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0D36F8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rsid w:val="000D36F8"/>
    <w:pPr>
      <w:suppressAutoHyphens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WTtabelaPodstawowy">
    <w:name w:val="WTtabelaPodstawowy"/>
    <w:basedOn w:val="WTpodstawowy"/>
    <w:rsid w:val="000D36F8"/>
    <w:pPr>
      <w:keepLines/>
    </w:pPr>
  </w:style>
  <w:style w:type="paragraph" w:customStyle="1" w:styleId="WTtabelaWyliczenie">
    <w:name w:val="WTtabelaWyliczenie"/>
    <w:basedOn w:val="WTtabelaPodstawowy"/>
    <w:rsid w:val="000D36F8"/>
    <w:pPr>
      <w:ind w:left="193" w:hanging="142"/>
    </w:pPr>
  </w:style>
  <w:style w:type="paragraph" w:customStyle="1" w:styleId="WTtabelaPoz1">
    <w:name w:val="WTtabelaPoz1"/>
    <w:basedOn w:val="WTtabelaPodstawowy"/>
    <w:rsid w:val="000D36F8"/>
    <w:pPr>
      <w:tabs>
        <w:tab w:val="num" w:pos="0"/>
      </w:tabs>
      <w:spacing w:before="60" w:after="0"/>
      <w:ind w:left="1430" w:hanging="360"/>
    </w:pPr>
  </w:style>
  <w:style w:type="paragraph" w:customStyle="1" w:styleId="WTtabelaPoz2">
    <w:name w:val="WTtabelaPoz2"/>
    <w:basedOn w:val="WTtabelaPoz1"/>
    <w:rsid w:val="000D36F8"/>
  </w:style>
  <w:style w:type="paragraph" w:customStyle="1" w:styleId="WTtytuDokumentu">
    <w:name w:val="WTtytuł Dokumentu"/>
    <w:basedOn w:val="WTpodstawowy"/>
    <w:rsid w:val="000D36F8"/>
    <w:pPr>
      <w:jc w:val="center"/>
    </w:pPr>
  </w:style>
  <w:style w:type="paragraph" w:customStyle="1" w:styleId="WTnagwek">
    <w:name w:val="WTnagłówek"/>
    <w:basedOn w:val="Nagwek"/>
    <w:rsid w:val="000D36F8"/>
    <w:pPr>
      <w:pBdr>
        <w:bottom w:val="single" w:sz="4" w:space="1" w:color="000000"/>
      </w:pBdr>
      <w:jc w:val="center"/>
    </w:pPr>
    <w:rPr>
      <w:rFonts w:ascii="Times New Roman" w:hAnsi="Times New Roman"/>
      <w:sz w:val="18"/>
      <w:szCs w:val="18"/>
    </w:rPr>
  </w:style>
  <w:style w:type="paragraph" w:customStyle="1" w:styleId="WTakapit">
    <w:name w:val="WTakapit"/>
    <w:basedOn w:val="WTpodstawowy"/>
    <w:rsid w:val="000D36F8"/>
    <w:pPr>
      <w:spacing w:before="120" w:after="120"/>
    </w:pPr>
  </w:style>
  <w:style w:type="paragraph" w:customStyle="1" w:styleId="WTlistaNr1">
    <w:name w:val="WTlistaNr1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listaNr2">
    <w:name w:val="WTlistaNr2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listaNr3">
    <w:name w:val="WTlistaNr3"/>
    <w:basedOn w:val="WTpodstawowy"/>
    <w:rsid w:val="000D36F8"/>
    <w:pPr>
      <w:tabs>
        <w:tab w:val="num" w:pos="0"/>
      </w:tabs>
      <w:ind w:left="1430" w:hanging="360"/>
    </w:pPr>
  </w:style>
  <w:style w:type="paragraph" w:customStyle="1" w:styleId="WTp2roz">
    <w:name w:val="WTp2roz"/>
    <w:basedOn w:val="WTp1roz"/>
    <w:qFormat/>
    <w:rsid w:val="000D36F8"/>
    <w:pPr>
      <w:spacing w:before="360"/>
    </w:pPr>
  </w:style>
  <w:style w:type="paragraph" w:customStyle="1" w:styleId="WTp3roz">
    <w:name w:val="WTp3roz"/>
    <w:basedOn w:val="WTp2roz"/>
    <w:qFormat/>
    <w:rsid w:val="000D36F8"/>
    <w:pPr>
      <w:ind w:left="1418" w:hanging="1418"/>
    </w:pPr>
  </w:style>
  <w:style w:type="paragraph" w:customStyle="1" w:styleId="Nagwekspisutreci1">
    <w:name w:val="Nagłówek spisu treści1"/>
    <w:basedOn w:val="Nagwek1"/>
    <w:rsid w:val="000D36F8"/>
  </w:style>
  <w:style w:type="paragraph" w:styleId="Spistreci1">
    <w:name w:val="toc 1"/>
    <w:basedOn w:val="Normalny"/>
    <w:rsid w:val="000D36F8"/>
    <w:pPr>
      <w:tabs>
        <w:tab w:val="right" w:leader="dot" w:pos="9972"/>
      </w:tabs>
      <w:spacing w:before="120" w:after="120"/>
    </w:pPr>
    <w:rPr>
      <w:b/>
      <w:bCs/>
      <w:caps/>
      <w:sz w:val="20"/>
    </w:rPr>
  </w:style>
  <w:style w:type="paragraph" w:styleId="Spistreci2">
    <w:name w:val="toc 2"/>
    <w:basedOn w:val="Normalny"/>
    <w:rsid w:val="000D36F8"/>
    <w:pPr>
      <w:tabs>
        <w:tab w:val="right" w:leader="dot" w:pos="9689"/>
      </w:tabs>
      <w:ind w:left="220"/>
    </w:pPr>
    <w:rPr>
      <w:smallCaps/>
      <w:sz w:val="20"/>
    </w:rPr>
  </w:style>
  <w:style w:type="paragraph" w:styleId="Spistreci3">
    <w:name w:val="toc 3"/>
    <w:basedOn w:val="Normalny"/>
    <w:rsid w:val="000D36F8"/>
    <w:pPr>
      <w:tabs>
        <w:tab w:val="right" w:leader="dot" w:pos="9406"/>
      </w:tabs>
      <w:ind w:left="440"/>
    </w:pPr>
    <w:rPr>
      <w:i/>
      <w:iCs/>
      <w:sz w:val="20"/>
    </w:rPr>
  </w:style>
  <w:style w:type="paragraph" w:styleId="Spistreci4">
    <w:name w:val="toc 4"/>
    <w:basedOn w:val="Normalny"/>
    <w:rsid w:val="000D36F8"/>
    <w:pPr>
      <w:tabs>
        <w:tab w:val="right" w:leader="dot" w:pos="9123"/>
      </w:tabs>
      <w:ind w:left="660"/>
    </w:pPr>
    <w:rPr>
      <w:sz w:val="18"/>
      <w:szCs w:val="18"/>
    </w:rPr>
  </w:style>
  <w:style w:type="paragraph" w:styleId="Spistreci5">
    <w:name w:val="toc 5"/>
    <w:basedOn w:val="Normalny"/>
    <w:rsid w:val="000D36F8"/>
    <w:pPr>
      <w:tabs>
        <w:tab w:val="right" w:leader="dot" w:pos="8840"/>
      </w:tabs>
      <w:ind w:left="880"/>
    </w:pPr>
    <w:rPr>
      <w:sz w:val="18"/>
      <w:szCs w:val="18"/>
    </w:rPr>
  </w:style>
  <w:style w:type="paragraph" w:styleId="Spistreci6">
    <w:name w:val="toc 6"/>
    <w:basedOn w:val="Normalny"/>
    <w:rsid w:val="000D36F8"/>
    <w:pPr>
      <w:tabs>
        <w:tab w:val="right" w:leader="dot" w:pos="8557"/>
      </w:tabs>
      <w:ind w:left="1100"/>
    </w:pPr>
    <w:rPr>
      <w:sz w:val="18"/>
      <w:szCs w:val="18"/>
    </w:rPr>
  </w:style>
  <w:style w:type="paragraph" w:styleId="Spistreci7">
    <w:name w:val="toc 7"/>
    <w:basedOn w:val="Normalny"/>
    <w:rsid w:val="000D36F8"/>
    <w:pPr>
      <w:tabs>
        <w:tab w:val="right" w:leader="dot" w:pos="8274"/>
      </w:tabs>
      <w:ind w:left="1320"/>
    </w:pPr>
    <w:rPr>
      <w:sz w:val="18"/>
      <w:szCs w:val="18"/>
    </w:rPr>
  </w:style>
  <w:style w:type="paragraph" w:styleId="Spistreci8">
    <w:name w:val="toc 8"/>
    <w:basedOn w:val="Normalny"/>
    <w:rsid w:val="000D36F8"/>
    <w:pPr>
      <w:tabs>
        <w:tab w:val="right" w:leader="dot" w:pos="7991"/>
      </w:tabs>
      <w:ind w:left="1540"/>
    </w:pPr>
    <w:rPr>
      <w:sz w:val="18"/>
      <w:szCs w:val="18"/>
    </w:rPr>
  </w:style>
  <w:style w:type="paragraph" w:styleId="Spistreci9">
    <w:name w:val="toc 9"/>
    <w:basedOn w:val="Normalny"/>
    <w:rsid w:val="000D36F8"/>
    <w:pPr>
      <w:tabs>
        <w:tab w:val="right" w:leader="dot" w:pos="7708"/>
      </w:tabs>
      <w:ind w:left="1760"/>
    </w:pPr>
    <w:rPr>
      <w:sz w:val="18"/>
      <w:szCs w:val="18"/>
    </w:rPr>
  </w:style>
  <w:style w:type="paragraph" w:customStyle="1" w:styleId="Tekstdymka2">
    <w:name w:val="Tekst dymka2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0D36F8"/>
    <w:rPr>
      <w:sz w:val="20"/>
    </w:rPr>
  </w:style>
  <w:style w:type="paragraph" w:customStyle="1" w:styleId="Tematkomentarza1">
    <w:name w:val="Temat komentarza1"/>
    <w:basedOn w:val="Tekstkomentarza1"/>
    <w:rsid w:val="000D36F8"/>
    <w:rPr>
      <w:b/>
      <w:bCs/>
    </w:rPr>
  </w:style>
  <w:style w:type="paragraph" w:customStyle="1" w:styleId="Akapitzlist1">
    <w:name w:val="Akapit z listą1"/>
    <w:basedOn w:val="Normalny"/>
    <w:rsid w:val="000D36F8"/>
    <w:pPr>
      <w:ind w:left="708"/>
    </w:pPr>
  </w:style>
  <w:style w:type="paragraph" w:customStyle="1" w:styleId="NumberList">
    <w:name w:val="Number List"/>
    <w:rsid w:val="000D36F8"/>
    <w:pPr>
      <w:tabs>
        <w:tab w:val="num" w:pos="0"/>
      </w:tabs>
      <w:suppressAutoHyphens/>
      <w:spacing w:before="144"/>
      <w:ind w:left="1430" w:hanging="360"/>
    </w:pPr>
    <w:rPr>
      <w:rFonts w:ascii="Arial" w:hAnsi="Arial"/>
      <w:kern w:val="1"/>
      <w:lang w:val="en-US" w:eastAsia="en-US"/>
    </w:rPr>
  </w:style>
  <w:style w:type="paragraph" w:customStyle="1" w:styleId="DocumentTitle">
    <w:name w:val="Document Title"/>
    <w:basedOn w:val="Nagwek1"/>
    <w:rsid w:val="000D36F8"/>
    <w:pPr>
      <w:keepLines w:val="0"/>
      <w:spacing w:before="240" w:after="120"/>
      <w:ind w:left="1800" w:hanging="360"/>
    </w:pPr>
    <w:rPr>
      <w:rFonts w:ascii="Futura Bk" w:hAnsi="Futura Bk"/>
      <w:bCs w:val="0"/>
      <w:color w:val="00000A"/>
      <w:sz w:val="32"/>
      <w:szCs w:val="20"/>
    </w:rPr>
  </w:style>
  <w:style w:type="paragraph" w:customStyle="1" w:styleId="Bullet1">
    <w:name w:val="Bullet 1"/>
    <w:basedOn w:val="Normalny"/>
    <w:rsid w:val="000D36F8"/>
    <w:pPr>
      <w:keepNext/>
      <w:spacing w:before="144" w:after="120" w:line="244" w:lineRule="atLeast"/>
    </w:pPr>
    <w:rPr>
      <w:rFonts w:ascii="Times New Roman" w:hAnsi="Times New Roman"/>
    </w:rPr>
  </w:style>
  <w:style w:type="paragraph" w:customStyle="1" w:styleId="FirstpageTitle">
    <w:name w:val="First page Title"/>
    <w:basedOn w:val="DocumentTitle"/>
    <w:rsid w:val="000D36F8"/>
    <w:pPr>
      <w:ind w:left="360"/>
      <w:jc w:val="center"/>
    </w:pPr>
    <w:rPr>
      <w:sz w:val="72"/>
    </w:rPr>
  </w:style>
  <w:style w:type="paragraph" w:customStyle="1" w:styleId="Bullet">
    <w:name w:val="Bullet"/>
    <w:rsid w:val="000D36F8"/>
    <w:pPr>
      <w:tabs>
        <w:tab w:val="left" w:pos="360"/>
      </w:tabs>
      <w:suppressAutoHyphens/>
      <w:spacing w:line="345" w:lineRule="atLeast"/>
      <w:ind w:left="1491" w:hanging="357"/>
    </w:pPr>
    <w:rPr>
      <w:color w:val="000000"/>
      <w:kern w:val="1"/>
      <w:sz w:val="24"/>
      <w:lang w:val="en-US" w:eastAsia="en-US"/>
    </w:rPr>
  </w:style>
  <w:style w:type="paragraph" w:customStyle="1" w:styleId="Appendix">
    <w:name w:val="Appendix"/>
    <w:basedOn w:val="Normalny"/>
    <w:rsid w:val="000D36F8"/>
    <w:pPr>
      <w:keepNext/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  <w:sz w:val="24"/>
      <w:lang w:val="en-GB"/>
    </w:rPr>
  </w:style>
  <w:style w:type="paragraph" w:customStyle="1" w:styleId="HeadingA">
    <w:name w:val="Heading A"/>
    <w:rsid w:val="000D36F8"/>
    <w:pPr>
      <w:tabs>
        <w:tab w:val="left" w:pos="1434"/>
      </w:tabs>
      <w:suppressAutoHyphens/>
      <w:ind w:left="1434" w:hanging="720"/>
    </w:pPr>
    <w:rPr>
      <w:rFonts w:ascii="Arial" w:hAnsi="Arial"/>
      <w:b/>
      <w:i/>
      <w:kern w:val="1"/>
      <w:sz w:val="24"/>
      <w:lang w:val="en-US" w:eastAsia="en-US"/>
    </w:rPr>
  </w:style>
  <w:style w:type="paragraph" w:customStyle="1" w:styleId="Note1">
    <w:name w:val="Note1"/>
    <w:basedOn w:val="Normalny"/>
    <w:rsid w:val="000D36F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120"/>
      <w:ind w:left="720" w:right="288" w:hanging="720"/>
    </w:pPr>
  </w:style>
  <w:style w:type="paragraph" w:customStyle="1" w:styleId="Special">
    <w:name w:val="Special #"/>
    <w:basedOn w:val="Normalny"/>
    <w:rsid w:val="000D36F8"/>
    <w:pPr>
      <w:keepNext/>
      <w:tabs>
        <w:tab w:val="left" w:pos="360"/>
      </w:tabs>
      <w:spacing w:after="120"/>
      <w:ind w:left="360" w:hanging="360"/>
    </w:pPr>
  </w:style>
  <w:style w:type="paragraph" w:customStyle="1" w:styleId="special0">
    <w:name w:val="special #"/>
    <w:basedOn w:val="Nagwek2"/>
    <w:rsid w:val="000D36F8"/>
    <w:pPr>
      <w:keepLines w:val="0"/>
      <w:tabs>
        <w:tab w:val="left" w:pos="360"/>
      </w:tabs>
      <w:spacing w:before="240" w:after="60"/>
      <w:ind w:left="576" w:hanging="576"/>
    </w:pPr>
    <w:rPr>
      <w:rFonts w:ascii="Futura Bk" w:hAnsi="Futura Bk"/>
      <w:b w:val="0"/>
      <w:bCs w:val="0"/>
      <w:color w:val="00000A"/>
      <w:sz w:val="22"/>
      <w:szCs w:val="20"/>
    </w:rPr>
  </w:style>
  <w:style w:type="paragraph" w:customStyle="1" w:styleId="TableBullet1">
    <w:name w:val="TableBullet1"/>
    <w:basedOn w:val="Normalny"/>
    <w:rsid w:val="000D36F8"/>
    <w:pPr>
      <w:keepNext/>
      <w:tabs>
        <w:tab w:val="left" w:pos="360"/>
      </w:tabs>
      <w:spacing w:after="120"/>
      <w:ind w:left="227" w:hanging="227"/>
    </w:pPr>
  </w:style>
  <w:style w:type="paragraph" w:customStyle="1" w:styleId="Bulletchecked">
    <w:name w:val="Bullet checked"/>
    <w:basedOn w:val="Normalny"/>
    <w:rsid w:val="000D36F8"/>
    <w:pPr>
      <w:keepNext/>
      <w:tabs>
        <w:tab w:val="left" w:pos="360"/>
      </w:tabs>
      <w:spacing w:after="120"/>
      <w:ind w:left="360" w:hanging="360"/>
    </w:pPr>
    <w:rPr>
      <w:rFonts w:ascii="Arial" w:hAnsi="Arial"/>
      <w:sz w:val="20"/>
    </w:rPr>
  </w:style>
  <w:style w:type="paragraph" w:customStyle="1" w:styleId="Letter">
    <w:name w:val="Letter"/>
    <w:basedOn w:val="Normalny"/>
    <w:rsid w:val="000D36F8"/>
    <w:pPr>
      <w:keepNext/>
      <w:tabs>
        <w:tab w:val="left" w:pos="851"/>
        <w:tab w:val="left" w:pos="927"/>
      </w:tabs>
      <w:spacing w:before="20" w:after="20"/>
      <w:ind w:left="851" w:hanging="284"/>
    </w:pPr>
    <w:rPr>
      <w:rFonts w:ascii="Tahoma" w:hAnsi="Tahoma"/>
      <w:sz w:val="16"/>
    </w:rPr>
  </w:style>
  <w:style w:type="paragraph" w:customStyle="1" w:styleId="Bulletwithtext2">
    <w:name w:val="Bullet with text 2"/>
    <w:basedOn w:val="Normalny"/>
    <w:rsid w:val="000D36F8"/>
    <w:pPr>
      <w:keepNext/>
      <w:tabs>
        <w:tab w:val="left" w:pos="720"/>
      </w:tabs>
      <w:spacing w:after="120"/>
      <w:ind w:left="720" w:hanging="360"/>
    </w:pPr>
    <w:rPr>
      <w:sz w:val="20"/>
      <w:lang w:val="en-GB"/>
    </w:rPr>
  </w:style>
  <w:style w:type="paragraph" w:customStyle="1" w:styleId="Listapunktowana21">
    <w:name w:val="Lista punktowana 21"/>
    <w:basedOn w:val="Normalny"/>
    <w:rsid w:val="000D36F8"/>
    <w:pPr>
      <w:keepNext/>
      <w:tabs>
        <w:tab w:val="left" w:pos="643"/>
      </w:tabs>
      <w:spacing w:after="120"/>
      <w:ind w:left="643" w:hanging="360"/>
    </w:pPr>
  </w:style>
  <w:style w:type="paragraph" w:customStyle="1" w:styleId="Numberedlist21">
    <w:name w:val="Numbered list 2.1"/>
    <w:basedOn w:val="Nagwek1"/>
    <w:rsid w:val="000D36F8"/>
    <w:pPr>
      <w:keepLines w:val="0"/>
      <w:tabs>
        <w:tab w:val="left" w:pos="360"/>
        <w:tab w:val="left" w:pos="720"/>
      </w:tabs>
      <w:spacing w:before="240" w:after="60"/>
    </w:pPr>
    <w:rPr>
      <w:rFonts w:ascii="Futura Bk" w:hAnsi="Futura Bk"/>
      <w:bCs w:val="0"/>
      <w:color w:val="00000A"/>
      <w:szCs w:val="20"/>
    </w:rPr>
  </w:style>
  <w:style w:type="paragraph" w:customStyle="1" w:styleId="Numberedlist22">
    <w:name w:val="Numbered list 2.2"/>
    <w:basedOn w:val="Nagwek2"/>
    <w:rsid w:val="000D36F8"/>
    <w:pPr>
      <w:keepLines w:val="0"/>
      <w:tabs>
        <w:tab w:val="left" w:pos="720"/>
      </w:tabs>
      <w:spacing w:before="240" w:after="60"/>
    </w:pPr>
    <w:rPr>
      <w:rFonts w:ascii="Futura Bk" w:hAnsi="Futura Bk"/>
      <w:bCs w:val="0"/>
      <w:color w:val="00000A"/>
      <w:sz w:val="24"/>
      <w:szCs w:val="20"/>
      <w:lang w:val="en-GB"/>
    </w:rPr>
  </w:style>
  <w:style w:type="paragraph" w:customStyle="1" w:styleId="Numberedlist23">
    <w:name w:val="Numbered list 2.3"/>
    <w:basedOn w:val="Nagwek3"/>
    <w:rsid w:val="000D36F8"/>
    <w:pPr>
      <w:keepLines w:val="0"/>
      <w:tabs>
        <w:tab w:val="left" w:pos="1080"/>
      </w:tabs>
      <w:spacing w:before="240" w:after="60"/>
    </w:pPr>
    <w:rPr>
      <w:rFonts w:ascii="Futura Bk" w:hAnsi="Futura Bk"/>
      <w:bCs w:val="0"/>
      <w:color w:val="00000A"/>
      <w:lang w:val="en-GB"/>
    </w:rPr>
  </w:style>
  <w:style w:type="paragraph" w:customStyle="1" w:styleId="Bulletwithtext3">
    <w:name w:val="Bullet with text 3"/>
    <w:basedOn w:val="Normalny"/>
    <w:rsid w:val="000D36F8"/>
    <w:rPr>
      <w:rFonts w:ascii="Arial" w:hAnsi="Arial"/>
      <w:sz w:val="20"/>
    </w:rPr>
  </w:style>
  <w:style w:type="paragraph" w:customStyle="1" w:styleId="Tekstpodstawowywcity31">
    <w:name w:val="Tekst podstawowy wcięty 31"/>
    <w:basedOn w:val="Normalny"/>
    <w:rsid w:val="000D36F8"/>
    <w:pPr>
      <w:keepNext/>
      <w:spacing w:after="120"/>
    </w:pPr>
  </w:style>
  <w:style w:type="paragraph" w:customStyle="1" w:styleId="HPBasicText">
    <w:name w:val="HP Basic Text"/>
    <w:basedOn w:val="Normalny"/>
    <w:rsid w:val="000D36F8"/>
    <w:pPr>
      <w:keepNext/>
      <w:spacing w:after="120" w:line="230" w:lineRule="exact"/>
    </w:pPr>
    <w:rPr>
      <w:rFonts w:eastAsia="Times"/>
      <w:sz w:val="18"/>
    </w:rPr>
  </w:style>
  <w:style w:type="paragraph" w:customStyle="1" w:styleId="Tekstprzypisudolnego1">
    <w:name w:val="Tekst przypisu dolnego1"/>
    <w:basedOn w:val="Normalny"/>
    <w:rsid w:val="000D36F8"/>
    <w:pPr>
      <w:keepNext/>
      <w:spacing w:after="120"/>
    </w:pPr>
  </w:style>
  <w:style w:type="paragraph" w:customStyle="1" w:styleId="TableCenter">
    <w:name w:val="Table_Center"/>
    <w:basedOn w:val="Table"/>
    <w:rsid w:val="000D36F8"/>
    <w:pPr>
      <w:jc w:val="center"/>
    </w:pPr>
  </w:style>
  <w:style w:type="paragraph" w:customStyle="1" w:styleId="Table">
    <w:name w:val="Table"/>
    <w:basedOn w:val="Normalny"/>
    <w:rsid w:val="000D36F8"/>
    <w:pPr>
      <w:keepNext/>
      <w:spacing w:before="40" w:after="40"/>
    </w:pPr>
    <w:rPr>
      <w:sz w:val="20"/>
      <w:lang w:val="en-GB"/>
    </w:rPr>
  </w:style>
  <w:style w:type="paragraph" w:customStyle="1" w:styleId="Point1">
    <w:name w:val="Point 1"/>
    <w:basedOn w:val="Normalny"/>
    <w:rsid w:val="000D36F8"/>
    <w:pPr>
      <w:keepNext/>
      <w:spacing w:before="20" w:after="20"/>
    </w:pPr>
    <w:rPr>
      <w:rFonts w:ascii="Tahoma" w:hAnsi="Tahoma"/>
      <w:b/>
      <w:sz w:val="20"/>
      <w:lang w:val="en-US"/>
    </w:rPr>
  </w:style>
  <w:style w:type="paragraph" w:customStyle="1" w:styleId="Plandokumentu1">
    <w:name w:val="Plan dokumentu1"/>
    <w:basedOn w:val="Normalny"/>
    <w:rsid w:val="000D36F8"/>
    <w:pPr>
      <w:shd w:val="clear" w:color="auto" w:fill="000080"/>
    </w:pPr>
    <w:rPr>
      <w:rFonts w:ascii="Tahoma" w:hAnsi="Tahoma" w:cs="Tahoma"/>
    </w:rPr>
  </w:style>
  <w:style w:type="paragraph" w:styleId="Listapunktowana3">
    <w:name w:val="List Bullet 3"/>
    <w:basedOn w:val="Normalny"/>
    <w:rsid w:val="000D36F8"/>
    <w:pPr>
      <w:spacing w:after="120"/>
      <w:ind w:left="849" w:hanging="283"/>
    </w:pPr>
  </w:style>
  <w:style w:type="paragraph" w:customStyle="1" w:styleId="Listapunktowana1">
    <w:name w:val="Lista punktowana1"/>
    <w:basedOn w:val="Normalny"/>
    <w:rsid w:val="000D36F8"/>
  </w:style>
  <w:style w:type="paragraph" w:customStyle="1" w:styleId="Lista-kontynuacja21">
    <w:name w:val="Lista - kontynuacja 21"/>
    <w:basedOn w:val="Normalny"/>
    <w:rsid w:val="000D36F8"/>
    <w:pPr>
      <w:spacing w:after="120"/>
      <w:ind w:left="566"/>
    </w:pPr>
  </w:style>
  <w:style w:type="paragraph" w:customStyle="1" w:styleId="Lista-kontynuacja31">
    <w:name w:val="Lista - kontynuacja 31"/>
    <w:basedOn w:val="Normalny"/>
    <w:rsid w:val="000D36F8"/>
    <w:pPr>
      <w:spacing w:after="120"/>
      <w:ind w:left="849"/>
    </w:pPr>
  </w:style>
  <w:style w:type="paragraph" w:styleId="Tekstpodstawowywcity">
    <w:name w:val="Body Text Indent"/>
    <w:basedOn w:val="Normalny"/>
    <w:rsid w:val="000D36F8"/>
    <w:pPr>
      <w:ind w:left="720"/>
    </w:pPr>
    <w:rPr>
      <w:spacing w:val="-5"/>
    </w:rPr>
  </w:style>
  <w:style w:type="paragraph" w:customStyle="1" w:styleId="TableHeading">
    <w:name w:val="Table_Heading"/>
    <w:basedOn w:val="Normalny"/>
    <w:rsid w:val="000D36F8"/>
    <w:pPr>
      <w:keepNext/>
      <w:keepLines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before="40" w:after="40"/>
      <w:ind w:left="720"/>
    </w:pPr>
    <w:rPr>
      <w:b/>
      <w:sz w:val="20"/>
      <w:lang w:val="en-GB"/>
    </w:rPr>
  </w:style>
  <w:style w:type="paragraph" w:customStyle="1" w:styleId="listapkt">
    <w:name w:val="lista pkt"/>
    <w:basedOn w:val="Normalny"/>
    <w:rsid w:val="000D36F8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</w:style>
  <w:style w:type="paragraph" w:customStyle="1" w:styleId="BalloonText1">
    <w:name w:val="Balloon Text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D36F8"/>
    <w:pPr>
      <w:spacing w:after="120" w:line="480" w:lineRule="auto"/>
    </w:pPr>
  </w:style>
  <w:style w:type="paragraph" w:customStyle="1" w:styleId="Tekstblokowy1">
    <w:name w:val="Tekst blokowy1"/>
    <w:basedOn w:val="Normalny"/>
    <w:rsid w:val="000D36F8"/>
    <w:pPr>
      <w:ind w:left="284" w:right="493"/>
    </w:pPr>
    <w:rPr>
      <w:rFonts w:ascii="Arial" w:hAnsi="Arial"/>
      <w:sz w:val="20"/>
    </w:rPr>
  </w:style>
  <w:style w:type="paragraph" w:customStyle="1" w:styleId="xl27">
    <w:name w:val="xl27"/>
    <w:basedOn w:val="Normalny"/>
    <w:rsid w:val="000D36F8"/>
    <w:pPr>
      <w:pBdr>
        <w:top w:val="single" w:sz="8" w:space="0" w:color="000000"/>
        <w:left w:val="single" w:sz="8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28">
    <w:name w:val="xl28"/>
    <w:basedOn w:val="Normalny"/>
    <w:rsid w:val="000D36F8"/>
    <w:pPr>
      <w:pBdr>
        <w:top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29">
    <w:name w:val="xl29"/>
    <w:basedOn w:val="Normalny"/>
    <w:rsid w:val="000D36F8"/>
    <w:pPr>
      <w:pBdr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0">
    <w:name w:val="xl30"/>
    <w:basedOn w:val="Normalny"/>
    <w:rsid w:val="000D36F8"/>
    <w:pPr>
      <w:pBdr>
        <w:left w:val="single" w:sz="8" w:space="0" w:color="000000"/>
      </w:pBd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31">
    <w:name w:val="xl31"/>
    <w:basedOn w:val="Normalny"/>
    <w:rsid w:val="000D36F8"/>
    <w:pP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32">
    <w:name w:val="xl32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33">
    <w:name w:val="xl33"/>
    <w:basedOn w:val="Normalny"/>
    <w:rsid w:val="000D36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ny"/>
    <w:rsid w:val="000D36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37">
    <w:name w:val="xl37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38">
    <w:name w:val="xl38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39">
    <w:name w:val="xl39"/>
    <w:basedOn w:val="Normalny"/>
    <w:rsid w:val="000D36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0">
    <w:name w:val="xl40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1">
    <w:name w:val="xl41"/>
    <w:basedOn w:val="Normalny"/>
    <w:rsid w:val="000D36F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42">
    <w:name w:val="xl42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43">
    <w:name w:val="xl43"/>
    <w:basedOn w:val="Normalny"/>
    <w:rsid w:val="000D36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4">
    <w:name w:val="xl44"/>
    <w:basedOn w:val="Normalny"/>
    <w:rsid w:val="000D36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5">
    <w:name w:val="xl45"/>
    <w:basedOn w:val="Normalny"/>
    <w:rsid w:val="000D36F8"/>
    <w:pPr>
      <w:pBdr>
        <w:top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46">
    <w:name w:val="xl46"/>
    <w:basedOn w:val="Normalny"/>
    <w:rsid w:val="000D36F8"/>
    <w:pPr>
      <w:pBdr>
        <w:top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47">
    <w:name w:val="xl47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  <w:jc w:val="center"/>
    </w:pPr>
    <w:rPr>
      <w:rFonts w:ascii="Arial" w:hAnsi="Arial" w:cs="Arial"/>
      <w:i/>
      <w:iCs/>
      <w:sz w:val="24"/>
      <w:lang w:val="en-US"/>
    </w:rPr>
  </w:style>
  <w:style w:type="paragraph" w:customStyle="1" w:styleId="xl48">
    <w:name w:val="xl48"/>
    <w:basedOn w:val="Normalny"/>
    <w:rsid w:val="000D36F8"/>
    <w:pPr>
      <w:pBdr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Cs w:val="22"/>
      <w:lang w:val="en-US"/>
    </w:rPr>
  </w:style>
  <w:style w:type="paragraph" w:customStyle="1" w:styleId="xl49">
    <w:name w:val="xl49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50">
    <w:name w:val="xl50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51">
    <w:name w:val="xl51"/>
    <w:basedOn w:val="Normalny"/>
    <w:rsid w:val="000D36F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52">
    <w:name w:val="xl52"/>
    <w:basedOn w:val="Normalny"/>
    <w:rsid w:val="000D36F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53">
    <w:name w:val="xl53"/>
    <w:basedOn w:val="Normalny"/>
    <w:rsid w:val="000D36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54">
    <w:name w:val="xl54"/>
    <w:basedOn w:val="Normalny"/>
    <w:rsid w:val="000D36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55">
    <w:name w:val="xl55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hAnsi="Times New Roman"/>
      <w:b/>
      <w:bCs/>
      <w:sz w:val="24"/>
      <w:lang w:val="en-US"/>
    </w:rPr>
  </w:style>
  <w:style w:type="paragraph" w:customStyle="1" w:styleId="xl56">
    <w:name w:val="xl56"/>
    <w:basedOn w:val="Normalny"/>
    <w:rsid w:val="000D36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57">
    <w:name w:val="xl57"/>
    <w:basedOn w:val="Normalny"/>
    <w:rsid w:val="000D36F8"/>
    <w:pPr>
      <w:spacing w:before="28" w:after="28"/>
    </w:pPr>
    <w:rPr>
      <w:rFonts w:ascii="Times New Roman" w:hAnsi="Times New Roman"/>
      <w:b/>
      <w:bCs/>
      <w:szCs w:val="22"/>
      <w:lang w:val="en-US"/>
    </w:rPr>
  </w:style>
  <w:style w:type="paragraph" w:customStyle="1" w:styleId="xl58">
    <w:name w:val="xl58"/>
    <w:basedOn w:val="Normalny"/>
    <w:rsid w:val="000D36F8"/>
    <w:pPr>
      <w:pBdr>
        <w:top w:val="single" w:sz="4" w:space="0" w:color="000000"/>
        <w:left w:val="single" w:sz="4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59">
    <w:name w:val="xl59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0">
    <w:name w:val="xl60"/>
    <w:basedOn w:val="Normalny"/>
    <w:rsid w:val="000D36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Cs w:val="22"/>
      <w:lang w:val="en-US"/>
    </w:rPr>
  </w:style>
  <w:style w:type="paragraph" w:customStyle="1" w:styleId="xl61">
    <w:name w:val="xl61"/>
    <w:basedOn w:val="Normalny"/>
    <w:rsid w:val="000D36F8"/>
    <w:pPr>
      <w:pBdr>
        <w:top w:val="single" w:sz="8" w:space="0" w:color="000000"/>
        <w:bottom w:val="single" w:sz="8" w:space="0" w:color="000000"/>
      </w:pBdr>
      <w:spacing w:before="28" w:after="28"/>
      <w:jc w:val="center"/>
    </w:pPr>
    <w:rPr>
      <w:rFonts w:ascii="Times New Roman" w:hAnsi="Times New Roman"/>
      <w:b/>
      <w:bCs/>
      <w:sz w:val="24"/>
      <w:lang w:val="en-US"/>
    </w:rPr>
  </w:style>
  <w:style w:type="paragraph" w:customStyle="1" w:styleId="xl62">
    <w:name w:val="xl62"/>
    <w:basedOn w:val="Normalny"/>
    <w:rsid w:val="000D36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63">
    <w:name w:val="xl63"/>
    <w:basedOn w:val="Normalny"/>
    <w:rsid w:val="000D36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4">
    <w:name w:val="xl64"/>
    <w:basedOn w:val="Normalny"/>
    <w:rsid w:val="000D36F8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xl65">
    <w:name w:val="xl65"/>
    <w:basedOn w:val="Normalny"/>
    <w:rsid w:val="000D36F8"/>
    <w:pPr>
      <w:spacing w:before="28" w:after="28"/>
      <w:jc w:val="center"/>
    </w:pPr>
    <w:rPr>
      <w:rFonts w:ascii="Times New Roman" w:hAnsi="Times New Roman"/>
      <w:i/>
      <w:iCs/>
      <w:sz w:val="24"/>
      <w:lang w:val="en-US"/>
    </w:rPr>
  </w:style>
  <w:style w:type="paragraph" w:customStyle="1" w:styleId="xl66">
    <w:name w:val="xl66"/>
    <w:basedOn w:val="Normalny"/>
    <w:rsid w:val="000D36F8"/>
    <w:pPr>
      <w:spacing w:before="28" w:after="28"/>
    </w:pPr>
    <w:rPr>
      <w:rFonts w:ascii="Times New Roman" w:hAnsi="Times New Roman"/>
      <w:i/>
      <w:iCs/>
      <w:sz w:val="24"/>
      <w:lang w:val="en-US"/>
    </w:rPr>
  </w:style>
  <w:style w:type="paragraph" w:customStyle="1" w:styleId="xl67">
    <w:name w:val="xl67"/>
    <w:basedOn w:val="Normalny"/>
    <w:rsid w:val="000D36F8"/>
    <w:pPr>
      <w:spacing w:before="28" w:after="28"/>
    </w:pPr>
    <w:rPr>
      <w:rFonts w:ascii="Times New Roman" w:hAnsi="Times New Roman"/>
      <w:sz w:val="24"/>
      <w:lang w:val="en-US"/>
    </w:rPr>
  </w:style>
  <w:style w:type="paragraph" w:customStyle="1" w:styleId="CommentSubject1">
    <w:name w:val="Comment Subject1"/>
    <w:basedOn w:val="Tekstkomentarza1"/>
    <w:rsid w:val="000D36F8"/>
    <w:rPr>
      <w:b/>
      <w:bCs/>
    </w:rPr>
  </w:style>
  <w:style w:type="paragraph" w:customStyle="1" w:styleId="Tekstpodstawowywcity21">
    <w:name w:val="Tekst podstawowy wcięty 21"/>
    <w:basedOn w:val="Normalny"/>
    <w:rsid w:val="000D36F8"/>
    <w:pPr>
      <w:spacing w:after="120" w:line="480" w:lineRule="auto"/>
      <w:ind w:left="283"/>
    </w:pPr>
  </w:style>
  <w:style w:type="paragraph" w:customStyle="1" w:styleId="Poziom1">
    <w:name w:val="Poziom 1"/>
    <w:basedOn w:val="Normalny"/>
    <w:rsid w:val="000D36F8"/>
    <w:pPr>
      <w:keepNext/>
      <w:tabs>
        <w:tab w:val="num" w:pos="0"/>
      </w:tabs>
      <w:spacing w:before="360" w:after="180"/>
      <w:ind w:left="1430" w:hanging="360"/>
    </w:pPr>
    <w:rPr>
      <w:rFonts w:ascii="Times New Roman" w:hAnsi="Times New Roman"/>
      <w:b/>
      <w:sz w:val="28"/>
      <w:lang w:eastAsia="pl-PL"/>
    </w:rPr>
  </w:style>
  <w:style w:type="paragraph" w:customStyle="1" w:styleId="Poziom2">
    <w:name w:val="Poziom 2"/>
    <w:basedOn w:val="Normalny"/>
    <w:rsid w:val="000D36F8"/>
    <w:pPr>
      <w:tabs>
        <w:tab w:val="num" w:pos="0"/>
      </w:tabs>
      <w:spacing w:after="120"/>
      <w:ind w:left="1430" w:hanging="360"/>
    </w:pPr>
    <w:rPr>
      <w:rFonts w:ascii="Times New Roman" w:hAnsi="Times New Roman"/>
      <w:sz w:val="24"/>
      <w:lang w:eastAsia="pl-PL"/>
    </w:rPr>
  </w:style>
  <w:style w:type="paragraph" w:customStyle="1" w:styleId="arimr">
    <w:name w:val="arimr"/>
    <w:basedOn w:val="Normalny"/>
    <w:rsid w:val="000D36F8"/>
    <w:pPr>
      <w:spacing w:line="360" w:lineRule="auto"/>
    </w:pPr>
    <w:rPr>
      <w:rFonts w:ascii="Times New Roman" w:hAnsi="Times New Roman"/>
      <w:sz w:val="24"/>
      <w:lang w:val="en-US" w:eastAsia="pl-PL"/>
    </w:rPr>
  </w:style>
  <w:style w:type="paragraph" w:customStyle="1" w:styleId="wt-listawielopoziomowa">
    <w:name w:val="wt-lista_wielopoziomowa"/>
    <w:basedOn w:val="Normalny"/>
    <w:rsid w:val="000D36F8"/>
    <w:pPr>
      <w:tabs>
        <w:tab w:val="num" w:pos="0"/>
      </w:tabs>
      <w:spacing w:before="120" w:after="120"/>
      <w:ind w:left="1430" w:hanging="360"/>
    </w:pPr>
    <w:rPr>
      <w:rFonts w:ascii="Arial" w:hAnsi="Arial" w:cs="Arial"/>
      <w:lang w:eastAsia="pl-PL"/>
    </w:rPr>
  </w:style>
  <w:style w:type="paragraph" w:customStyle="1" w:styleId="Poziom3a">
    <w:name w:val="Poziom 3a"/>
    <w:basedOn w:val="Normalny"/>
    <w:rsid w:val="000D36F8"/>
    <w:pPr>
      <w:tabs>
        <w:tab w:val="num" w:pos="0"/>
        <w:tab w:val="left" w:pos="720"/>
      </w:tabs>
      <w:spacing w:after="120"/>
      <w:ind w:left="1430" w:hanging="360"/>
    </w:pPr>
    <w:rPr>
      <w:rFonts w:ascii="Times New Roman" w:hAnsi="Times New Roman"/>
      <w:sz w:val="24"/>
      <w:lang w:eastAsia="pl-PL"/>
    </w:rPr>
  </w:style>
  <w:style w:type="paragraph" w:customStyle="1" w:styleId="Tekstdymka10">
    <w:name w:val="Tekst dymka1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BalloonText2">
    <w:name w:val="Balloon Text2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CommentSubject2">
    <w:name w:val="Comment Subject2"/>
    <w:basedOn w:val="Tekstkomentarza1"/>
    <w:rsid w:val="000D36F8"/>
    <w:rPr>
      <w:b/>
      <w:bCs/>
    </w:rPr>
  </w:style>
  <w:style w:type="paragraph" w:customStyle="1" w:styleId="Numberedlist31">
    <w:name w:val="Numbered list 3.1"/>
    <w:basedOn w:val="Nagwek1"/>
    <w:rsid w:val="000D36F8"/>
    <w:pPr>
      <w:keepLines w:val="0"/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szCs w:val="20"/>
      <w:lang w:val="en-GB"/>
    </w:rPr>
  </w:style>
  <w:style w:type="paragraph" w:customStyle="1" w:styleId="Numberedlist32">
    <w:name w:val="Numbered list 3.2"/>
    <w:basedOn w:val="Nagwek2"/>
    <w:rsid w:val="000D36F8"/>
    <w:pPr>
      <w:keepLines w:val="0"/>
      <w:numPr>
        <w:ilvl w:val="1"/>
      </w:numPr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sz w:val="24"/>
      <w:szCs w:val="20"/>
      <w:lang w:val="en-GB"/>
    </w:rPr>
  </w:style>
  <w:style w:type="paragraph" w:customStyle="1" w:styleId="Numberedlist33">
    <w:name w:val="Numbered list 3.3"/>
    <w:basedOn w:val="Nagwek3"/>
    <w:rsid w:val="000D36F8"/>
    <w:pPr>
      <w:keepLines w:val="0"/>
      <w:numPr>
        <w:ilvl w:val="2"/>
      </w:numPr>
      <w:tabs>
        <w:tab w:val="num" w:pos="0"/>
      </w:tabs>
      <w:spacing w:before="240" w:after="60"/>
      <w:ind w:left="1430" w:hanging="360"/>
    </w:pPr>
    <w:rPr>
      <w:rFonts w:ascii="Futura Bk" w:hAnsi="Futura Bk"/>
      <w:bCs w:val="0"/>
      <w:color w:val="00000A"/>
      <w:lang w:val="en-GB"/>
    </w:rPr>
  </w:style>
  <w:style w:type="paragraph" w:customStyle="1" w:styleId="Akapitnumerowany">
    <w:name w:val="Akapit numerowany"/>
    <w:basedOn w:val="Normalny"/>
    <w:rsid w:val="000D36F8"/>
    <w:pPr>
      <w:tabs>
        <w:tab w:val="num" w:pos="0"/>
      </w:tabs>
      <w:ind w:left="1430" w:hanging="360"/>
    </w:pPr>
  </w:style>
  <w:style w:type="paragraph" w:customStyle="1" w:styleId="BalloonText3">
    <w:name w:val="Balloon Text3"/>
    <w:basedOn w:val="Normalny"/>
    <w:rsid w:val="000D36F8"/>
    <w:rPr>
      <w:rFonts w:ascii="Tahoma" w:hAnsi="Tahoma" w:cs="Tahoma"/>
      <w:sz w:val="16"/>
      <w:szCs w:val="16"/>
    </w:rPr>
  </w:style>
  <w:style w:type="paragraph" w:customStyle="1" w:styleId="CommentSubject3">
    <w:name w:val="Comment Subject3"/>
    <w:basedOn w:val="Tekstkomentarza1"/>
    <w:rsid w:val="000D36F8"/>
    <w:rPr>
      <w:b/>
      <w:bCs/>
    </w:rPr>
  </w:style>
  <w:style w:type="paragraph" w:customStyle="1" w:styleId="CharChar1ZnakCharCharZnak">
    <w:name w:val="Char Char1 Znak Char Char Znak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CharChar">
    <w:name w:val="Char Char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ZnakZnakZnakCharCharZnakCharCharZnakCharCharZnakCharCharZnakCharChar">
    <w:name w:val="Znak Znak Znak Char Char Znak Char Char Znak Char Char Znak Char Char Znak Char Char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CharCharZnakZnak1">
    <w:name w:val="Char Char Znak Znak1"/>
    <w:basedOn w:val="Normalny"/>
    <w:rsid w:val="000D36F8"/>
    <w:rPr>
      <w:rFonts w:ascii="Times New Roman" w:hAnsi="Times New Roman"/>
      <w:sz w:val="24"/>
      <w:lang w:eastAsia="pl-PL"/>
    </w:rPr>
  </w:style>
  <w:style w:type="paragraph" w:customStyle="1" w:styleId="Poprawka1">
    <w:name w:val="Poprawka1"/>
    <w:rsid w:val="000D36F8"/>
    <w:pPr>
      <w:suppressAutoHyphens/>
    </w:pPr>
    <w:rPr>
      <w:rFonts w:ascii="Futura Bk" w:hAnsi="Futura Bk"/>
      <w:kern w:val="1"/>
      <w:sz w:val="22"/>
      <w:szCs w:val="24"/>
      <w:lang w:eastAsia="en-US"/>
    </w:rPr>
  </w:style>
  <w:style w:type="paragraph" w:customStyle="1" w:styleId="Tekstprzypisukocowego1">
    <w:name w:val="Tekst przypisu końcowego1"/>
    <w:basedOn w:val="Normalny"/>
    <w:rsid w:val="000D36F8"/>
    <w:rPr>
      <w:sz w:val="20"/>
    </w:rPr>
  </w:style>
  <w:style w:type="paragraph" w:customStyle="1" w:styleId="WTp5punkt">
    <w:name w:val="WTp5punkt"/>
    <w:qFormat/>
    <w:rsid w:val="000D36F8"/>
    <w:pPr>
      <w:widowControl w:val="0"/>
      <w:suppressAutoHyphens/>
      <w:spacing w:before="120"/>
      <w:ind w:left="1800"/>
    </w:pPr>
    <w:rPr>
      <w:rFonts w:ascii="Calibri" w:eastAsia="Calibri" w:hAnsi="Calibri"/>
      <w:kern w:val="1"/>
    </w:rPr>
  </w:style>
  <w:style w:type="paragraph" w:customStyle="1" w:styleId="WTp6Litera">
    <w:name w:val="WTp6Litera"/>
    <w:basedOn w:val="WTp5punkt"/>
    <w:qFormat/>
    <w:rsid w:val="000D36F8"/>
    <w:pPr>
      <w:ind w:left="1418"/>
    </w:pPr>
  </w:style>
  <w:style w:type="paragraph" w:customStyle="1" w:styleId="WTp4ust">
    <w:name w:val="WTp4ust"/>
    <w:basedOn w:val="WTp1roz"/>
    <w:qFormat/>
    <w:rsid w:val="000D36F8"/>
    <w:pPr>
      <w:spacing w:before="240"/>
      <w:ind w:left="426" w:hanging="360"/>
    </w:pPr>
  </w:style>
  <w:style w:type="paragraph" w:customStyle="1" w:styleId="WTp7Tiret">
    <w:name w:val="WTp7Tiret"/>
    <w:basedOn w:val="WTp6Litera"/>
    <w:qFormat/>
    <w:rsid w:val="000D36F8"/>
    <w:pPr>
      <w:ind w:left="2520"/>
    </w:pPr>
  </w:style>
  <w:style w:type="paragraph" w:customStyle="1" w:styleId="Tematkomentarza2">
    <w:name w:val="Temat komentarza2"/>
    <w:basedOn w:val="Tekstkomentarza1"/>
    <w:rsid w:val="000D36F8"/>
    <w:rPr>
      <w:b/>
      <w:bCs/>
    </w:rPr>
  </w:style>
  <w:style w:type="paragraph" w:customStyle="1" w:styleId="Akapitzlist2">
    <w:name w:val="Akapit z listą2"/>
    <w:basedOn w:val="Normalny"/>
    <w:rsid w:val="000D36F8"/>
    <w:pPr>
      <w:ind w:left="708"/>
    </w:pPr>
  </w:style>
  <w:style w:type="paragraph" w:customStyle="1" w:styleId="Poprawka2">
    <w:name w:val="Poprawka2"/>
    <w:rsid w:val="000D36F8"/>
    <w:pPr>
      <w:suppressAutoHyphens/>
    </w:pPr>
    <w:rPr>
      <w:rFonts w:ascii="Futura Bk" w:hAnsi="Futura Bk"/>
      <w:kern w:val="1"/>
      <w:sz w:val="22"/>
      <w:szCs w:val="24"/>
      <w:lang w:eastAsia="en-US"/>
    </w:rPr>
  </w:style>
  <w:style w:type="paragraph" w:customStyle="1" w:styleId="AssecoNagwek2">
    <w:name w:val="Asseco Nagłówek 2"/>
    <w:basedOn w:val="Normalny"/>
    <w:rsid w:val="000D36F8"/>
    <w:pPr>
      <w:keepNext/>
      <w:tabs>
        <w:tab w:val="num" w:pos="0"/>
      </w:tabs>
      <w:spacing w:before="360"/>
      <w:ind w:left="1430" w:hanging="360"/>
      <w:jc w:val="left"/>
      <w:outlineLvl w:val="0"/>
    </w:pPr>
    <w:rPr>
      <w:rFonts w:eastAsia="Calibri"/>
      <w:b/>
      <w:bCs/>
      <w:sz w:val="24"/>
      <w:szCs w:val="28"/>
      <w:lang w:val="pl-PL" w:eastAsia="pl-PL"/>
    </w:rPr>
  </w:style>
  <w:style w:type="paragraph" w:customStyle="1" w:styleId="AssecoStandard">
    <w:name w:val="Asseco Standard"/>
    <w:basedOn w:val="Normalny"/>
    <w:rsid w:val="000D36F8"/>
    <w:rPr>
      <w:rFonts w:cs="font129"/>
      <w:lang w:eastAsia="pl-PL"/>
    </w:rPr>
  </w:style>
  <w:style w:type="paragraph" w:styleId="Tekstdymka">
    <w:name w:val="Balloon Text"/>
    <w:basedOn w:val="Normalny"/>
    <w:semiHidden/>
    <w:rsid w:val="00CB337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qFormat/>
    <w:rsid w:val="004B5009"/>
    <w:rPr>
      <w:sz w:val="16"/>
      <w:szCs w:val="16"/>
    </w:rPr>
  </w:style>
  <w:style w:type="paragraph" w:styleId="Tekstkomentarza">
    <w:name w:val="annotation text"/>
    <w:basedOn w:val="Normalny"/>
    <w:uiPriority w:val="99"/>
    <w:qFormat/>
    <w:rsid w:val="004B500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B5009"/>
    <w:rPr>
      <w:b/>
      <w:bCs/>
    </w:rPr>
  </w:style>
  <w:style w:type="paragraph" w:customStyle="1" w:styleId="Textbody">
    <w:name w:val="Text body"/>
    <w:basedOn w:val="Normalny"/>
    <w:rsid w:val="00247D17"/>
    <w:pPr>
      <w:autoSpaceDN w:val="0"/>
      <w:spacing w:after="120"/>
      <w:jc w:val="left"/>
      <w:textAlignment w:val="baseline"/>
    </w:pPr>
    <w:rPr>
      <w:rFonts w:eastAsia="SimSun" w:cs="F"/>
      <w:kern w:val="3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B903FE"/>
    <w:pPr>
      <w:ind w:left="720"/>
      <w:contextualSpacing/>
    </w:pPr>
  </w:style>
  <w:style w:type="numbering" w:customStyle="1" w:styleId="WTrozdziay">
    <w:name w:val="WTrozdziały"/>
    <w:basedOn w:val="Bezlisty"/>
    <w:uiPriority w:val="99"/>
    <w:rsid w:val="00E5149A"/>
    <w:pPr>
      <w:numPr>
        <w:numId w:val="4"/>
      </w:numPr>
    </w:pPr>
  </w:style>
  <w:style w:type="paragraph" w:styleId="NormalnyWeb">
    <w:name w:val="Normal (Web)"/>
    <w:basedOn w:val="Normalny"/>
    <w:uiPriority w:val="99"/>
    <w:semiHidden/>
    <w:unhideWhenUsed/>
    <w:rsid w:val="009374D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7F7B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754">
          <w:marLeft w:val="248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524">
          <w:marLeft w:val="248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554">
          <w:marLeft w:val="248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055">
          <w:marLeft w:val="248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795">
          <w:marLeft w:val="141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2016-09-21T16:18:00Z</dcterms:created>
  <dcterms:modified xsi:type="dcterms:W3CDTF">2016-09-22T08:14:00Z</dcterms:modified>
  <cp:category/>
</cp:coreProperties>
</file>