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5C7632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="00F63992">
        <w:rPr>
          <w:rFonts w:ascii="Times New Roman" w:hAnsi="Times New Roman" w:cs="Times New Roman"/>
          <w:bCs/>
          <w:i/>
          <w:sz w:val="16"/>
          <w:szCs w:val="16"/>
        </w:rPr>
        <w:t xml:space="preserve"> A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82" w:rsidRDefault="00086D82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086D82" w:rsidRDefault="00086D82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5C7632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WYKAZU NARZĘDZI</w:t>
      </w:r>
      <w:r w:rsidR="00F63992">
        <w:rPr>
          <w:rFonts w:ascii="Times New Roman" w:hAnsi="Times New Roman" w:cs="Times New Roman"/>
          <w:b/>
          <w:bCs/>
        </w:rPr>
        <w:t xml:space="preserve">-dla CZEŚCI NR </w:t>
      </w:r>
      <w:r w:rsidR="00322D37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5C7632" w:rsidRPr="00A22F36" w:rsidTr="007D2F3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7632" w:rsidRPr="00A22F36" w:rsidRDefault="005C7632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7632" w:rsidRPr="00A22F36" w:rsidRDefault="005C7632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Wykaz sprzętu wraz z określeniem typu, rodzaju oraz modelu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7632" w:rsidRPr="00A22F36" w:rsidRDefault="005C7632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Podstawa dysponowania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sprzętem</w:t>
            </w:r>
          </w:p>
          <w:p w:rsidR="005C7632" w:rsidRPr="00A22F36" w:rsidRDefault="005C7632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5C7632" w:rsidP="005C763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D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(pięć) odbiorników </w:t>
            </w:r>
            <w:r w:rsidRPr="00AC4D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satelitarny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Pr="00AC4D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GPS lub GNSS o nominalnej dokładności pomiaru nie gorszej niż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0,3 m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32" w:rsidRDefault="005C7632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typ, rodzaj oraz model sprzętu:</w:t>
            </w:r>
          </w:p>
          <w:p w:rsidR="002101B1" w:rsidRDefault="005C7632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5C7632" w:rsidRPr="002101B1" w:rsidRDefault="005C7632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01B1" w:rsidRDefault="002101B1"/>
    <w:p w:rsidR="006B1330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Pr="00A22F36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7968C0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CF" w:rsidRDefault="00301FCF">
      <w:pPr>
        <w:spacing w:after="0" w:line="240" w:lineRule="auto"/>
      </w:pPr>
      <w:r>
        <w:separator/>
      </w:r>
    </w:p>
  </w:endnote>
  <w:endnote w:type="continuationSeparator" w:id="0">
    <w:p w:rsidR="00301FCF" w:rsidRDefault="0030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22D3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22D3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CF" w:rsidRDefault="00301FCF">
      <w:pPr>
        <w:spacing w:after="0" w:line="240" w:lineRule="auto"/>
      </w:pPr>
      <w:r>
        <w:separator/>
      </w:r>
    </w:p>
  </w:footnote>
  <w:footnote w:type="continuationSeparator" w:id="0">
    <w:p w:rsidR="00301FCF" w:rsidRDefault="0030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086D82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7968C0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2728B"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7968C0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7968C0">
      <w:rPr>
        <w:rFonts w:ascii="Times New Roman" w:hAnsi="Times New Roman"/>
        <w:sz w:val="18"/>
        <w:szCs w:val="18"/>
        <w:lang w:eastAsia="pl-PL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2551E6E"/>
    <w:multiLevelType w:val="hybridMultilevel"/>
    <w:tmpl w:val="3F0ADBE0"/>
    <w:lvl w:ilvl="0" w:tplc="F12EF0D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D4B"/>
    <w:multiLevelType w:val="hybridMultilevel"/>
    <w:tmpl w:val="DE1214B6"/>
    <w:lvl w:ilvl="0" w:tplc="9364FF4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12C8"/>
    <w:multiLevelType w:val="hybridMultilevel"/>
    <w:tmpl w:val="6D64EFEA"/>
    <w:lvl w:ilvl="0" w:tplc="7ACA37B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233E9"/>
    <w:multiLevelType w:val="hybridMultilevel"/>
    <w:tmpl w:val="656088E2"/>
    <w:lvl w:ilvl="0" w:tplc="E7E4BD7A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13"/>
  </w:num>
  <w:num w:numId="17">
    <w:abstractNumId w:val="10"/>
  </w:num>
  <w:num w:numId="18">
    <w:abstractNumId w:val="23"/>
  </w:num>
  <w:num w:numId="19">
    <w:abstractNumId w:val="15"/>
  </w:num>
  <w:num w:numId="20">
    <w:abstractNumId w:val="16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86D82"/>
    <w:rsid w:val="000C2FC4"/>
    <w:rsid w:val="000D33EA"/>
    <w:rsid w:val="000D3F35"/>
    <w:rsid w:val="000E090A"/>
    <w:rsid w:val="000F07B3"/>
    <w:rsid w:val="00102285"/>
    <w:rsid w:val="00125E5E"/>
    <w:rsid w:val="001535FA"/>
    <w:rsid w:val="00162830"/>
    <w:rsid w:val="00163647"/>
    <w:rsid w:val="00190232"/>
    <w:rsid w:val="001C0797"/>
    <w:rsid w:val="001C33B5"/>
    <w:rsid w:val="001D1F62"/>
    <w:rsid w:val="001E3180"/>
    <w:rsid w:val="001F26D0"/>
    <w:rsid w:val="002101B1"/>
    <w:rsid w:val="0022439C"/>
    <w:rsid w:val="00246D64"/>
    <w:rsid w:val="00276DC6"/>
    <w:rsid w:val="00301FCF"/>
    <w:rsid w:val="0030215A"/>
    <w:rsid w:val="00317840"/>
    <w:rsid w:val="00322D37"/>
    <w:rsid w:val="00345A76"/>
    <w:rsid w:val="0035180D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A06A2"/>
    <w:rsid w:val="005C311B"/>
    <w:rsid w:val="005C7632"/>
    <w:rsid w:val="005D2509"/>
    <w:rsid w:val="005D34F3"/>
    <w:rsid w:val="0062728B"/>
    <w:rsid w:val="00654317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968C0"/>
    <w:rsid w:val="007D5ECB"/>
    <w:rsid w:val="007F27BC"/>
    <w:rsid w:val="00810A3E"/>
    <w:rsid w:val="00816396"/>
    <w:rsid w:val="00852011"/>
    <w:rsid w:val="00865074"/>
    <w:rsid w:val="00881CC7"/>
    <w:rsid w:val="008B3735"/>
    <w:rsid w:val="008E7C76"/>
    <w:rsid w:val="00931691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1073D"/>
    <w:rsid w:val="00BB4094"/>
    <w:rsid w:val="00BD6750"/>
    <w:rsid w:val="00C0041D"/>
    <w:rsid w:val="00C1563B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F0754B"/>
    <w:rsid w:val="00F22053"/>
    <w:rsid w:val="00F41E0D"/>
    <w:rsid w:val="00F505FB"/>
    <w:rsid w:val="00F63992"/>
    <w:rsid w:val="00F64B89"/>
    <w:rsid w:val="00F757EF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5</cp:revision>
  <cp:lastPrinted>2017-12-22T14:20:00Z</cp:lastPrinted>
  <dcterms:created xsi:type="dcterms:W3CDTF">2018-08-23T10:41:00Z</dcterms:created>
  <dcterms:modified xsi:type="dcterms:W3CDTF">2018-08-24T10:07:00Z</dcterms:modified>
</cp:coreProperties>
</file>