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AB57FC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8050"/>
        <w:gridCol w:w="29"/>
        <w:gridCol w:w="2835"/>
      </w:tblGrid>
      <w:tr w:rsidR="000620E4" w:rsidRPr="00A22F36" w:rsidTr="0006231F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E8" w:rsidRPr="009A71E4" w:rsidRDefault="00061AE8" w:rsidP="00061AE8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71E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Wykonawca dysponuje lub będzie dysponował na etapie realizacji zamówienia następującymi osobami: </w:t>
            </w:r>
          </w:p>
          <w:p w:rsidR="00061AE8" w:rsidRPr="005E2BA5" w:rsidRDefault="00061AE8" w:rsidP="00061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Kierownik projektu (1 osoba): </w:t>
            </w:r>
          </w:p>
          <w:p w:rsidR="00061AE8" w:rsidRPr="008D2CA0" w:rsidRDefault="00061AE8" w:rsidP="00F32B17">
            <w:pPr>
              <w:pStyle w:val="Akapitzlist"/>
              <w:numPr>
                <w:ilvl w:val="0"/>
                <w:numId w:val="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wykształcenie wyższe; </w:t>
            </w:r>
          </w:p>
          <w:p w:rsidR="00061AE8" w:rsidRPr="008D2CA0" w:rsidRDefault="008D2CA0" w:rsidP="00F32B17">
            <w:pPr>
              <w:pStyle w:val="Akapitzlist"/>
              <w:numPr>
                <w:ilvl w:val="0"/>
                <w:numId w:val="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minimum pięcioletnie doświadczenie zawodowe rozumiane, jako staż pracy w podmiotach realizujących projekty informatyczne</w:t>
            </w:r>
            <w:r w:rsidR="00061AE8"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2CA0" w:rsidRDefault="008D2CA0" w:rsidP="00F32B17">
            <w:pPr>
              <w:pStyle w:val="Akapitzlist"/>
              <w:numPr>
                <w:ilvl w:val="0"/>
                <w:numId w:val="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w ciągu ostatnich 3 lat przed terminem składania ofert brał udział jako kierownik lub zastępca kierownika projektu w co najmniej 2 projektach informatycznych, zakończonych do dnia składania ofert, polegających na budowie bazodanowych systemów informatycznych, z których co najmniej jeden był o wartości minimum 2 000 000,00 zł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CA0" w:rsidRPr="0006231F" w:rsidRDefault="008D2CA0" w:rsidP="00F32B17">
            <w:pPr>
              <w:pStyle w:val="Akapitzlist"/>
              <w:numPr>
                <w:ilvl w:val="0"/>
                <w:numId w:val="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znajomość zasad zarządzania projektami zgodnie  z metodyką powszechnie stosowaną (stosowanie nie wymaga opłat autorskich) i publicznie dostępną (opis metodyki jest opublikowany i szeroko dostępny), która stanowi zbiór reguł i zasad postępowania, stanowiący spójne pojęciowo podejście do wykonywania  i zarządzania projektem oraz umożliwia adaptację do specjalnych potrzeb organizacji, programu lub projektu.</w:t>
            </w:r>
          </w:p>
        </w:tc>
      </w:tr>
      <w:tr w:rsidR="0006231F" w:rsidRPr="00A22F36" w:rsidTr="0006231F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31F" w:rsidRPr="00A22F36" w:rsidTr="0006231F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31F" w:rsidRPr="00A22F36" w:rsidRDefault="0006231F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6231F" w:rsidRPr="00F46871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06231F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31F" w:rsidRDefault="0006231F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06231F">
        <w:trPr>
          <w:trHeight w:val="65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5E2BA5" w:rsidRDefault="0006231F" w:rsidP="0006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2) </w:t>
            </w:r>
            <w:r w:rsidRPr="008D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 Systemów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nformatycznych (minimum 1 osoba</w:t>
            </w:r>
            <w:r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  <w:p w:rsidR="0006231F" w:rsidRPr="008D2CA0" w:rsidRDefault="0006231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wykształcenie wy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sze; </w:t>
            </w:r>
          </w:p>
          <w:p w:rsidR="0006231F" w:rsidRPr="008D2CA0" w:rsidRDefault="0006231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znajomo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metodyki projektowania architektury systemów teleinformatycznych, zapewniaj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cej kompleksowe podej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cie do projektowania, planowania, implementacji oraz zarz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dzania informacyjn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architektur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przedsi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biorstwa, </w:t>
            </w:r>
          </w:p>
          <w:p w:rsidR="0006231F" w:rsidRPr="008D2CA0" w:rsidRDefault="0006231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do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wiadczenie w wymiarowaniu oprogramowania w metodzie COSMIC lub równowa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nej, potwierdzone co najmniej rocznym udziałem w projekcie, w którym Zamawiaj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cy wymagał stosowanie tej metody, przy czym przez równowa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rozumie si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wymiarowania oprogramowania opracowan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przez organizacj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dzynarodow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zapewniaj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obiektywizm, skupiaj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specjalistów w zakresie stosowania normy ISO/IEC14143, która umo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liwia pozyskanie certyfikatu w procesie certyfikacji analogicznym do procesu organizacji COSMIC, na podstawie testów prowadzonych przez autoryzowanych egzaminatorów, a pytania do egzaminu s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zatwierdzone przez komitet merytoryczny, </w:t>
            </w:r>
          </w:p>
          <w:p w:rsidR="0006231F" w:rsidRPr="008D2CA0" w:rsidRDefault="0006231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uczestniczył w okresie ostatnich 3 lat w roli architekta systemu informatycznego, w co najmniej jednym projekcie zako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czonym do dnia składania ofert, obejmuj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cym wykonanie systemu informatycznego, o warto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ci co najmniej 2 000 000,00 zł brutto, przy czym projekt został wykonany z zastosowaniem architektury SOA (Service </w:t>
            </w:r>
            <w:proofErr w:type="spellStart"/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Oriented</w:t>
            </w:r>
            <w:proofErr w:type="spellEnd"/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Architecture); </w:t>
            </w:r>
          </w:p>
          <w:p w:rsidR="0006231F" w:rsidRPr="008D2CA0" w:rsidRDefault="0006231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znajomo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metodyki zarz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dzania usługami informatycznymi, posiadaj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cej zdefiniowane procesy, które powinny funkcjonowa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w ramach organizacji 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wiadcz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cej usługi IT, dodatkowo metodyka powinna umo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liwia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modelowanie procesów niezale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nie od wielko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ci i typu organizacji czy te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posiadanych narz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dzi, a ka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dy proces powinien posiada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zdefiniowane role  i odpowiedzialno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ci, </w:t>
            </w:r>
          </w:p>
          <w:p w:rsidR="0006231F" w:rsidRPr="008D2CA0" w:rsidRDefault="0006231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posiada do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wiadczenie w zakresie projektowania infrastruktury sieciowej dla systemów o du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ej wydajno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ci (wymagana pr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dko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 sieci dla systemu powy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ej 1 </w:t>
            </w:r>
            <w:proofErr w:type="spellStart"/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) i dost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>pno</w:t>
            </w:r>
            <w:r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D2CA0">
              <w:rPr>
                <w:rFonts w:ascii="Times New Roman" w:hAnsi="Times New Roman" w:cs="Times New Roman"/>
                <w:sz w:val="24"/>
                <w:szCs w:val="24"/>
              </w:rPr>
              <w:t xml:space="preserve">ci (99%), </w:t>
            </w:r>
          </w:p>
          <w:p w:rsidR="0006231F" w:rsidRPr="003605D3" w:rsidRDefault="00C1025F" w:rsidP="00C1025F">
            <w:pPr>
              <w:numPr>
                <w:ilvl w:val="4"/>
                <w:numId w:val="6"/>
              </w:numPr>
              <w:suppressAutoHyphens w:val="0"/>
              <w:spacing w:after="15" w:line="269" w:lineRule="auto"/>
              <w:ind w:left="459" w:right="1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06231F" w:rsidRPr="008D2CA0">
              <w:rPr>
                <w:rFonts w:ascii="Times New Roman" w:hAnsi="Times New Roman" w:cs="Times New Roman"/>
                <w:sz w:val="24"/>
                <w:szCs w:val="24"/>
              </w:rPr>
              <w:t>znajomo</w:t>
            </w:r>
            <w:r w:rsidR="0006231F" w:rsidRPr="008D2CA0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="0006231F">
              <w:rPr>
                <w:rFonts w:ascii="Times New Roman" w:hAnsi="Times New Roman" w:cs="Times New Roman"/>
                <w:sz w:val="24"/>
                <w:szCs w:val="24"/>
              </w:rPr>
              <w:t xml:space="preserve"> metodyki </w:t>
            </w:r>
            <w:r w:rsidR="0006231F" w:rsidRPr="008D2CA0">
              <w:rPr>
                <w:rFonts w:ascii="Times New Roman" w:hAnsi="Times New Roman" w:cs="Times New Roman"/>
                <w:sz w:val="24"/>
                <w:szCs w:val="24"/>
              </w:rPr>
              <w:t>projektowan</w:t>
            </w:r>
            <w:r w:rsidR="0006231F">
              <w:rPr>
                <w:rFonts w:ascii="Times New Roman" w:hAnsi="Times New Roman" w:cs="Times New Roman"/>
                <w:sz w:val="24"/>
                <w:szCs w:val="24"/>
              </w:rPr>
              <w:t>ia architektury korporacyjnej.</w:t>
            </w:r>
            <w:bookmarkStart w:id="0" w:name="_GoBack"/>
            <w:bookmarkEnd w:id="0"/>
          </w:p>
        </w:tc>
      </w:tr>
      <w:tr w:rsidR="0006231F" w:rsidRPr="00A22F36" w:rsidTr="0006231F">
        <w:trPr>
          <w:trHeight w:val="8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6231F" w:rsidRPr="00A22F36" w:rsidRDefault="0006231F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31F" w:rsidRPr="00A22F36" w:rsidTr="0006231F">
        <w:trPr>
          <w:trHeight w:val="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31F" w:rsidRDefault="0006231F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1F" w:rsidRP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Default="0006231F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31F" w:rsidRPr="000620E4" w:rsidRDefault="0006231F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06231F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31F" w:rsidRDefault="0006231F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Default="0006231F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06231F">
        <w:trPr>
          <w:trHeight w:val="907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231F" w:rsidRPr="005E2BA5" w:rsidRDefault="0006231F" w:rsidP="0006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3) </w:t>
            </w:r>
            <w:r w:rsidRPr="0036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Analityk biznesowy (minimum 2 osoby):</w:t>
            </w:r>
          </w:p>
          <w:p w:rsidR="0006231F" w:rsidRPr="003605D3" w:rsidRDefault="0006231F" w:rsidP="00F32B17">
            <w:pPr>
              <w:numPr>
                <w:ilvl w:val="1"/>
                <w:numId w:val="7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posiada wykształcenie wy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 xml:space="preserve">sze; </w:t>
            </w:r>
          </w:p>
          <w:p w:rsidR="0006231F" w:rsidRPr="003605D3" w:rsidRDefault="0006231F" w:rsidP="00F32B17">
            <w:pPr>
              <w:numPr>
                <w:ilvl w:val="1"/>
                <w:numId w:val="7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posiada minimum pi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cioletnie do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wiadczenie zawodowe rozumiane, jako sta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 xml:space="preserve"> pracy w podmiotach realizuj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 xml:space="preserve">cych projekty informatyczne; </w:t>
            </w:r>
          </w:p>
          <w:p w:rsidR="0006231F" w:rsidRPr="003605D3" w:rsidRDefault="0006231F" w:rsidP="00F32B17">
            <w:pPr>
              <w:numPr>
                <w:ilvl w:val="1"/>
                <w:numId w:val="7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w ci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gu ostatnich 3 lat przed terminem składania ofert modelował procesy biznesowe, w co najmniej dwóch usługach (modelowanie dotyczyło m.in. istniej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cych, wdro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 xml:space="preserve">onych procesów),  </w:t>
            </w:r>
          </w:p>
          <w:p w:rsidR="0006231F" w:rsidRPr="003605D3" w:rsidRDefault="0006231F" w:rsidP="00F32B17">
            <w:pPr>
              <w:numPr>
                <w:ilvl w:val="1"/>
                <w:numId w:val="7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w ci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gu ostatnich 3 lat przed terminem składania ofert zbierał  i specyfikował wymagania z zastosowaniem j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 xml:space="preserve">zyka UML w co najmniej dwóch usługach, </w:t>
            </w:r>
          </w:p>
          <w:p w:rsidR="0006231F" w:rsidRPr="003605D3" w:rsidRDefault="0006231F" w:rsidP="00F32B17">
            <w:pPr>
              <w:numPr>
                <w:ilvl w:val="1"/>
                <w:numId w:val="7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w ci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gu ostatnich 3 lat przed terminem składania ofert brał udział jako analityk biznesowy, systemowy lub projektant w co najmniej 2 projektach informatycznych, zako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czonych do dnia składania ofert, polegaj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cych na budowie bazodanowych systemów informatycznych zawieraj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>cych podsystem GIS, z których co najmniej jeden był  o warto</w:t>
            </w:r>
            <w:r w:rsidRPr="003605D3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3605D3">
              <w:rPr>
                <w:rFonts w:ascii="Times New Roman" w:hAnsi="Times New Roman" w:cs="Times New Roman"/>
                <w:sz w:val="24"/>
                <w:szCs w:val="24"/>
              </w:rPr>
              <w:t xml:space="preserve">ci minimum 1 000 000,00 zł brutto. </w:t>
            </w:r>
          </w:p>
          <w:p w:rsidR="0006231F" w:rsidRPr="00A22F36" w:rsidRDefault="0006231F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231F" w:rsidRPr="00A22F36" w:rsidTr="0006231F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231F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6231F" w:rsidRDefault="0006231F" w:rsidP="0006231F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31F" w:rsidRPr="00A22F36" w:rsidRDefault="0006231F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06231F" w:rsidRPr="00A22F36" w:rsidRDefault="0006231F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31F" w:rsidRPr="00A22F36" w:rsidTr="0006231F">
        <w:trPr>
          <w:trHeight w:val="6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  <w:p w:rsidR="0006231F" w:rsidRPr="00F46871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6231F" w:rsidRPr="00F46871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06231F">
        <w:trPr>
          <w:trHeight w:val="7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E65ED" w:rsidRDefault="006E65ED">
      <w:r>
        <w:br w:type="page"/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8079"/>
        <w:gridCol w:w="2835"/>
      </w:tblGrid>
      <w:tr w:rsidR="0006231F" w:rsidRPr="00F46871" w:rsidTr="0006231F">
        <w:trPr>
          <w:trHeight w:val="657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5E2BA5" w:rsidRDefault="0006231F" w:rsidP="0006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4) </w:t>
            </w:r>
            <w:r w:rsidR="006E65ED" w:rsidRPr="006E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Specjalista ds. Administrac</w:t>
            </w:r>
            <w:r w:rsidR="006E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 Technicznej (minimum 1 osoba</w:t>
            </w:r>
            <w:r w:rsidRPr="005E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  <w:p w:rsidR="006E65ED" w:rsidRPr="006E65ED" w:rsidRDefault="006E65ED" w:rsidP="00F32B17">
            <w:pPr>
              <w:numPr>
                <w:ilvl w:val="1"/>
                <w:numId w:val="8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posiada wykształcenie wy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sze; </w:t>
            </w:r>
          </w:p>
          <w:p w:rsidR="00F03087" w:rsidRDefault="006E65ED" w:rsidP="00F03087">
            <w:pPr>
              <w:numPr>
                <w:ilvl w:val="1"/>
                <w:numId w:val="8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posiada minimum pi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cioletnie do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wiadczenie zawodowe rozumiane, jako sta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pracy w podmiotach realizuj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cych projekty informatyczne; </w:t>
            </w:r>
          </w:p>
          <w:p w:rsidR="0006231F" w:rsidRPr="00F03087" w:rsidRDefault="006E65ED" w:rsidP="00F03087">
            <w:pPr>
              <w:numPr>
                <w:ilvl w:val="1"/>
                <w:numId w:val="8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7">
              <w:rPr>
                <w:rFonts w:ascii="Times New Roman" w:hAnsi="Times New Roman" w:cs="Times New Roman"/>
                <w:sz w:val="24"/>
                <w:szCs w:val="24"/>
              </w:rPr>
              <w:t>w ci</w:t>
            </w:r>
            <w:r w:rsidRPr="00F03087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F03087">
              <w:rPr>
                <w:rFonts w:ascii="Times New Roman" w:hAnsi="Times New Roman" w:cs="Times New Roman"/>
                <w:sz w:val="24"/>
                <w:szCs w:val="24"/>
              </w:rPr>
              <w:t>gu ostatnich 3 lat przed terminem składania ofert brał udział  w co najmniej dwóch projektach informatycznych, zako</w:t>
            </w:r>
            <w:r w:rsidRPr="00F03087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F03087">
              <w:rPr>
                <w:rFonts w:ascii="Times New Roman" w:hAnsi="Times New Roman" w:cs="Times New Roman"/>
                <w:sz w:val="24"/>
                <w:szCs w:val="24"/>
              </w:rPr>
              <w:t>czonych do dnia składania ofert, polegaj</w:t>
            </w:r>
            <w:r w:rsidRPr="00F03087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F03087">
              <w:rPr>
                <w:rFonts w:ascii="Times New Roman" w:hAnsi="Times New Roman" w:cs="Times New Roman"/>
                <w:sz w:val="24"/>
                <w:szCs w:val="24"/>
              </w:rPr>
              <w:t>cych na budowie systemu GIS o warto</w:t>
            </w:r>
            <w:r w:rsidRPr="00F03087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F03087">
              <w:rPr>
                <w:rFonts w:ascii="Times New Roman" w:hAnsi="Times New Roman" w:cs="Times New Roman"/>
                <w:sz w:val="24"/>
                <w:szCs w:val="24"/>
              </w:rPr>
              <w:t xml:space="preserve">ci minimum 1 000 000,00 zł brutto jako specjalista/ekspert ds. administracji technicznej. </w:t>
            </w:r>
          </w:p>
        </w:tc>
      </w:tr>
      <w:tr w:rsidR="006E65ED" w:rsidRPr="00A22F36" w:rsidTr="003F594C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E65ED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6E65ED" w:rsidRDefault="006E65ED" w:rsidP="003F594C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5ED" w:rsidRPr="00A22F36" w:rsidRDefault="006E65ED" w:rsidP="003F5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31F" w:rsidRPr="00A22F36" w:rsidTr="0006231F">
        <w:trPr>
          <w:trHeight w:val="6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  <w:p w:rsidR="0006231F" w:rsidRPr="00F46871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6231F" w:rsidRPr="006E65ED" w:rsidRDefault="0006231F" w:rsidP="006E65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06231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2214" w:rsidRDefault="00D72214">
      <w:r>
        <w:br w:type="page"/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8079"/>
        <w:gridCol w:w="2835"/>
      </w:tblGrid>
      <w:tr w:rsidR="0006231F" w:rsidRPr="00F46871" w:rsidTr="0006231F">
        <w:trPr>
          <w:trHeight w:val="657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1AE8" w:rsidRDefault="0006231F" w:rsidP="00D7221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5) </w:t>
            </w:r>
            <w:r w:rsidR="006E65ED" w:rsidRPr="006E65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Specjalista w zakresie wymiarowania </w:t>
            </w:r>
            <w:r w:rsidR="006E65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oprogramowania (minimum 1 osoba</w:t>
            </w:r>
            <w:r w:rsidRPr="00061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  <w:p w:rsidR="00C1025F" w:rsidRDefault="006E65ED" w:rsidP="00C1025F">
            <w:pPr>
              <w:numPr>
                <w:ilvl w:val="1"/>
                <w:numId w:val="9"/>
              </w:numPr>
              <w:suppressAutoHyphens w:val="0"/>
              <w:spacing w:after="36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posiada certyfikat COSMIC Foundation lub równowa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ny, przy czym przez równowa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rozumie si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certyfikat potwierdzaj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cy te same umiej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tno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ci nadany przez organizacj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dzynarodow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zapewniaj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obiektywizm, skupiaj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specjalistów w zakresie stosowania normy ISO/IEC14143 w procesie certyfikacji analogicznym do procesu organizacji COSMIC, na podstawie testów prowadzonych przez autoryzowanych egzaminatorów, a pytania do egzaminu s</w:t>
            </w:r>
            <w:r w:rsidRPr="006E65E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6E65ED">
              <w:rPr>
                <w:rFonts w:ascii="Times New Roman" w:hAnsi="Times New Roman" w:cs="Times New Roman"/>
                <w:sz w:val="24"/>
                <w:szCs w:val="24"/>
              </w:rPr>
              <w:t xml:space="preserve"> zatwierdzone przez komitet merytoryczny</w:t>
            </w:r>
            <w:r w:rsidR="00C1025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231F" w:rsidRPr="00C1025F" w:rsidRDefault="006E65ED" w:rsidP="00C1025F">
            <w:pPr>
              <w:numPr>
                <w:ilvl w:val="1"/>
                <w:numId w:val="9"/>
              </w:numPr>
              <w:suppressAutoHyphens w:val="0"/>
              <w:spacing w:after="36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w ci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gu ostatnich 3 lat przed terminem składania ofert oraz po uzyskaniu certyfikatu COSMIC Foundation (lub równowa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nego w rozumieniu wskazanym w </w:t>
            </w:r>
            <w:proofErr w:type="spellStart"/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1 powy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ej), nabył do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wiadczenie w wymiarowaniu oprogramowania metod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COSMIC (lub równowa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) potwierdzone udziałem w co najmniej dwóch projektach informatycznych, zako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czonych do dnia składania ofert, o warto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ci minimum 1 000 000,00 brutto w roli specjalisty w zakresie wymiarowania oprogramowania zgodnie z metod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COSMIC lub inn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wymienion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w normie ISO/IEC 14143.</w:t>
            </w:r>
          </w:p>
        </w:tc>
      </w:tr>
      <w:tr w:rsidR="006E65ED" w:rsidRPr="00A22F36" w:rsidTr="003F594C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E65ED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6E65ED" w:rsidRDefault="006E65ED" w:rsidP="003F594C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5ED" w:rsidRPr="00A22F36" w:rsidRDefault="006E65ED" w:rsidP="003F5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6E65ED" w:rsidRPr="00A22F36" w:rsidRDefault="006E65ED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31F" w:rsidRPr="00A22F36" w:rsidTr="0006231F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  <w:p w:rsidR="0006231F" w:rsidRPr="00F46871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6231F" w:rsidRPr="00F46871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31F" w:rsidRPr="00A22F36" w:rsidTr="006E65E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31F" w:rsidRDefault="0006231F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31F" w:rsidRPr="000620E4" w:rsidRDefault="0006231F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31F" w:rsidRPr="00A22F36" w:rsidRDefault="0006231F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2214" w:rsidRDefault="00D72214">
      <w:r>
        <w:br w:type="page"/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8079"/>
        <w:gridCol w:w="2835"/>
      </w:tblGrid>
      <w:tr w:rsidR="006E65ED" w:rsidRPr="00A22F36" w:rsidTr="000F0B6F">
        <w:trPr>
          <w:trHeight w:val="73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214" w:rsidRDefault="00D72214" w:rsidP="00D72214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72214" w:rsidRPr="00061AE8" w:rsidRDefault="00D72214" w:rsidP="00D72214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6) </w:t>
            </w:r>
            <w:r w:rsidRPr="006E65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Specjalista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ds.</w:t>
            </w:r>
            <w:r w:rsidRPr="006E65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oprogramowania (minimum 2 osoby</w:t>
            </w:r>
            <w:r w:rsidRPr="00061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  <w:p w:rsidR="00C1025F" w:rsidRDefault="00D72214" w:rsidP="00C1025F">
            <w:pPr>
              <w:numPr>
                <w:ilvl w:val="0"/>
                <w:numId w:val="10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14">
              <w:rPr>
                <w:rFonts w:ascii="Times New Roman" w:hAnsi="Times New Roman" w:cs="Times New Roman"/>
                <w:sz w:val="24"/>
                <w:szCs w:val="24"/>
              </w:rPr>
              <w:t>posiada wykształcenie wy</w:t>
            </w:r>
            <w:r w:rsidRPr="00D72214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D72214">
              <w:rPr>
                <w:rFonts w:ascii="Times New Roman" w:hAnsi="Times New Roman" w:cs="Times New Roman"/>
                <w:sz w:val="24"/>
                <w:szCs w:val="24"/>
              </w:rPr>
              <w:t xml:space="preserve">sze,  </w:t>
            </w:r>
          </w:p>
          <w:p w:rsidR="006E65ED" w:rsidRPr="00C1025F" w:rsidRDefault="00D72214" w:rsidP="00C1025F">
            <w:pPr>
              <w:numPr>
                <w:ilvl w:val="0"/>
                <w:numId w:val="10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posiada do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wiadczenie w zakresie budowy systemów do przetwarzania i zarz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dzania danymi przestrzennymi, wynikaj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ce  z pełnienia funkcji specjalisty ds. programowania przy realizacji co najmniej dwóch usług informatycznych lub teleinformatycznych zrealizowanych w okresie ostatnich 5 lat (przed terminem składania ofert) i zako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czonych przy jego udziale, przy czym warto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dej  z tych usług, w której uczestniczył musi wynosi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co najmniej 1 000 000,00 PLN brutto; </w:t>
            </w:r>
          </w:p>
        </w:tc>
      </w:tr>
      <w:tr w:rsidR="00D72214" w:rsidRPr="00A22F36" w:rsidTr="003F594C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14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72214" w:rsidRDefault="00D72214" w:rsidP="003F594C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14" w:rsidRPr="00A22F36" w:rsidRDefault="00D72214" w:rsidP="003F5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E65ED" w:rsidRPr="00A22F36" w:rsidTr="006E65E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5ED" w:rsidRPr="000620E4" w:rsidRDefault="006E65ED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5ED" w:rsidRPr="00A22F36" w:rsidRDefault="006E65ED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65ED" w:rsidRPr="00A22F36" w:rsidTr="006E65E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5ED" w:rsidRPr="000620E4" w:rsidRDefault="006E65ED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5ED" w:rsidRPr="00A22F36" w:rsidRDefault="006E65ED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65ED" w:rsidRPr="00A22F36" w:rsidTr="005776F3">
        <w:trPr>
          <w:trHeight w:val="73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214" w:rsidRDefault="00D72214" w:rsidP="00D72214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72214" w:rsidRDefault="00D72214" w:rsidP="00D72214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7) </w:t>
            </w:r>
            <w:r w:rsidRPr="00D72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Specjalista ds. bezpieczeństwa Systemów i SSO/Identity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Management (minimum 1 osoba):</w:t>
            </w:r>
          </w:p>
          <w:p w:rsidR="00C1025F" w:rsidRDefault="00D72214" w:rsidP="00C1025F">
            <w:pPr>
              <w:numPr>
                <w:ilvl w:val="0"/>
                <w:numId w:val="11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14">
              <w:rPr>
                <w:rFonts w:ascii="Times New Roman" w:hAnsi="Times New Roman" w:cs="Times New Roman"/>
                <w:sz w:val="24"/>
                <w:szCs w:val="24"/>
              </w:rPr>
              <w:t>posiada wykształcenie wy</w:t>
            </w:r>
            <w:r w:rsidRPr="00D72214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1025F">
              <w:rPr>
                <w:rFonts w:ascii="Times New Roman" w:hAnsi="Times New Roman" w:cs="Times New Roman"/>
                <w:sz w:val="24"/>
                <w:szCs w:val="24"/>
              </w:rPr>
              <w:t>sze,</w:t>
            </w:r>
          </w:p>
          <w:p w:rsidR="006E65ED" w:rsidRPr="00C1025F" w:rsidRDefault="00D72214" w:rsidP="00C1025F">
            <w:pPr>
              <w:numPr>
                <w:ilvl w:val="0"/>
                <w:numId w:val="11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posiada do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wiadczenie w projektowaniu, opracowaniu oraz wytwarzaniu systemów typu single </w:t>
            </w:r>
            <w:proofErr w:type="spellStart"/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proofErr w:type="spellEnd"/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-on /Identity Management, wynikaj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ce z pełnienia, funkcji specjalisty ds. bezpiecze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stwa przy realizacji co najmniej jednej usługi informatycznej lub teleinformatycznej, zrealizowanej w okresie ostatnich 3 lat (przed terminem składania ofert) i zako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czonej przy jego udziale, przy czym warto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usługi, w której uczestniczył musi wynosi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co najmniej 1 000 000,00 PLN brutto; </w:t>
            </w:r>
          </w:p>
        </w:tc>
      </w:tr>
      <w:tr w:rsidR="00D72214" w:rsidRPr="00A22F36" w:rsidTr="003F594C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14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72214" w:rsidRDefault="00D72214" w:rsidP="003F594C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14" w:rsidRPr="00A22F36" w:rsidRDefault="00D72214" w:rsidP="003F5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D72214" w:rsidRPr="00A22F36" w:rsidRDefault="00D7221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E65ED" w:rsidRPr="00A22F36" w:rsidTr="006E65E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5ED" w:rsidRPr="000620E4" w:rsidRDefault="006E65ED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5ED" w:rsidRPr="00A22F36" w:rsidRDefault="006E65ED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65ED" w:rsidRPr="00A22F36" w:rsidTr="006E65E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5ED" w:rsidRPr="000620E4" w:rsidRDefault="006E65ED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5ED" w:rsidRPr="00A22F36" w:rsidRDefault="006E65ED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65ED" w:rsidRPr="00A22F36" w:rsidTr="00570E80">
        <w:trPr>
          <w:trHeight w:val="73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5ED" w:rsidRDefault="009A71E4" w:rsidP="009A71E4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8) </w:t>
            </w:r>
            <w:r w:rsidRPr="009A71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Specjalista ds. GIS (minimum 1 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):</w:t>
            </w:r>
          </w:p>
          <w:p w:rsidR="00C1025F" w:rsidRDefault="009A71E4" w:rsidP="00C1025F">
            <w:pPr>
              <w:numPr>
                <w:ilvl w:val="0"/>
                <w:numId w:val="12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4">
              <w:rPr>
                <w:rFonts w:ascii="Times New Roman" w:hAnsi="Times New Roman" w:cs="Times New Roman"/>
                <w:sz w:val="24"/>
                <w:szCs w:val="24"/>
              </w:rPr>
              <w:t>posiada wykształcenie wy</w:t>
            </w:r>
            <w:r w:rsidRPr="009A71E4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9A71E4">
              <w:rPr>
                <w:rFonts w:ascii="Times New Roman" w:hAnsi="Times New Roman" w:cs="Times New Roman"/>
                <w:sz w:val="24"/>
                <w:szCs w:val="24"/>
              </w:rPr>
              <w:t xml:space="preserve">sze,  </w:t>
            </w:r>
          </w:p>
          <w:p w:rsidR="009A71E4" w:rsidRPr="00C1025F" w:rsidRDefault="009A71E4" w:rsidP="00C1025F">
            <w:pPr>
              <w:numPr>
                <w:ilvl w:val="0"/>
                <w:numId w:val="12"/>
              </w:numPr>
              <w:suppressAutoHyphens w:val="0"/>
              <w:spacing w:after="15" w:line="269" w:lineRule="auto"/>
              <w:ind w:left="601" w:right="1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posiada do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wiadczenie, jako specjalista ds. baz danych GIS przy realizacji co najmniej jednej usługi informatycznej lub teleinformatycznej polegaj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cej na analizie danych przestrzennych, projektowaniu baz danych przestrzennych oraz tworzeniu systemów do przetwarzania i zarz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dzania danymi przestrzennymi, zrealizowanej w okresie ostatnich 5 lat (przed terminem składania ofert) i zako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>czonej przy jego udziale, przy czym warto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ść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usługi,  w której uczestniczył musi wynosi</w:t>
            </w:r>
            <w:r w:rsidRPr="00C1025F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C1025F">
              <w:rPr>
                <w:rFonts w:ascii="Times New Roman" w:hAnsi="Times New Roman" w:cs="Times New Roman"/>
                <w:sz w:val="24"/>
                <w:szCs w:val="24"/>
              </w:rPr>
              <w:t xml:space="preserve"> co najmniej 1 000 000,00 PLN brutto; </w:t>
            </w:r>
          </w:p>
        </w:tc>
      </w:tr>
      <w:tr w:rsidR="009A71E4" w:rsidRPr="00A22F36" w:rsidTr="003F594C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71E4" w:rsidRDefault="009A71E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9A71E4" w:rsidRPr="00A22F36" w:rsidRDefault="009A71E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A71E4" w:rsidRDefault="009A71E4" w:rsidP="003F594C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osoby wskazanej </w:t>
            </w:r>
          </w:p>
          <w:p w:rsidR="009A71E4" w:rsidRPr="00A22F36" w:rsidRDefault="009A71E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 realizacji zamówienia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71E4" w:rsidRPr="00A22F36" w:rsidRDefault="009A71E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71E4" w:rsidRPr="00A22F36" w:rsidRDefault="009A71E4" w:rsidP="003F59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9A71E4" w:rsidRPr="00A22F36" w:rsidRDefault="009A71E4" w:rsidP="003F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E65ED" w:rsidRPr="00A22F36" w:rsidTr="006E65ED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5ED" w:rsidRPr="000620E4" w:rsidRDefault="006E65ED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5ED" w:rsidRPr="00A22F36" w:rsidRDefault="006E65ED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65ED" w:rsidRPr="00A22F36" w:rsidTr="0006231F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E65ED" w:rsidRDefault="006E65ED" w:rsidP="00062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ED" w:rsidRPr="000620E4" w:rsidRDefault="006E65ED" w:rsidP="00062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ED" w:rsidRPr="00A22F36" w:rsidRDefault="006E65ED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061AE8" w:rsidRDefault="00061AE8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EA4D30" w:rsidRPr="00A22F36" w:rsidRDefault="00EA4D30" w:rsidP="00E032FB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BB2337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6E65ED">
      <w:headerReference w:type="default" r:id="rId7"/>
      <w:footerReference w:type="default" r:id="rId8"/>
      <w:pgSz w:w="16838" w:h="11906" w:orient="landscape"/>
      <w:pgMar w:top="843" w:right="1417" w:bottom="1276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B4" w:rsidRDefault="002C33B4">
      <w:pPr>
        <w:spacing w:after="0" w:line="240" w:lineRule="auto"/>
      </w:pPr>
      <w:r>
        <w:separator/>
      </w:r>
    </w:p>
  </w:endnote>
  <w:endnote w:type="continuationSeparator" w:id="0">
    <w:p w:rsidR="002C33B4" w:rsidRDefault="002C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C1025F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C1025F">
      <w:rPr>
        <w:rFonts w:ascii="Times New Roman" w:hAnsi="Times New Roman" w:cs="Times New Roman"/>
        <w:b/>
        <w:bCs/>
        <w:i/>
        <w:iCs/>
        <w:noProof/>
        <w:sz w:val="16"/>
        <w:szCs w:val="16"/>
      </w:rPr>
      <w:t>7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B4" w:rsidRDefault="002C33B4">
      <w:pPr>
        <w:spacing w:after="0" w:line="240" w:lineRule="auto"/>
      </w:pPr>
      <w:r>
        <w:separator/>
      </w:r>
    </w:p>
  </w:footnote>
  <w:footnote w:type="continuationSeparator" w:id="0">
    <w:p w:rsidR="002C33B4" w:rsidRDefault="002C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9A71E4">
      <w:rPr>
        <w:rFonts w:ascii="Times New Roman" w:hAnsi="Times New Roman"/>
        <w:sz w:val="18"/>
        <w:szCs w:val="18"/>
        <w:lang w:eastAsia="pl-PL"/>
      </w:rPr>
      <w:t>21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="009A71E4">
      <w:rPr>
        <w:rFonts w:ascii="Times New Roman" w:hAnsi="Times New Roman"/>
        <w:sz w:val="18"/>
        <w:szCs w:val="18"/>
        <w:lang w:eastAsia="pl-PL"/>
      </w:rPr>
      <w:t>.</w:t>
    </w:r>
    <w:r w:rsidR="00F90F33">
      <w:rPr>
        <w:rFonts w:ascii="Times New Roman" w:hAnsi="Times New Roman"/>
        <w:sz w:val="18"/>
        <w:szCs w:val="18"/>
        <w:lang w:eastAsia="pl-PL"/>
      </w:rPr>
      <w:t>I</w:t>
    </w:r>
    <w:r w:rsidR="009A71E4">
      <w:rPr>
        <w:rFonts w:ascii="Times New Roman" w:hAnsi="Times New Roman"/>
        <w:sz w:val="18"/>
        <w:szCs w:val="18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49C77E0"/>
    <w:multiLevelType w:val="hybridMultilevel"/>
    <w:tmpl w:val="1DFA7D50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8978F5"/>
    <w:multiLevelType w:val="hybridMultilevel"/>
    <w:tmpl w:val="208C20DA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46EC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251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0B1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0F6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E061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FC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24C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D5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0B3821"/>
    <w:multiLevelType w:val="hybridMultilevel"/>
    <w:tmpl w:val="19228A7E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6223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4C22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695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F62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26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636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1C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2C61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737E86"/>
    <w:multiLevelType w:val="hybridMultilevel"/>
    <w:tmpl w:val="37B811B4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3B4B79"/>
    <w:multiLevelType w:val="hybridMultilevel"/>
    <w:tmpl w:val="4ACAB2AE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5679D9"/>
    <w:multiLevelType w:val="hybridMultilevel"/>
    <w:tmpl w:val="7932D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578"/>
    <w:multiLevelType w:val="hybridMultilevel"/>
    <w:tmpl w:val="DC66B684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F7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0EC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E9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31F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DB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CC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EFA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64C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D66CD2"/>
    <w:multiLevelType w:val="hybridMultilevel"/>
    <w:tmpl w:val="13FCFCF8"/>
    <w:lvl w:ilvl="0" w:tplc="315A8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409E8">
      <w:start w:val="1"/>
      <w:numFmt w:val="lowerLetter"/>
      <w:lvlText w:val="%2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23DAC">
      <w:start w:val="1"/>
      <w:numFmt w:val="lowerRoman"/>
      <w:lvlText w:val="%3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ADC0">
      <w:start w:val="1"/>
      <w:numFmt w:val="decimal"/>
      <w:lvlText w:val="%4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7">
      <w:start w:val="1"/>
      <w:numFmt w:val="lowerLetter"/>
      <w:lvlText w:val="%5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150">
      <w:start w:val="1"/>
      <w:numFmt w:val="lowerRoman"/>
      <w:lvlText w:val="%6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8CA34">
      <w:start w:val="1"/>
      <w:numFmt w:val="decimal"/>
      <w:lvlText w:val="%7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1034">
      <w:start w:val="1"/>
      <w:numFmt w:val="lowerLetter"/>
      <w:lvlText w:val="%8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3E34">
      <w:start w:val="1"/>
      <w:numFmt w:val="lowerRoman"/>
      <w:lvlText w:val="%9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1AE8"/>
    <w:rsid w:val="000620E4"/>
    <w:rsid w:val="0006231F"/>
    <w:rsid w:val="000709A3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A735E"/>
    <w:rsid w:val="002C33B4"/>
    <w:rsid w:val="00317840"/>
    <w:rsid w:val="003605D3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E54E6"/>
    <w:rsid w:val="00546EB0"/>
    <w:rsid w:val="005565D5"/>
    <w:rsid w:val="005843A9"/>
    <w:rsid w:val="005A29A5"/>
    <w:rsid w:val="005C311B"/>
    <w:rsid w:val="005D2509"/>
    <w:rsid w:val="005D34F3"/>
    <w:rsid w:val="00672986"/>
    <w:rsid w:val="00695B22"/>
    <w:rsid w:val="006B1330"/>
    <w:rsid w:val="006B4F43"/>
    <w:rsid w:val="006B59A8"/>
    <w:rsid w:val="006D0318"/>
    <w:rsid w:val="006D336A"/>
    <w:rsid w:val="006E6498"/>
    <w:rsid w:val="006E65ED"/>
    <w:rsid w:val="006F3251"/>
    <w:rsid w:val="006F472E"/>
    <w:rsid w:val="00712AA0"/>
    <w:rsid w:val="00727192"/>
    <w:rsid w:val="007564A2"/>
    <w:rsid w:val="00757698"/>
    <w:rsid w:val="007D5ECB"/>
    <w:rsid w:val="007D7C9C"/>
    <w:rsid w:val="007F27BC"/>
    <w:rsid w:val="00810A3E"/>
    <w:rsid w:val="00816396"/>
    <w:rsid w:val="00865074"/>
    <w:rsid w:val="00881CC7"/>
    <w:rsid w:val="008B3735"/>
    <w:rsid w:val="008D2CA0"/>
    <w:rsid w:val="008D5E54"/>
    <w:rsid w:val="008E7C76"/>
    <w:rsid w:val="00922A7E"/>
    <w:rsid w:val="00932ED9"/>
    <w:rsid w:val="00962B6A"/>
    <w:rsid w:val="00990904"/>
    <w:rsid w:val="009A71E4"/>
    <w:rsid w:val="009A7C0D"/>
    <w:rsid w:val="009B7502"/>
    <w:rsid w:val="009C60E6"/>
    <w:rsid w:val="00A00C1D"/>
    <w:rsid w:val="00A0102C"/>
    <w:rsid w:val="00A17395"/>
    <w:rsid w:val="00A22F36"/>
    <w:rsid w:val="00A61429"/>
    <w:rsid w:val="00A82EC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1025F"/>
    <w:rsid w:val="00C60196"/>
    <w:rsid w:val="00C71549"/>
    <w:rsid w:val="00C773D3"/>
    <w:rsid w:val="00CA4687"/>
    <w:rsid w:val="00CC4690"/>
    <w:rsid w:val="00CD65C4"/>
    <w:rsid w:val="00D16995"/>
    <w:rsid w:val="00D17879"/>
    <w:rsid w:val="00D30A25"/>
    <w:rsid w:val="00D34A17"/>
    <w:rsid w:val="00D37A3E"/>
    <w:rsid w:val="00D60B81"/>
    <w:rsid w:val="00D65882"/>
    <w:rsid w:val="00D72214"/>
    <w:rsid w:val="00DE5365"/>
    <w:rsid w:val="00E032FB"/>
    <w:rsid w:val="00E12B6A"/>
    <w:rsid w:val="00E12FFF"/>
    <w:rsid w:val="00E13F25"/>
    <w:rsid w:val="00E65882"/>
    <w:rsid w:val="00E77A17"/>
    <w:rsid w:val="00E83D6F"/>
    <w:rsid w:val="00EA0053"/>
    <w:rsid w:val="00EA4D30"/>
    <w:rsid w:val="00EB229F"/>
    <w:rsid w:val="00EE5BA0"/>
    <w:rsid w:val="00F03087"/>
    <w:rsid w:val="00F0754B"/>
    <w:rsid w:val="00F1526D"/>
    <w:rsid w:val="00F32B17"/>
    <w:rsid w:val="00F41E0D"/>
    <w:rsid w:val="00F46871"/>
    <w:rsid w:val="00F47DCF"/>
    <w:rsid w:val="00F505FB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5</cp:revision>
  <cp:lastPrinted>2016-08-05T07:24:00Z</cp:lastPrinted>
  <dcterms:created xsi:type="dcterms:W3CDTF">2018-09-17T07:17:00Z</dcterms:created>
  <dcterms:modified xsi:type="dcterms:W3CDTF">2018-09-17T09:00:00Z</dcterms:modified>
</cp:coreProperties>
</file>