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4D30" w:rsidRPr="008F65E1" w:rsidRDefault="00EA4D30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Cs/>
          <w:i/>
          <w:sz w:val="24"/>
          <w:szCs w:val="16"/>
        </w:rPr>
      </w:pPr>
      <w:r w:rsidRPr="008F65E1">
        <w:rPr>
          <w:rFonts w:ascii="Times New Roman" w:hAnsi="Times New Roman" w:cs="Times New Roman"/>
          <w:bCs/>
          <w:i/>
          <w:sz w:val="24"/>
          <w:szCs w:val="16"/>
        </w:rPr>
        <w:t xml:space="preserve">Załącznik </w:t>
      </w:r>
      <w:r w:rsidR="00962B6A" w:rsidRPr="008F65E1">
        <w:rPr>
          <w:rFonts w:ascii="Times New Roman" w:hAnsi="Times New Roman" w:cs="Times New Roman"/>
          <w:bCs/>
          <w:i/>
          <w:sz w:val="24"/>
          <w:szCs w:val="16"/>
        </w:rPr>
        <w:t xml:space="preserve">Nr </w:t>
      </w:r>
      <w:r w:rsidR="00173330">
        <w:rPr>
          <w:rFonts w:ascii="Times New Roman" w:hAnsi="Times New Roman" w:cs="Times New Roman"/>
          <w:bCs/>
          <w:i/>
          <w:sz w:val="24"/>
          <w:szCs w:val="16"/>
        </w:rPr>
        <w:t>7</w:t>
      </w:r>
      <w:r w:rsidRPr="008F65E1">
        <w:rPr>
          <w:rFonts w:ascii="Times New Roman" w:hAnsi="Times New Roman" w:cs="Times New Roman"/>
          <w:bCs/>
          <w:i/>
          <w:sz w:val="24"/>
          <w:szCs w:val="16"/>
        </w:rPr>
        <w:t xml:space="preserve"> do SIWZ</w:t>
      </w:r>
    </w:p>
    <w:p w:rsidR="008F65E1" w:rsidRDefault="008F65E1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  <w:sz w:val="28"/>
        </w:rPr>
      </w:pPr>
    </w:p>
    <w:p w:rsidR="008F65E1" w:rsidRDefault="008F65E1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  <w:sz w:val="28"/>
        </w:rPr>
      </w:pPr>
    </w:p>
    <w:p w:rsidR="00EA4D30" w:rsidRPr="008F65E1" w:rsidRDefault="00EA4D30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  <w:sz w:val="32"/>
        </w:rPr>
      </w:pPr>
      <w:r w:rsidRPr="008F65E1">
        <w:rPr>
          <w:rFonts w:ascii="Times New Roman" w:hAnsi="Times New Roman" w:cs="Times New Roman"/>
          <w:b/>
          <w:bCs/>
          <w:sz w:val="32"/>
        </w:rPr>
        <w:t>WZÓR WYKAZU OSÓB</w:t>
      </w:r>
    </w:p>
    <w:p w:rsidR="00144618" w:rsidRPr="009E727B" w:rsidRDefault="00144618" w:rsidP="00144618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color w:val="000000"/>
          <w:szCs w:val="16"/>
        </w:rPr>
      </w:pPr>
      <w:r w:rsidRPr="00146AB6">
        <w:rPr>
          <w:rFonts w:ascii="Times New Roman" w:hAnsi="Times New Roman" w:cs="Times New Roman"/>
          <w:color w:val="000000"/>
          <w:sz w:val="24"/>
          <w:szCs w:val="16"/>
        </w:rPr>
        <w:t>Wykonawca wykaże, że na etapie realizacji zamówienia będzie dysponował odpowiednim potencjałem kadrowym, w tym co najmniej:</w:t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7F27BC" w:rsidRPr="00A22F36" w:rsidTr="000620E4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A00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6B13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os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wskazan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ej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realizacji zamówienia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D5EC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Posiadane doświadczenie</w:t>
            </w:r>
            <w:r w:rsidR="00AB57FC">
              <w:rPr>
                <w:rFonts w:ascii="Times New Roman" w:hAnsi="Times New Roman" w:cs="Times New Roman"/>
                <w:b/>
                <w:sz w:val="18"/>
                <w:szCs w:val="18"/>
              </w:rPr>
              <w:t>, uprawnienie</w:t>
            </w:r>
            <w:r w:rsidR="006F47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niezbędne do wykaz</w:t>
            </w:r>
            <w:r w:rsidR="003F531D">
              <w:rPr>
                <w:rFonts w:ascii="Times New Roman" w:hAnsi="Times New Roman" w:cs="Times New Roman"/>
                <w:b/>
                <w:sz w:val="18"/>
                <w:szCs w:val="18"/>
              </w:rPr>
              <w:t>ania spełniania warunk</w:t>
            </w:r>
            <w:bookmarkStart w:id="0" w:name="_GoBack"/>
            <w:bookmarkEnd w:id="0"/>
            <w:r w:rsidR="003F531D">
              <w:rPr>
                <w:rFonts w:ascii="Times New Roman" w:hAnsi="Times New Roman" w:cs="Times New Roman"/>
                <w:b/>
                <w:sz w:val="18"/>
                <w:szCs w:val="18"/>
              </w:rPr>
              <w:t>u udziału</w:t>
            </w:r>
            <w:r w:rsidR="003F531D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6F472E">
              <w:rPr>
                <w:rFonts w:ascii="Times New Roman" w:hAnsi="Times New Roman" w:cs="Times New Roman"/>
                <w:b/>
                <w:sz w:val="18"/>
                <w:szCs w:val="18"/>
              </w:rPr>
              <w:t>w postępowaniu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F27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 osobą</w:t>
            </w:r>
          </w:p>
          <w:p w:rsidR="007F27BC" w:rsidRPr="00A22F36" w:rsidRDefault="007F27BC" w:rsidP="007F27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/jeżeli Wykonawca korzysta z zasobów podmiotu trzeciego zobowiązany jest określić podmiot udostępniający zasoby/</w:t>
            </w:r>
          </w:p>
        </w:tc>
      </w:tr>
      <w:tr w:rsidR="000620E4" w:rsidRPr="00A22F36" w:rsidTr="00F47DCF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618" w:rsidRDefault="003F531D" w:rsidP="00173330">
            <w:pPr>
              <w:pStyle w:val="Akapitzlist"/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9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75F68" w:rsidRPr="001446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jedną) osobą,</w:t>
            </w:r>
            <w:r w:rsidR="00F75F68" w:rsidRPr="001446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F53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która będzie uczestniczyć w wykonywaniu zamówienia, posiadającą kwalifikacje zawodowe niezbędn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 do realizacji zamówienia, tj.</w:t>
            </w:r>
            <w:r w:rsidR="00F75F68" w:rsidRPr="001446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173330" w:rsidRPr="00173330" w:rsidRDefault="00173330" w:rsidP="00173330">
            <w:pPr>
              <w:pStyle w:val="Akapitzlist"/>
              <w:numPr>
                <w:ilvl w:val="1"/>
                <w:numId w:val="49"/>
              </w:numPr>
              <w:spacing w:after="0"/>
              <w:ind w:left="743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33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uprawnienia zawodowe z zakresu „redakcja map”, o których mowa w art. 43 pkt 6 ustawy 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awo geodezyjne i kartograficzne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(Dz. U. z 2020 r. poz. 276.)</w:t>
            </w:r>
          </w:p>
          <w:p w:rsidR="000620E4" w:rsidRPr="00173330" w:rsidRDefault="00173330" w:rsidP="00173330">
            <w:pPr>
              <w:pStyle w:val="Akapitzlist"/>
              <w:spacing w:before="120" w:after="0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30">
              <w:rPr>
                <w:rFonts w:ascii="Times New Roman" w:hAnsi="Times New Roman" w:cs="Times New Roman"/>
                <w:sz w:val="24"/>
                <w:szCs w:val="24"/>
              </w:rPr>
              <w:t>UWAGA: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3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Dopuszczone jest wystąpienie tej samej osoby </w:t>
            </w:r>
            <w:r w:rsidRPr="001733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maksymalnie </w:t>
            </w:r>
            <w:r w:rsidRPr="001733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 5 częściach zamówienia</w:t>
            </w:r>
            <w:r w:rsidRPr="001733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6F58" w:rsidRPr="00A22F36" w:rsidTr="008F65E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F58" w:rsidRPr="00A22F36" w:rsidRDefault="00006F58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22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06F58" w:rsidRPr="008F65E1" w:rsidRDefault="00006F58" w:rsidP="008F65E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F58" w:rsidRPr="000620E4" w:rsidRDefault="00006F58" w:rsidP="00E032F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F58" w:rsidRPr="00A22F36" w:rsidRDefault="00006F58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F3B4C" w:rsidRPr="00A22F36" w:rsidTr="008F65E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B4C" w:rsidRPr="00AF3B4C" w:rsidRDefault="00AF3B4C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AF3B4C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3B4C" w:rsidRDefault="00AF3B4C" w:rsidP="008F65E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B4C" w:rsidRPr="000620E4" w:rsidRDefault="00AF3B4C" w:rsidP="00E032F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B4C" w:rsidRPr="00A22F36" w:rsidRDefault="00AF3B4C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E032FB" w:rsidRDefault="00E032FB" w:rsidP="00E032FB">
      <w:pPr>
        <w:rPr>
          <w:rFonts w:ascii="Times New Roman" w:hAnsi="Times New Roman" w:cs="Times New Roman"/>
        </w:rPr>
      </w:pPr>
    </w:p>
    <w:p w:rsidR="00E032FB" w:rsidRDefault="00E032FB" w:rsidP="00E032FB">
      <w:pPr>
        <w:rPr>
          <w:rFonts w:ascii="Times New Roman" w:hAnsi="Times New Roman" w:cs="Times New Roman"/>
        </w:rPr>
      </w:pPr>
    </w:p>
    <w:p w:rsidR="008F65E1" w:rsidRPr="00757FB8" w:rsidRDefault="008F65E1" w:rsidP="008F65E1">
      <w:pPr>
        <w:rPr>
          <w:rFonts w:ascii="Times New Roman" w:hAnsi="Times New Roman" w:cs="Times New Roman"/>
        </w:rPr>
      </w:pPr>
      <w:r w:rsidRPr="00757FB8">
        <w:rPr>
          <w:rFonts w:ascii="Times New Roman" w:hAnsi="Times New Roman" w:cs="Times New Roman"/>
        </w:rPr>
        <w:t>______________________, ____________________</w:t>
      </w:r>
    </w:p>
    <w:p w:rsidR="008F65E1" w:rsidRPr="00757FB8" w:rsidRDefault="008F65E1" w:rsidP="008F65E1">
      <w:pPr>
        <w:tabs>
          <w:tab w:val="center" w:pos="1276"/>
          <w:tab w:val="center" w:pos="3686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57FB8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757FB8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EA4D30" w:rsidRPr="00A22F36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____________________</w:t>
      </w:r>
    </w:p>
    <w:p w:rsidR="008F65E1" w:rsidRPr="00713ED1" w:rsidRDefault="008F65E1" w:rsidP="008F65E1">
      <w:pPr>
        <w:tabs>
          <w:tab w:val="center" w:pos="9923"/>
        </w:tabs>
        <w:spacing w:after="0" w:line="240" w:lineRule="auto"/>
        <w:ind w:firstLine="10915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>podpis osoby upoważnionej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13ED1">
        <w:rPr>
          <w:rFonts w:ascii="Times New Roman" w:hAnsi="Times New Roman" w:cs="Times New Roman"/>
          <w:i/>
          <w:sz w:val="16"/>
          <w:szCs w:val="16"/>
        </w:rPr>
        <w:t xml:space="preserve">/ podpisy </w:t>
      </w:r>
    </w:p>
    <w:p w:rsidR="008F65E1" w:rsidRPr="004161D9" w:rsidRDefault="008F65E1" w:rsidP="008F65E1">
      <w:pPr>
        <w:tabs>
          <w:tab w:val="center" w:pos="9923"/>
        </w:tabs>
        <w:spacing w:after="0" w:line="240" w:lineRule="auto"/>
        <w:ind w:firstLine="10206"/>
        <w:rPr>
          <w:rFonts w:ascii="Times New Roman" w:hAnsi="Times New Roman" w:cs="Times New Roman"/>
          <w:b/>
          <w:bCs/>
          <w:sz w:val="20"/>
          <w:szCs w:val="20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>osób upoważnionych do reprezentowania Wykonawcy</w:t>
      </w:r>
    </w:p>
    <w:p w:rsidR="00EA4D30" w:rsidRPr="00A22F36" w:rsidRDefault="00EA4D30" w:rsidP="008F65E1">
      <w:pPr>
        <w:tabs>
          <w:tab w:val="center" w:pos="10065"/>
        </w:tabs>
        <w:spacing w:before="120" w:after="120" w:line="240" w:lineRule="auto"/>
        <w:ind w:left="10065"/>
        <w:jc w:val="center"/>
        <w:rPr>
          <w:rFonts w:ascii="Times New Roman" w:hAnsi="Times New Roman" w:cs="Times New Roman"/>
          <w:sz w:val="16"/>
          <w:szCs w:val="16"/>
        </w:rPr>
      </w:pPr>
    </w:p>
    <w:sectPr w:rsidR="00EA4D30" w:rsidRPr="00A22F36" w:rsidSect="008F65E1">
      <w:headerReference w:type="default" r:id="rId7"/>
      <w:footerReference w:type="default" r:id="rId8"/>
      <w:pgSz w:w="16838" w:h="11906" w:orient="landscape"/>
      <w:pgMar w:top="1308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5BA" w:rsidRDefault="00F305BA">
      <w:pPr>
        <w:spacing w:after="0" w:line="240" w:lineRule="auto"/>
      </w:pPr>
      <w:r>
        <w:separator/>
      </w:r>
    </w:p>
  </w:endnote>
  <w:endnote w:type="continuationSeparator" w:id="0">
    <w:p w:rsidR="00F305BA" w:rsidRDefault="00F3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CF" w:rsidRPr="000620E4" w:rsidRDefault="00F47DCF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620E4">
      <w:rPr>
        <w:rFonts w:ascii="Times New Roman" w:hAnsi="Times New Roman" w:cs="Times New Roman"/>
        <w:i/>
        <w:iCs/>
        <w:sz w:val="16"/>
        <w:szCs w:val="16"/>
      </w:rPr>
      <w:t xml:space="preserve">Strona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AF4C03">
      <w:rPr>
        <w:rFonts w:ascii="Times New Roman" w:hAnsi="Times New Roman" w:cs="Times New Roman"/>
        <w:b/>
        <w:bCs/>
        <w:i/>
        <w:iCs/>
        <w:noProof/>
        <w:sz w:val="16"/>
        <w:szCs w:val="16"/>
      </w:rPr>
      <w:t>1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  <w:r w:rsidRPr="000620E4">
      <w:rPr>
        <w:rFonts w:ascii="Times New Roman" w:hAnsi="Times New Roman" w:cs="Times New Roman"/>
        <w:i/>
        <w:iCs/>
        <w:sz w:val="16"/>
        <w:szCs w:val="16"/>
      </w:rPr>
      <w:t xml:space="preserve"> z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NUMPAGES \*Arabic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AF4C03">
      <w:rPr>
        <w:rFonts w:ascii="Times New Roman" w:hAnsi="Times New Roman" w:cs="Times New Roman"/>
        <w:b/>
        <w:bCs/>
        <w:i/>
        <w:iCs/>
        <w:noProof/>
        <w:sz w:val="16"/>
        <w:szCs w:val="16"/>
      </w:rPr>
      <w:t>1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5BA" w:rsidRDefault="00F305BA">
      <w:pPr>
        <w:spacing w:after="0" w:line="240" w:lineRule="auto"/>
      </w:pPr>
      <w:r>
        <w:separator/>
      </w:r>
    </w:p>
  </w:footnote>
  <w:footnote w:type="continuationSeparator" w:id="0">
    <w:p w:rsidR="00F305BA" w:rsidRDefault="00F30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5E1" w:rsidRDefault="008F65E1">
    <w:pPr>
      <w:pStyle w:val="Nagwek"/>
      <w:pBdr>
        <w:bottom w:val="single" w:sz="4" w:space="1" w:color="000000"/>
      </w:pBdr>
      <w:rPr>
        <w:rFonts w:ascii="Times New Roman" w:hAnsi="Times New Roman"/>
        <w:sz w:val="18"/>
        <w:szCs w:val="18"/>
        <w:lang w:eastAsia="pl-PL"/>
      </w:rPr>
    </w:pPr>
  </w:p>
  <w:p w:rsidR="008F65E1" w:rsidRDefault="008F65E1">
    <w:pPr>
      <w:pStyle w:val="Nagwek"/>
      <w:pBdr>
        <w:bottom w:val="single" w:sz="4" w:space="1" w:color="000000"/>
      </w:pBdr>
      <w:rPr>
        <w:rFonts w:ascii="Times New Roman" w:hAnsi="Times New Roman"/>
        <w:sz w:val="18"/>
        <w:szCs w:val="18"/>
        <w:lang w:eastAsia="pl-PL"/>
      </w:rPr>
    </w:pPr>
  </w:p>
  <w:p w:rsidR="00F47DCF" w:rsidRPr="008F65E1" w:rsidRDefault="00F47DCF">
    <w:pPr>
      <w:pStyle w:val="Nagwek"/>
      <w:pBdr>
        <w:bottom w:val="single" w:sz="4" w:space="1" w:color="000000"/>
      </w:pBdr>
      <w:rPr>
        <w:rFonts w:ascii="Arial" w:hAnsi="Arial" w:cs="Arial"/>
        <w:i/>
        <w:iCs/>
        <w:szCs w:val="16"/>
      </w:rPr>
    </w:pPr>
    <w:r w:rsidRPr="008F65E1">
      <w:rPr>
        <w:rFonts w:ascii="Times New Roman" w:hAnsi="Times New Roman"/>
        <w:sz w:val="24"/>
        <w:szCs w:val="18"/>
        <w:lang w:eastAsia="pl-PL"/>
      </w:rPr>
      <w:t>BDG-ZP.2610.</w:t>
    </w:r>
    <w:r w:rsidR="00AF4C03">
      <w:rPr>
        <w:rFonts w:ascii="Times New Roman" w:hAnsi="Times New Roman"/>
        <w:sz w:val="24"/>
        <w:szCs w:val="18"/>
        <w:lang w:eastAsia="pl-PL"/>
      </w:rPr>
      <w:t>15</w:t>
    </w:r>
    <w:r w:rsidRPr="008F65E1">
      <w:rPr>
        <w:rFonts w:ascii="Times New Roman" w:hAnsi="Times New Roman"/>
        <w:sz w:val="24"/>
        <w:szCs w:val="18"/>
        <w:lang w:eastAsia="pl-PL"/>
      </w:rPr>
      <w:t>.20</w:t>
    </w:r>
    <w:r w:rsidR="003E757E">
      <w:rPr>
        <w:rFonts w:ascii="Times New Roman" w:hAnsi="Times New Roman"/>
        <w:sz w:val="24"/>
        <w:szCs w:val="18"/>
        <w:lang w:eastAsia="pl-PL"/>
      </w:rPr>
      <w:t>20</w:t>
    </w:r>
    <w:r w:rsidR="00F90F33" w:rsidRPr="008F65E1">
      <w:rPr>
        <w:rFonts w:ascii="Times New Roman" w:hAnsi="Times New Roman"/>
        <w:sz w:val="24"/>
        <w:szCs w:val="18"/>
        <w:lang w:eastAsia="pl-PL"/>
      </w:rPr>
      <w:t>.GI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2BA4829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A78DE"/>
    <w:multiLevelType w:val="hybridMultilevel"/>
    <w:tmpl w:val="66F41F94"/>
    <w:lvl w:ilvl="0" w:tplc="1F8EF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A6682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96659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61589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61315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D559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A7C9E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04B31"/>
    <w:multiLevelType w:val="hybridMultilevel"/>
    <w:tmpl w:val="D750B1F2"/>
    <w:lvl w:ilvl="0" w:tplc="6A9E9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65E78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450B2"/>
    <w:multiLevelType w:val="hybridMultilevel"/>
    <w:tmpl w:val="E28EDD74"/>
    <w:lvl w:ilvl="0" w:tplc="F124AD9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338B1D23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D535C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B049C"/>
    <w:multiLevelType w:val="hybridMultilevel"/>
    <w:tmpl w:val="6942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C260D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C39AA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B73D32"/>
    <w:multiLevelType w:val="hybridMultilevel"/>
    <w:tmpl w:val="DD3C076C"/>
    <w:lvl w:ilvl="0" w:tplc="C7B06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E7943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169A8"/>
    <w:multiLevelType w:val="hybridMultilevel"/>
    <w:tmpl w:val="0B7875A6"/>
    <w:lvl w:ilvl="0" w:tplc="0415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0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D0144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F259AD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B75AC"/>
    <w:multiLevelType w:val="hybridMultilevel"/>
    <w:tmpl w:val="21622B1A"/>
    <w:lvl w:ilvl="0" w:tplc="676E5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365197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64EB0"/>
    <w:multiLevelType w:val="hybridMultilevel"/>
    <w:tmpl w:val="FFB20D04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 w15:restartNumberingAfterBreak="0">
    <w:nsid w:val="613C062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360E44"/>
    <w:multiLevelType w:val="hybridMultilevel"/>
    <w:tmpl w:val="65749732"/>
    <w:lvl w:ilvl="0" w:tplc="DE78485C">
      <w:start w:val="1"/>
      <w:numFmt w:val="upperRoman"/>
      <w:lvlText w:val="%1."/>
      <w:lvlJc w:val="right"/>
      <w:pPr>
        <w:ind w:left="394" w:hanging="360"/>
      </w:pPr>
      <w:rPr>
        <w:rFonts w:hint="default"/>
        <w:b/>
        <w:i w:val="0"/>
        <w:sz w:val="24"/>
      </w:rPr>
    </w:lvl>
    <w:lvl w:ilvl="1" w:tplc="8F68036C">
      <w:start w:val="1"/>
      <w:numFmt w:val="bullet"/>
      <w:lvlText w:val=""/>
      <w:lvlJc w:val="left"/>
      <w:pPr>
        <w:ind w:left="11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 w15:restartNumberingAfterBreak="0">
    <w:nsid w:val="68683CD8"/>
    <w:multiLevelType w:val="hybridMultilevel"/>
    <w:tmpl w:val="ECE0E206"/>
    <w:lvl w:ilvl="0" w:tplc="A1747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0121C5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8D653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613467"/>
    <w:multiLevelType w:val="hybridMultilevel"/>
    <w:tmpl w:val="3732E5C2"/>
    <w:lvl w:ilvl="0" w:tplc="36BE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2240B2"/>
    <w:multiLevelType w:val="hybridMultilevel"/>
    <w:tmpl w:val="3732E5C2"/>
    <w:lvl w:ilvl="0" w:tplc="36BE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417C6"/>
    <w:multiLevelType w:val="hybridMultilevel"/>
    <w:tmpl w:val="575E35B2"/>
    <w:lvl w:ilvl="0" w:tplc="FD020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36"/>
  </w:num>
  <w:num w:numId="9">
    <w:abstractNumId w:val="37"/>
  </w:num>
  <w:num w:numId="10">
    <w:abstractNumId w:val="12"/>
  </w:num>
  <w:num w:numId="11">
    <w:abstractNumId w:val="30"/>
  </w:num>
  <w:num w:numId="12">
    <w:abstractNumId w:val="17"/>
  </w:num>
  <w:num w:numId="13">
    <w:abstractNumId w:val="23"/>
  </w:num>
  <w:num w:numId="14">
    <w:abstractNumId w:val="35"/>
  </w:num>
  <w:num w:numId="15">
    <w:abstractNumId w:val="46"/>
  </w:num>
  <w:num w:numId="16">
    <w:abstractNumId w:val="22"/>
  </w:num>
  <w:num w:numId="17">
    <w:abstractNumId w:val="16"/>
  </w:num>
  <w:num w:numId="18">
    <w:abstractNumId w:val="42"/>
  </w:num>
  <w:num w:numId="19">
    <w:abstractNumId w:val="24"/>
  </w:num>
  <w:num w:numId="20">
    <w:abstractNumId w:val="27"/>
  </w:num>
  <w:num w:numId="21">
    <w:abstractNumId w:val="29"/>
  </w:num>
  <w:num w:numId="22">
    <w:abstractNumId w:val="21"/>
  </w:num>
  <w:num w:numId="23">
    <w:abstractNumId w:val="19"/>
  </w:num>
  <w:num w:numId="24">
    <w:abstractNumId w:val="8"/>
  </w:num>
  <w:num w:numId="25">
    <w:abstractNumId w:val="32"/>
  </w:num>
  <w:num w:numId="26">
    <w:abstractNumId w:val="15"/>
  </w:num>
  <w:num w:numId="27">
    <w:abstractNumId w:val="44"/>
  </w:num>
  <w:num w:numId="28">
    <w:abstractNumId w:val="48"/>
  </w:num>
  <w:num w:numId="29">
    <w:abstractNumId w:val="47"/>
  </w:num>
  <w:num w:numId="30">
    <w:abstractNumId w:val="45"/>
  </w:num>
  <w:num w:numId="31">
    <w:abstractNumId w:val="39"/>
  </w:num>
  <w:num w:numId="32">
    <w:abstractNumId w:val="14"/>
  </w:num>
  <w:num w:numId="33">
    <w:abstractNumId w:val="43"/>
  </w:num>
  <w:num w:numId="34">
    <w:abstractNumId w:val="26"/>
  </w:num>
  <w:num w:numId="35">
    <w:abstractNumId w:val="31"/>
  </w:num>
  <w:num w:numId="36">
    <w:abstractNumId w:val="41"/>
  </w:num>
  <w:num w:numId="37">
    <w:abstractNumId w:val="33"/>
  </w:num>
  <w:num w:numId="38">
    <w:abstractNumId w:val="6"/>
  </w:num>
  <w:num w:numId="39">
    <w:abstractNumId w:val="13"/>
  </w:num>
  <w:num w:numId="40">
    <w:abstractNumId w:val="34"/>
  </w:num>
  <w:num w:numId="41">
    <w:abstractNumId w:val="28"/>
  </w:num>
  <w:num w:numId="42">
    <w:abstractNumId w:val="7"/>
  </w:num>
  <w:num w:numId="43">
    <w:abstractNumId w:val="25"/>
  </w:num>
  <w:num w:numId="44">
    <w:abstractNumId w:val="11"/>
  </w:num>
  <w:num w:numId="45">
    <w:abstractNumId w:val="18"/>
  </w:num>
  <w:num w:numId="46">
    <w:abstractNumId w:val="20"/>
  </w:num>
  <w:num w:numId="47">
    <w:abstractNumId w:val="10"/>
  </w:num>
  <w:num w:numId="48">
    <w:abstractNumId w:val="38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06F58"/>
    <w:rsid w:val="000107BD"/>
    <w:rsid w:val="00010C57"/>
    <w:rsid w:val="00016FAC"/>
    <w:rsid w:val="00024472"/>
    <w:rsid w:val="0002486C"/>
    <w:rsid w:val="00025815"/>
    <w:rsid w:val="000620E4"/>
    <w:rsid w:val="000709A3"/>
    <w:rsid w:val="000D33EA"/>
    <w:rsid w:val="000D3F35"/>
    <w:rsid w:val="000E090A"/>
    <w:rsid w:val="000F07B3"/>
    <w:rsid w:val="00102285"/>
    <w:rsid w:val="00144618"/>
    <w:rsid w:val="001535FA"/>
    <w:rsid w:val="00155A5B"/>
    <w:rsid w:val="00162830"/>
    <w:rsid w:val="00173330"/>
    <w:rsid w:val="00190232"/>
    <w:rsid w:val="001A72DD"/>
    <w:rsid w:val="001D1062"/>
    <w:rsid w:val="001E3180"/>
    <w:rsid w:val="002334EB"/>
    <w:rsid w:val="00235995"/>
    <w:rsid w:val="00246D64"/>
    <w:rsid w:val="002741AA"/>
    <w:rsid w:val="00276DC6"/>
    <w:rsid w:val="00283DDF"/>
    <w:rsid w:val="00317840"/>
    <w:rsid w:val="00363344"/>
    <w:rsid w:val="003872DF"/>
    <w:rsid w:val="003A63F8"/>
    <w:rsid w:val="003B3D81"/>
    <w:rsid w:val="003D5151"/>
    <w:rsid w:val="003E757E"/>
    <w:rsid w:val="003F032E"/>
    <w:rsid w:val="003F4C7C"/>
    <w:rsid w:val="003F531D"/>
    <w:rsid w:val="00451770"/>
    <w:rsid w:val="00454406"/>
    <w:rsid w:val="004634FA"/>
    <w:rsid w:val="00484D7F"/>
    <w:rsid w:val="00495003"/>
    <w:rsid w:val="004B532F"/>
    <w:rsid w:val="004C6967"/>
    <w:rsid w:val="004D7276"/>
    <w:rsid w:val="004E54E6"/>
    <w:rsid w:val="00546EB0"/>
    <w:rsid w:val="005565D5"/>
    <w:rsid w:val="005843A9"/>
    <w:rsid w:val="005A29A5"/>
    <w:rsid w:val="005C12CD"/>
    <w:rsid w:val="005C311B"/>
    <w:rsid w:val="005D2509"/>
    <w:rsid w:val="005D34F3"/>
    <w:rsid w:val="00672986"/>
    <w:rsid w:val="00695B22"/>
    <w:rsid w:val="006B1330"/>
    <w:rsid w:val="006B4F43"/>
    <w:rsid w:val="006B59A8"/>
    <w:rsid w:val="006B620E"/>
    <w:rsid w:val="006D336A"/>
    <w:rsid w:val="006E6498"/>
    <w:rsid w:val="006F3251"/>
    <w:rsid w:val="006F472E"/>
    <w:rsid w:val="00712AA0"/>
    <w:rsid w:val="00727192"/>
    <w:rsid w:val="007564A2"/>
    <w:rsid w:val="00757698"/>
    <w:rsid w:val="007C0235"/>
    <w:rsid w:val="007D5ECB"/>
    <w:rsid w:val="007D7C9C"/>
    <w:rsid w:val="007F27BC"/>
    <w:rsid w:val="00810A3E"/>
    <w:rsid w:val="00816396"/>
    <w:rsid w:val="00865074"/>
    <w:rsid w:val="00881CC7"/>
    <w:rsid w:val="008821ED"/>
    <w:rsid w:val="008B3735"/>
    <w:rsid w:val="008D5E54"/>
    <w:rsid w:val="008E7C76"/>
    <w:rsid w:val="008F65E1"/>
    <w:rsid w:val="009073A7"/>
    <w:rsid w:val="00922A7E"/>
    <w:rsid w:val="00932ED9"/>
    <w:rsid w:val="00962B6A"/>
    <w:rsid w:val="009A7C0D"/>
    <w:rsid w:val="009B7502"/>
    <w:rsid w:val="009C60E6"/>
    <w:rsid w:val="00A00C1D"/>
    <w:rsid w:val="00A0102C"/>
    <w:rsid w:val="00A17395"/>
    <w:rsid w:val="00A22F36"/>
    <w:rsid w:val="00A61429"/>
    <w:rsid w:val="00AB57FC"/>
    <w:rsid w:val="00AF3B4C"/>
    <w:rsid w:val="00AF4C03"/>
    <w:rsid w:val="00AF5912"/>
    <w:rsid w:val="00B1073D"/>
    <w:rsid w:val="00B332EB"/>
    <w:rsid w:val="00B42EE3"/>
    <w:rsid w:val="00B91F8C"/>
    <w:rsid w:val="00BB2337"/>
    <w:rsid w:val="00BD6750"/>
    <w:rsid w:val="00C0041D"/>
    <w:rsid w:val="00C059F1"/>
    <w:rsid w:val="00C60196"/>
    <w:rsid w:val="00C71549"/>
    <w:rsid w:val="00C773D3"/>
    <w:rsid w:val="00CC4690"/>
    <w:rsid w:val="00CD043B"/>
    <w:rsid w:val="00CD46C4"/>
    <w:rsid w:val="00CD65C4"/>
    <w:rsid w:val="00D16995"/>
    <w:rsid w:val="00D17879"/>
    <w:rsid w:val="00D34A17"/>
    <w:rsid w:val="00D37A3E"/>
    <w:rsid w:val="00D60B81"/>
    <w:rsid w:val="00D65882"/>
    <w:rsid w:val="00DA5669"/>
    <w:rsid w:val="00DE5365"/>
    <w:rsid w:val="00DE62A3"/>
    <w:rsid w:val="00E032FB"/>
    <w:rsid w:val="00E12B6A"/>
    <w:rsid w:val="00E12FFF"/>
    <w:rsid w:val="00E627F4"/>
    <w:rsid w:val="00E65882"/>
    <w:rsid w:val="00E753CB"/>
    <w:rsid w:val="00E77A17"/>
    <w:rsid w:val="00E83D6F"/>
    <w:rsid w:val="00EA0053"/>
    <w:rsid w:val="00EA4D30"/>
    <w:rsid w:val="00EB229F"/>
    <w:rsid w:val="00EE5BA0"/>
    <w:rsid w:val="00F0754B"/>
    <w:rsid w:val="00F305BA"/>
    <w:rsid w:val="00F4078A"/>
    <w:rsid w:val="00F41E0D"/>
    <w:rsid w:val="00F46871"/>
    <w:rsid w:val="00F47DCF"/>
    <w:rsid w:val="00F505FB"/>
    <w:rsid w:val="00F75F68"/>
    <w:rsid w:val="00F90F33"/>
    <w:rsid w:val="00FA11E6"/>
    <w:rsid w:val="00FB195E"/>
    <w:rsid w:val="00FB58CF"/>
    <w:rsid w:val="00FC4105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E242434-03BE-47BD-BB66-CF8CF2C5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91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CW_Lista Znak"/>
    <w:uiPriority w:val="34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aliases w:val="L1,Numerowanie,List Paragraph,Akapit z listą5,CW_Lista"/>
    <w:basedOn w:val="Normalny"/>
    <w:uiPriority w:val="34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dane1">
    <w:name w:val="dane1"/>
    <w:rsid w:val="000620E4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Chądzyński Konrad</cp:lastModifiedBy>
  <cp:revision>10</cp:revision>
  <cp:lastPrinted>2016-08-05T07:24:00Z</cp:lastPrinted>
  <dcterms:created xsi:type="dcterms:W3CDTF">2019-04-15T11:42:00Z</dcterms:created>
  <dcterms:modified xsi:type="dcterms:W3CDTF">2020-07-21T07:32:00Z</dcterms:modified>
</cp:coreProperties>
</file>