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173330">
        <w:rPr>
          <w:rFonts w:ascii="Times New Roman" w:hAnsi="Times New Roman" w:cs="Times New Roman"/>
          <w:bCs/>
          <w:i/>
          <w:sz w:val="24"/>
          <w:szCs w:val="16"/>
        </w:rPr>
        <w:t>7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ania spełniania warunku udziału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18" w:rsidRDefault="003F531D" w:rsidP="00173330">
            <w:pPr>
              <w:pStyle w:val="Akapitzlist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jedną) osobą,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która będzie uczestniczyć w wykonywaniu zamówienia, posiadającą kwalifikacje zawodowe niezbędn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 do realizacji zamówienia, tj.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3330" w:rsidRPr="005618D9" w:rsidRDefault="00173330" w:rsidP="00173330">
            <w:pPr>
              <w:pStyle w:val="Akapitzlist"/>
              <w:numPr>
                <w:ilvl w:val="1"/>
                <w:numId w:val="49"/>
              </w:numPr>
              <w:spacing w:after="0"/>
              <w:ind w:left="74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3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uprawnienia zawodowe z zakresu </w:t>
            </w:r>
            <w:bookmarkStart w:id="0" w:name="_GoBack"/>
            <w:bookmarkEnd w:id="0"/>
            <w:r w:rsidRPr="00173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„redakcja map”, o których mowa w art. 43 pkt 6 ustawy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awo geodezyjne i kartograficzne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61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(Dz. U. z 2020 r. poz. </w:t>
            </w:r>
            <w:r w:rsidR="004820E4" w:rsidRPr="00561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2052</w:t>
            </w:r>
            <w:r w:rsidRPr="00561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0620E4" w:rsidRPr="00173330" w:rsidRDefault="00173330" w:rsidP="00173330">
            <w:pPr>
              <w:pStyle w:val="Akapitzlist"/>
              <w:spacing w:before="12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0">
              <w:rPr>
                <w:rFonts w:ascii="Times New Roman" w:hAnsi="Times New Roman" w:cs="Times New Roman"/>
                <w:sz w:val="24"/>
                <w:szCs w:val="24"/>
              </w:rPr>
              <w:t>UWAGA: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Dopuszczone jest wystąpienie tej samej osoby </w:t>
            </w:r>
            <w:r w:rsidRPr="00173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maksymalnie </w:t>
            </w:r>
            <w:r w:rsidRPr="0017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5 częściach zamówienia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F3B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4C" w:rsidRPr="000620E4" w:rsidRDefault="00AF3B4C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p w:rsidR="00EA4D30" w:rsidRPr="00A22F36" w:rsidRDefault="00EA4D30" w:rsidP="008F65E1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91" w:rsidRDefault="003E3A91">
      <w:pPr>
        <w:spacing w:after="0" w:line="240" w:lineRule="auto"/>
      </w:pPr>
      <w:r>
        <w:separator/>
      </w:r>
    </w:p>
  </w:endnote>
  <w:endnote w:type="continuationSeparator" w:id="0">
    <w:p w:rsidR="003E3A91" w:rsidRDefault="003E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618D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618D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91" w:rsidRDefault="003E3A91">
      <w:pPr>
        <w:spacing w:after="0" w:line="240" w:lineRule="auto"/>
      </w:pPr>
      <w:r>
        <w:separator/>
      </w:r>
    </w:p>
  </w:footnote>
  <w:footnote w:type="continuationSeparator" w:id="0">
    <w:p w:rsidR="003E3A91" w:rsidRDefault="003E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5618D9">
      <w:rPr>
        <w:rFonts w:ascii="Times New Roman" w:hAnsi="Times New Roman"/>
        <w:sz w:val="24"/>
        <w:szCs w:val="18"/>
        <w:lang w:eastAsia="pl-PL"/>
      </w:rPr>
      <w:t>BDG-ZP.2610.</w:t>
    </w:r>
    <w:r w:rsidR="00856631" w:rsidRPr="005618D9">
      <w:rPr>
        <w:rFonts w:ascii="Times New Roman" w:hAnsi="Times New Roman"/>
        <w:sz w:val="24"/>
        <w:szCs w:val="18"/>
        <w:lang w:eastAsia="pl-PL"/>
      </w:rPr>
      <w:t>32</w:t>
    </w:r>
    <w:r w:rsidRPr="005618D9">
      <w:rPr>
        <w:rFonts w:ascii="Times New Roman" w:hAnsi="Times New Roman"/>
        <w:sz w:val="24"/>
        <w:szCs w:val="18"/>
        <w:lang w:eastAsia="pl-PL"/>
      </w:rPr>
      <w:t>.20</w:t>
    </w:r>
    <w:r w:rsidR="003E757E" w:rsidRPr="005618D9">
      <w:rPr>
        <w:rFonts w:ascii="Times New Roman" w:hAnsi="Times New Roman"/>
        <w:sz w:val="24"/>
        <w:szCs w:val="18"/>
        <w:lang w:eastAsia="pl-PL"/>
      </w:rPr>
      <w:t>20</w:t>
    </w:r>
    <w:r w:rsidR="00F90F33" w:rsidRPr="005618D9">
      <w:rPr>
        <w:rFonts w:ascii="Times New Roman" w:hAnsi="Times New Roman"/>
        <w:sz w:val="24"/>
        <w:szCs w:val="18"/>
        <w:lang w:eastAsia="pl-PL"/>
      </w:rPr>
      <w:t>.GI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60E44"/>
    <w:multiLevelType w:val="hybridMultilevel"/>
    <w:tmpl w:val="65749732"/>
    <w:lvl w:ilvl="0" w:tplc="DE78485C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73330"/>
    <w:rsid w:val="00190232"/>
    <w:rsid w:val="001A72DD"/>
    <w:rsid w:val="001D1062"/>
    <w:rsid w:val="001E3180"/>
    <w:rsid w:val="002334EB"/>
    <w:rsid w:val="00235995"/>
    <w:rsid w:val="00246D64"/>
    <w:rsid w:val="002741AA"/>
    <w:rsid w:val="00276DC6"/>
    <w:rsid w:val="00283DDF"/>
    <w:rsid w:val="00317840"/>
    <w:rsid w:val="00363344"/>
    <w:rsid w:val="003872DF"/>
    <w:rsid w:val="003A63F8"/>
    <w:rsid w:val="003B3D81"/>
    <w:rsid w:val="003D5151"/>
    <w:rsid w:val="003E3A91"/>
    <w:rsid w:val="003E757E"/>
    <w:rsid w:val="003F032E"/>
    <w:rsid w:val="003F4C7C"/>
    <w:rsid w:val="003F531D"/>
    <w:rsid w:val="00451770"/>
    <w:rsid w:val="00454406"/>
    <w:rsid w:val="004634FA"/>
    <w:rsid w:val="004820E4"/>
    <w:rsid w:val="00484D7F"/>
    <w:rsid w:val="00495003"/>
    <w:rsid w:val="00496211"/>
    <w:rsid w:val="004B532F"/>
    <w:rsid w:val="004C6967"/>
    <w:rsid w:val="004D7276"/>
    <w:rsid w:val="004E54E6"/>
    <w:rsid w:val="00541A14"/>
    <w:rsid w:val="00546EB0"/>
    <w:rsid w:val="005565D5"/>
    <w:rsid w:val="005618D9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B620E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C6600"/>
    <w:rsid w:val="007D5ECB"/>
    <w:rsid w:val="007D7C9C"/>
    <w:rsid w:val="007F27BC"/>
    <w:rsid w:val="00810A3E"/>
    <w:rsid w:val="00816396"/>
    <w:rsid w:val="00856631"/>
    <w:rsid w:val="00865074"/>
    <w:rsid w:val="00881CC7"/>
    <w:rsid w:val="008821ED"/>
    <w:rsid w:val="008B3735"/>
    <w:rsid w:val="008D5E54"/>
    <w:rsid w:val="008E7C76"/>
    <w:rsid w:val="008F65E1"/>
    <w:rsid w:val="009073A7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F3B4C"/>
    <w:rsid w:val="00AF4C03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C4690"/>
    <w:rsid w:val="00CD043B"/>
    <w:rsid w:val="00CD46C4"/>
    <w:rsid w:val="00CD65C4"/>
    <w:rsid w:val="00D16995"/>
    <w:rsid w:val="00D17879"/>
    <w:rsid w:val="00D34A17"/>
    <w:rsid w:val="00D35BBD"/>
    <w:rsid w:val="00D37A3E"/>
    <w:rsid w:val="00D60B81"/>
    <w:rsid w:val="00D65882"/>
    <w:rsid w:val="00DA5669"/>
    <w:rsid w:val="00DE5365"/>
    <w:rsid w:val="00DE62A3"/>
    <w:rsid w:val="00E032FB"/>
    <w:rsid w:val="00E12B6A"/>
    <w:rsid w:val="00E12FFF"/>
    <w:rsid w:val="00E627F4"/>
    <w:rsid w:val="00E65882"/>
    <w:rsid w:val="00E753CB"/>
    <w:rsid w:val="00E77A17"/>
    <w:rsid w:val="00E83D6F"/>
    <w:rsid w:val="00EA0053"/>
    <w:rsid w:val="00EA4D30"/>
    <w:rsid w:val="00EB229F"/>
    <w:rsid w:val="00EE5BA0"/>
    <w:rsid w:val="00F0754B"/>
    <w:rsid w:val="00F305BA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,CW_Lista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GUGiK</cp:lastModifiedBy>
  <cp:revision>15</cp:revision>
  <cp:lastPrinted>2016-08-05T07:24:00Z</cp:lastPrinted>
  <dcterms:created xsi:type="dcterms:W3CDTF">2019-04-15T11:42:00Z</dcterms:created>
  <dcterms:modified xsi:type="dcterms:W3CDTF">2020-12-21T08:34:00Z</dcterms:modified>
</cp:coreProperties>
</file>