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  <w:r w:rsidR="005409AA">
        <w:rPr>
          <w:rFonts w:ascii="Times New Roman" w:hAnsi="Times New Roman" w:cs="Times New Roman"/>
          <w:b/>
          <w:bCs/>
        </w:rPr>
        <w:t xml:space="preserve"> dla części nr </w:t>
      </w:r>
      <w:r w:rsidR="00CB2F70">
        <w:rPr>
          <w:rFonts w:ascii="Times New Roman" w:hAnsi="Times New Roman" w:cs="Times New Roman"/>
          <w:b/>
          <w:bCs/>
        </w:rPr>
        <w:t>…….</w:t>
      </w: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7F27BC" w:rsidRPr="00A22F36" w:rsidTr="00FD0856">
        <w:trPr>
          <w:trHeight w:val="90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7F181A" w:rsidRDefault="00912475" w:rsidP="00FF0C92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Jedna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osoba</w:t>
            </w:r>
            <w:r w:rsidR="00C7382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(1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osoba)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posiadającą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doświadczenie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projektowaniu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nalotów w technologii LIDAR, post-</w:t>
            </w:r>
            <w:proofErr w:type="spellStart"/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processingu</w:t>
            </w:r>
            <w:proofErr w:type="spellEnd"/>
            <w:r w:rsidR="00FF0C92"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danych oraz kontroli danych pozyskanych w technologii lotniczego skanowania laserowego potwierdzone udziałem w co najmniej 2 (dwóch) usługach, w których pozyskano dane w technologii lotniczego skanowania laserowego</w:t>
            </w:r>
            <w:r w:rsidR="00FF0C9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.</w:t>
            </w:r>
          </w:p>
        </w:tc>
      </w:tr>
      <w:tr w:rsidR="00006F58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92" w:rsidRDefault="00FF0C92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</w:t>
            </w:r>
            <w:r w:rsidR="007F181A">
              <w:rPr>
                <w:rFonts w:ascii="Times New Roman" w:hAnsi="Times New Roman" w:cs="Times New Roman"/>
                <w:bCs/>
              </w:rPr>
              <w:t>postępowań o udzielenie zamówienia</w:t>
            </w:r>
            <w:r w:rsidR="00D03D27">
              <w:rPr>
                <w:rFonts w:ascii="Times New Roman" w:hAnsi="Times New Roman" w:cs="Times New Roman"/>
                <w:bCs/>
              </w:rPr>
              <w:t>,</w:t>
            </w:r>
            <w:r w:rsidR="007F181A">
              <w:rPr>
                <w:rFonts w:ascii="Times New Roman" w:hAnsi="Times New Roman" w:cs="Times New Roman"/>
                <w:bCs/>
              </w:rPr>
              <w:t xml:space="preserve"> </w:t>
            </w:r>
            <w:r w:rsidR="00D03D27">
              <w:rPr>
                <w:rFonts w:ascii="Times New Roman" w:hAnsi="Times New Roman" w:cs="Times New Roman"/>
                <w:bCs/>
              </w:rPr>
              <w:t>w których osoba brała udział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006F58" w:rsidRPr="007F181A" w:rsidRDefault="00006F58" w:rsidP="007F181A">
            <w:pPr>
              <w:tabs>
                <w:tab w:val="left" w:leader="underscore" w:pos="4962"/>
              </w:tabs>
              <w:spacing w:after="2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912475">
        <w:trPr>
          <w:trHeight w:val="996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D03D27" w:rsidRDefault="00912475" w:rsidP="00912475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Trzy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osob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y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(3 osoby) posiadając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e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doświadczenie w wykonywaniu klasyfikacji chmury punktów LIDAR, z których każda brała udział w 2 (dwóch) usługach, w których wykonano prace związane z klasyfikacją danych z l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otniczego skanowania laserowego.</w:t>
            </w:r>
          </w:p>
        </w:tc>
      </w:tr>
      <w:tr w:rsidR="00006F58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AA" w:rsidRDefault="005409AA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0620E4" w:rsidRDefault="00D03D27" w:rsidP="00FB62C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25815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025815" w:rsidP="005409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AA" w:rsidRDefault="005409AA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25815" w:rsidRPr="00025815" w:rsidRDefault="005B0C6F" w:rsidP="0091247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</w:t>
            </w:r>
            <w:r w:rsidR="005409AA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brał</w:t>
            </w:r>
            <w:r w:rsidR="004E5BBB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 xml:space="preserve">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2475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475" w:rsidRDefault="00912475" w:rsidP="0091247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475" w:rsidRDefault="00912475" w:rsidP="0091247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912475" w:rsidRDefault="00912475" w:rsidP="0091247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475" w:rsidRDefault="00912475" w:rsidP="00912475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912475" w:rsidRDefault="00912475" w:rsidP="00912475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912475" w:rsidRDefault="00912475" w:rsidP="00912475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12475" w:rsidRPr="00025815" w:rsidRDefault="00912475" w:rsidP="00912475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osoba brały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475" w:rsidRPr="00A22F36" w:rsidRDefault="00912475" w:rsidP="0091247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Pr="00A22F3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9768E">
        <w:rPr>
          <w:rFonts w:ascii="Times New Roman" w:hAnsi="Times New Roman" w:cs="Times New Roman"/>
        </w:rPr>
        <w:t>20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B5" w:rsidRDefault="003665B5">
      <w:pPr>
        <w:spacing w:after="0" w:line="240" w:lineRule="auto"/>
      </w:pPr>
      <w:r>
        <w:separator/>
      </w:r>
    </w:p>
  </w:endnote>
  <w:endnote w:type="continuationSeparator" w:id="0">
    <w:p w:rsidR="003665B5" w:rsidRDefault="0036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12475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12475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B5" w:rsidRDefault="003665B5">
      <w:pPr>
        <w:spacing w:after="0" w:line="240" w:lineRule="auto"/>
      </w:pPr>
      <w:r>
        <w:separator/>
      </w:r>
    </w:p>
  </w:footnote>
  <w:footnote w:type="continuationSeparator" w:id="0">
    <w:p w:rsidR="003665B5" w:rsidRDefault="0036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CA" w:rsidRDefault="007F181A" w:rsidP="00FB62CA">
    <w:pPr>
      <w:tabs>
        <w:tab w:val="left" w:pos="12474"/>
      </w:tabs>
      <w:autoSpaceDE w:val="0"/>
      <w:spacing w:before="120" w:after="120" w:line="240" w:lineRule="auto"/>
      <w:ind w:firstLine="357"/>
      <w:jc w:val="both"/>
      <w:rPr>
        <w:rFonts w:ascii="Times New Roman" w:hAnsi="Times New Roman" w:cs="Times New Roman"/>
        <w:bCs/>
        <w:i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</w:t>
    </w:r>
    <w:r w:rsidR="00FB62CA">
      <w:rPr>
        <w:rFonts w:ascii="Times New Roman" w:hAnsi="Times New Roman"/>
        <w:sz w:val="18"/>
        <w:szCs w:val="18"/>
        <w:lang w:eastAsia="pl-PL"/>
      </w:rPr>
      <w:t>.34</w:t>
    </w:r>
    <w:r w:rsidR="00CB2F70">
      <w:rPr>
        <w:rFonts w:ascii="Times New Roman" w:hAnsi="Times New Roman"/>
        <w:sz w:val="18"/>
        <w:szCs w:val="18"/>
        <w:lang w:eastAsia="pl-PL"/>
      </w:rPr>
      <w:t>.</w:t>
    </w:r>
    <w:r w:rsidRPr="00B14335">
      <w:rPr>
        <w:rFonts w:ascii="Times New Roman" w:hAnsi="Times New Roman"/>
        <w:sz w:val="18"/>
        <w:szCs w:val="18"/>
        <w:lang w:eastAsia="pl-PL"/>
      </w:rPr>
      <w:t>20</w:t>
    </w:r>
    <w:r w:rsidR="005409AA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2B76C4">
      <w:rPr>
        <w:rFonts w:ascii="Times New Roman" w:hAnsi="Times New Roman"/>
        <w:sz w:val="18"/>
        <w:szCs w:val="18"/>
        <w:lang w:eastAsia="pl-PL"/>
      </w:rPr>
      <w:t>G</w:t>
    </w:r>
    <w:r w:rsidRPr="00B14335">
      <w:rPr>
        <w:rFonts w:ascii="Times New Roman" w:hAnsi="Times New Roman"/>
        <w:sz w:val="18"/>
        <w:szCs w:val="18"/>
        <w:lang w:eastAsia="pl-PL"/>
      </w:rPr>
      <w:t>I</w:t>
    </w:r>
    <w:r w:rsidR="00FB62CA">
      <w:rPr>
        <w:rFonts w:ascii="Times New Roman" w:hAnsi="Times New Roman"/>
        <w:sz w:val="18"/>
        <w:szCs w:val="18"/>
        <w:lang w:eastAsia="pl-PL"/>
      </w:rPr>
      <w:tab/>
    </w:r>
    <w:r w:rsidR="00FB62CA" w:rsidRPr="00A22F36">
      <w:rPr>
        <w:rFonts w:ascii="Times New Roman" w:hAnsi="Times New Roman" w:cs="Times New Roman"/>
        <w:bCs/>
        <w:i/>
        <w:sz w:val="16"/>
        <w:szCs w:val="16"/>
      </w:rPr>
      <w:t xml:space="preserve">Załącznik Nr </w:t>
    </w:r>
    <w:r w:rsidR="00FB62CA">
      <w:rPr>
        <w:rFonts w:ascii="Times New Roman" w:hAnsi="Times New Roman" w:cs="Times New Roman"/>
        <w:bCs/>
        <w:i/>
        <w:sz w:val="16"/>
        <w:szCs w:val="16"/>
      </w:rPr>
      <w:t xml:space="preserve">8 </w:t>
    </w:r>
    <w:r w:rsidR="00FB62CA" w:rsidRPr="00A22F36">
      <w:rPr>
        <w:rFonts w:ascii="Times New Roman" w:hAnsi="Times New Roman" w:cs="Times New Roman"/>
        <w:bCs/>
        <w:i/>
        <w:sz w:val="16"/>
        <w:szCs w:val="16"/>
      </w:rPr>
      <w:t>do SIWZ</w:t>
    </w:r>
  </w:p>
  <w:p w:rsidR="00FB62CA" w:rsidRPr="00A22F36" w:rsidRDefault="00FB62CA" w:rsidP="00FB62CA">
    <w:pPr>
      <w:pBdr>
        <w:bottom w:val="single" w:sz="4" w:space="1" w:color="auto"/>
      </w:pBdr>
      <w:autoSpaceDE w:val="0"/>
      <w:spacing w:before="120" w:after="120" w:line="240" w:lineRule="auto"/>
      <w:ind w:firstLine="357"/>
      <w:jc w:val="right"/>
      <w:rPr>
        <w:rFonts w:ascii="Times New Roman" w:hAnsi="Times New Roman" w:cs="Times New Roman"/>
        <w:bCs/>
        <w:i/>
        <w:sz w:val="16"/>
        <w:szCs w:val="16"/>
      </w:rPr>
    </w:pPr>
    <w:r>
      <w:rPr>
        <w:rFonts w:ascii="Times New Roman" w:hAnsi="Times New Roman" w:cs="Times New Roman"/>
        <w:bCs/>
        <w:i/>
        <w:sz w:val="16"/>
        <w:szCs w:val="16"/>
      </w:rPr>
      <w:t>(wzór)</w:t>
    </w:r>
  </w:p>
  <w:p w:rsidR="007F181A" w:rsidRPr="00FB62CA" w:rsidRDefault="007F181A" w:rsidP="00FB62CA">
    <w:pPr>
      <w:pStyle w:val="Nagwek"/>
      <w:rPr>
        <w:rFonts w:ascii="Arial" w:hAnsi="Arial" w:cs="Arial"/>
        <w:i/>
        <w:iCs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93408"/>
    <w:rsid w:val="002B76C4"/>
    <w:rsid w:val="00317840"/>
    <w:rsid w:val="00341CD3"/>
    <w:rsid w:val="00363344"/>
    <w:rsid w:val="003665B5"/>
    <w:rsid w:val="003A63F8"/>
    <w:rsid w:val="003B3D81"/>
    <w:rsid w:val="003D5151"/>
    <w:rsid w:val="003F032E"/>
    <w:rsid w:val="00451770"/>
    <w:rsid w:val="00454406"/>
    <w:rsid w:val="004634FA"/>
    <w:rsid w:val="00476C5C"/>
    <w:rsid w:val="0048471A"/>
    <w:rsid w:val="00484D7F"/>
    <w:rsid w:val="00495003"/>
    <w:rsid w:val="004B532F"/>
    <w:rsid w:val="004B7D58"/>
    <w:rsid w:val="004C6967"/>
    <w:rsid w:val="004E54E6"/>
    <w:rsid w:val="004E5BBB"/>
    <w:rsid w:val="0053162E"/>
    <w:rsid w:val="005409AA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5F6F02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956FD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D5E54"/>
    <w:rsid w:val="008E7C76"/>
    <w:rsid w:val="00912475"/>
    <w:rsid w:val="00922A7E"/>
    <w:rsid w:val="00932ED9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60196"/>
    <w:rsid w:val="00C71549"/>
    <w:rsid w:val="00C73822"/>
    <w:rsid w:val="00C773D3"/>
    <w:rsid w:val="00C95C2D"/>
    <w:rsid w:val="00CB2F70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B62CA"/>
    <w:rsid w:val="00FC4105"/>
    <w:rsid w:val="00FD0856"/>
    <w:rsid w:val="00FE6565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5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Kulisiewicz Magdalena</cp:lastModifiedBy>
  <cp:revision>3</cp:revision>
  <cp:lastPrinted>2020-12-23T11:31:00Z</cp:lastPrinted>
  <dcterms:created xsi:type="dcterms:W3CDTF">2020-12-23T11:30:00Z</dcterms:created>
  <dcterms:modified xsi:type="dcterms:W3CDTF">2020-12-23T11:43:00Z</dcterms:modified>
</cp:coreProperties>
</file>