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01" w:rsidRPr="00FC2170" w:rsidRDefault="002A7685" w:rsidP="002A7685">
      <w:pPr>
        <w:pStyle w:val="Nagwek1"/>
        <w:tabs>
          <w:tab w:val="center" w:pos="4820"/>
        </w:tabs>
        <w:spacing w:after="240" w:line="276" w:lineRule="auto"/>
        <w:jc w:val="left"/>
        <w:rPr>
          <w:sz w:val="28"/>
          <w:szCs w:val="28"/>
        </w:rPr>
      </w:pPr>
      <w:r w:rsidRPr="00FC2170">
        <w:rPr>
          <w:sz w:val="28"/>
          <w:szCs w:val="28"/>
        </w:rPr>
        <w:tab/>
      </w:r>
      <w:r w:rsidR="00473D36" w:rsidRPr="00FC2170">
        <w:rPr>
          <w:sz w:val="28"/>
          <w:szCs w:val="28"/>
        </w:rPr>
        <w:t xml:space="preserve">Protokół Odbioru </w:t>
      </w:r>
      <w:r w:rsidR="004343FE" w:rsidRPr="00FC2170">
        <w:rPr>
          <w:sz w:val="28"/>
          <w:szCs w:val="28"/>
        </w:rPr>
        <w:t>Etapu</w:t>
      </w:r>
    </w:p>
    <w:p w:rsidR="00357601" w:rsidRPr="00FC2170" w:rsidRDefault="00357601" w:rsidP="00357601">
      <w:pPr>
        <w:pStyle w:val="FR1"/>
        <w:tabs>
          <w:tab w:val="right" w:pos="9781"/>
        </w:tabs>
        <w:spacing w:before="0" w:line="276" w:lineRule="auto"/>
        <w:jc w:val="left"/>
        <w:rPr>
          <w:rFonts w:ascii="Times New Roman" w:hAnsi="Times New Roman"/>
          <w:sz w:val="22"/>
          <w:szCs w:val="22"/>
        </w:rPr>
      </w:pPr>
      <w:r w:rsidRPr="00FC2170">
        <w:rPr>
          <w:rFonts w:ascii="Times New Roman" w:hAnsi="Times New Roman"/>
          <w:sz w:val="22"/>
          <w:szCs w:val="22"/>
          <w:u w:val="single"/>
        </w:rPr>
        <w:t>WYKONAWCA – Konsorcjum firm:</w:t>
      </w:r>
      <w:r w:rsidRPr="00FC2170">
        <w:rPr>
          <w:rFonts w:ascii="Times New Roman" w:hAnsi="Times New Roman"/>
          <w:sz w:val="22"/>
          <w:szCs w:val="22"/>
        </w:rPr>
        <w:tab/>
      </w:r>
      <w:r w:rsidRPr="00FC2170">
        <w:rPr>
          <w:rFonts w:ascii="Times New Roman" w:hAnsi="Times New Roman"/>
          <w:sz w:val="22"/>
          <w:szCs w:val="22"/>
          <w:u w:val="single"/>
        </w:rPr>
        <w:t>ZAMAWIAJĄCY</w:t>
      </w:r>
    </w:p>
    <w:p w:rsidR="00357601" w:rsidRPr="00FC2170" w:rsidRDefault="0061467A" w:rsidP="00357601">
      <w:pPr>
        <w:pStyle w:val="rdtytu"/>
        <w:tabs>
          <w:tab w:val="right" w:pos="9781"/>
        </w:tabs>
        <w:spacing w:after="0"/>
        <w:ind w:left="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…………………………………..</w:t>
      </w:r>
      <w:r w:rsidR="00357601" w:rsidRPr="00FC2170">
        <w:rPr>
          <w:rFonts w:ascii="Times New Roman" w:hAnsi="Times New Roman" w:cs="Times New Roman"/>
        </w:rPr>
        <w:tab/>
        <w:t>Główny Urząd Geodezji i Kartografii</w:t>
      </w:r>
    </w:p>
    <w:p w:rsidR="00357601" w:rsidRPr="00FC2170" w:rsidRDefault="0061467A" w:rsidP="00357601">
      <w:pPr>
        <w:pStyle w:val="Wcityciasny"/>
        <w:keepNext/>
        <w:tabs>
          <w:tab w:val="right" w:pos="9781"/>
        </w:tabs>
        <w:spacing w:before="0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 w:rsidR="00462727" w:rsidRPr="00FC2170">
        <w:rPr>
          <w:rFonts w:ascii="Times New Roman" w:hAnsi="Times New Roman" w:cs="Times New Roman"/>
        </w:rPr>
        <w:tab/>
        <w:t xml:space="preserve">ul. Wspólna 2, 00-926 </w:t>
      </w:r>
      <w:r w:rsidR="00357601" w:rsidRPr="00FC2170">
        <w:rPr>
          <w:rFonts w:ascii="Times New Roman" w:hAnsi="Times New Roman" w:cs="Times New Roman"/>
        </w:rPr>
        <w:t>Warszawa</w:t>
      </w:r>
    </w:p>
    <w:p w:rsidR="00487971" w:rsidRPr="00FC2170" w:rsidRDefault="00487971" w:rsidP="00357601">
      <w:pPr>
        <w:pStyle w:val="Wcityciasny"/>
        <w:keepNext/>
        <w:spacing w:before="0"/>
        <w:ind w:left="0"/>
        <w:jc w:val="left"/>
        <w:rPr>
          <w:rFonts w:ascii="Times New Roman" w:hAnsi="Times New Roman" w:cs="Times New Roman"/>
          <w:color w:val="000000"/>
        </w:rPr>
      </w:pPr>
    </w:p>
    <w:p w:rsidR="00357601" w:rsidRPr="00FC2170" w:rsidRDefault="00357601" w:rsidP="00FC2170">
      <w:pPr>
        <w:pStyle w:val="Tekstpodstawowy"/>
        <w:spacing w:line="276" w:lineRule="auto"/>
        <w:rPr>
          <w:sz w:val="22"/>
          <w:szCs w:val="22"/>
        </w:rPr>
      </w:pPr>
      <w:r w:rsidRPr="00FC2170">
        <w:rPr>
          <w:sz w:val="22"/>
          <w:szCs w:val="22"/>
        </w:rPr>
        <w:t xml:space="preserve">Sporządzony </w:t>
      </w:r>
      <w:r w:rsidRPr="00DB2B14">
        <w:rPr>
          <w:sz w:val="22"/>
          <w:szCs w:val="22"/>
        </w:rPr>
        <w:t>w dniu</w:t>
      </w:r>
      <w:r w:rsidR="003F520E" w:rsidRPr="00DB2B14">
        <w:rPr>
          <w:sz w:val="22"/>
          <w:szCs w:val="22"/>
        </w:rPr>
        <w:t xml:space="preserve"> </w:t>
      </w:r>
      <w:r w:rsidR="0061467A">
        <w:t>…………………………………..</w:t>
      </w:r>
      <w:r w:rsidR="00FC2170" w:rsidRPr="00DB2B14">
        <w:rPr>
          <w:sz w:val="22"/>
          <w:szCs w:val="22"/>
        </w:rPr>
        <w:t xml:space="preserve"> </w:t>
      </w:r>
      <w:r w:rsidR="004D234E" w:rsidRPr="00DB2B14">
        <w:rPr>
          <w:sz w:val="22"/>
          <w:szCs w:val="22"/>
        </w:rPr>
        <w:t>r</w:t>
      </w:r>
      <w:r w:rsidRPr="00DB2B14">
        <w:rPr>
          <w:sz w:val="22"/>
          <w:szCs w:val="22"/>
        </w:rPr>
        <w:t>, w siedzibie GUGiK</w:t>
      </w:r>
      <w:r w:rsidR="00FC2170" w:rsidRPr="00DB2B14">
        <w:rPr>
          <w:sz w:val="22"/>
          <w:szCs w:val="22"/>
        </w:rPr>
        <w:t>,</w:t>
      </w:r>
      <w:r w:rsidRPr="00DB2B14">
        <w:rPr>
          <w:sz w:val="22"/>
          <w:szCs w:val="22"/>
        </w:rPr>
        <w:t xml:space="preserve"> na podstawie Umowy </w:t>
      </w:r>
      <w:r w:rsidR="0061467A">
        <w:t>…………………………………..</w:t>
      </w:r>
      <w:r w:rsidR="004D234E" w:rsidRPr="00DB2B14">
        <w:rPr>
          <w:sz w:val="22"/>
          <w:szCs w:val="22"/>
        </w:rPr>
        <w:t xml:space="preserve"> </w:t>
      </w:r>
      <w:r w:rsidRPr="00DB2B14">
        <w:rPr>
          <w:sz w:val="22"/>
          <w:szCs w:val="22"/>
        </w:rPr>
        <w:t xml:space="preserve">z dnia </w:t>
      </w:r>
      <w:r w:rsidR="0061467A">
        <w:t>…………………………………..</w:t>
      </w:r>
      <w:r w:rsidRPr="00DB2B14">
        <w:rPr>
          <w:sz w:val="22"/>
          <w:szCs w:val="22"/>
        </w:rPr>
        <w:t>.</w:t>
      </w:r>
    </w:p>
    <w:p w:rsidR="009A7353" w:rsidRPr="00FC2170" w:rsidRDefault="009A7353" w:rsidP="009A7353">
      <w:pPr>
        <w:pStyle w:val="Nagwek2"/>
        <w:spacing w:line="276" w:lineRule="auto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FC2170">
        <w:rPr>
          <w:rFonts w:ascii="Times New Roman" w:hAnsi="Times New Roman" w:cs="Times New Roman"/>
          <w:b w:val="0"/>
          <w:i w:val="0"/>
          <w:sz w:val="22"/>
          <w:szCs w:val="22"/>
        </w:rPr>
        <w:t>1. Komisja odbioru w składzie:</w:t>
      </w:r>
    </w:p>
    <w:p w:rsidR="00182DD6" w:rsidRPr="00FC2170" w:rsidRDefault="00182DD6" w:rsidP="00182DD6">
      <w:pPr>
        <w:pStyle w:val="Nagwek2"/>
        <w:tabs>
          <w:tab w:val="left" w:pos="2268"/>
        </w:tabs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FC2170">
        <w:rPr>
          <w:rFonts w:ascii="Times New Roman" w:hAnsi="Times New Roman" w:cs="Times New Roman"/>
          <w:i w:val="0"/>
          <w:sz w:val="22"/>
          <w:szCs w:val="22"/>
        </w:rPr>
        <w:t>Przewodniczący</w:t>
      </w:r>
      <w:r w:rsidRPr="00FC2170">
        <w:rPr>
          <w:rFonts w:ascii="Times New Roman" w:hAnsi="Times New Roman" w:cs="Times New Roman"/>
          <w:b w:val="0"/>
          <w:i w:val="0"/>
          <w:sz w:val="22"/>
          <w:szCs w:val="22"/>
        </w:rPr>
        <w:t>:</w:t>
      </w:r>
      <w:r w:rsidRPr="00FC2170">
        <w:rPr>
          <w:rFonts w:ascii="Times New Roman" w:hAnsi="Times New Roman" w:cs="Times New Roman"/>
          <w:b w:val="0"/>
          <w:i w:val="0"/>
          <w:sz w:val="22"/>
          <w:szCs w:val="22"/>
        </w:rPr>
        <w:tab/>
      </w:r>
      <w:r w:rsidR="0061467A" w:rsidRPr="0061467A">
        <w:rPr>
          <w:rFonts w:ascii="Times New Roman" w:hAnsi="Times New Roman" w:cs="Times New Roman"/>
          <w:b w:val="0"/>
        </w:rPr>
        <w:t>…………………………………..</w:t>
      </w:r>
    </w:p>
    <w:p w:rsidR="00182DD6" w:rsidRPr="00FC2170" w:rsidRDefault="00182DD6" w:rsidP="00182DD6">
      <w:pPr>
        <w:tabs>
          <w:tab w:val="left" w:pos="2268"/>
        </w:tabs>
        <w:rPr>
          <w:sz w:val="22"/>
          <w:szCs w:val="22"/>
        </w:rPr>
      </w:pPr>
      <w:r w:rsidRPr="00FC2170">
        <w:rPr>
          <w:b/>
          <w:sz w:val="22"/>
          <w:szCs w:val="22"/>
        </w:rPr>
        <w:t>Członkowie</w:t>
      </w:r>
      <w:r w:rsidRPr="00FC2170">
        <w:rPr>
          <w:sz w:val="22"/>
          <w:szCs w:val="22"/>
        </w:rPr>
        <w:t>:</w:t>
      </w:r>
      <w:r w:rsidRPr="00FC2170">
        <w:rPr>
          <w:sz w:val="22"/>
          <w:szCs w:val="22"/>
        </w:rPr>
        <w:tab/>
      </w:r>
      <w:r w:rsidR="0061467A">
        <w:t>…………………………………..</w:t>
      </w:r>
    </w:p>
    <w:p w:rsidR="00182DD6" w:rsidRDefault="00D30379" w:rsidP="00182DD6">
      <w:pPr>
        <w:tabs>
          <w:tab w:val="left" w:pos="2268"/>
        </w:tabs>
      </w:pPr>
      <w:r>
        <w:rPr>
          <w:sz w:val="22"/>
          <w:szCs w:val="22"/>
        </w:rPr>
        <w:tab/>
      </w:r>
      <w:r w:rsidR="0061467A">
        <w:t>…………………………………..</w:t>
      </w:r>
    </w:p>
    <w:p w:rsidR="0061467A" w:rsidRPr="00FC2170" w:rsidRDefault="0061467A" w:rsidP="00182DD6">
      <w:pPr>
        <w:tabs>
          <w:tab w:val="left" w:pos="2268"/>
        </w:tabs>
        <w:rPr>
          <w:sz w:val="22"/>
          <w:szCs w:val="22"/>
        </w:rPr>
      </w:pPr>
      <w:r>
        <w:tab/>
      </w:r>
      <w:r>
        <w:t>…………………………………..</w:t>
      </w:r>
    </w:p>
    <w:p w:rsidR="00320D25" w:rsidRPr="00FC2170" w:rsidRDefault="00FC2170" w:rsidP="00BB28A6">
      <w:pPr>
        <w:spacing w:before="120" w:line="276" w:lineRule="auto"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="009A7353" w:rsidRPr="00FC2170">
        <w:rPr>
          <w:sz w:val="22"/>
          <w:szCs w:val="22"/>
        </w:rPr>
        <w:t>rzystąpiła do odbioru</w:t>
      </w:r>
      <w:r w:rsidR="004D234E" w:rsidRPr="00FC2170">
        <w:rPr>
          <w:sz w:val="22"/>
          <w:szCs w:val="22"/>
        </w:rPr>
        <w:t xml:space="preserve"> przedmiotu Umowy w części</w:t>
      </w:r>
      <w:r w:rsidR="005352C4" w:rsidRPr="00FC2170">
        <w:rPr>
          <w:sz w:val="22"/>
          <w:szCs w:val="22"/>
        </w:rPr>
        <w:t xml:space="preserve"> dotyczącej wykonania prac</w:t>
      </w:r>
      <w:r w:rsidR="005352C4" w:rsidRPr="00FC2170">
        <w:rPr>
          <w:b/>
          <w:sz w:val="22"/>
          <w:szCs w:val="22"/>
        </w:rPr>
        <w:t xml:space="preserve"> Etapu </w:t>
      </w:r>
      <w:r w:rsidR="0061467A">
        <w:rPr>
          <w:b/>
          <w:sz w:val="22"/>
          <w:szCs w:val="22"/>
        </w:rPr>
        <w:t xml:space="preserve">Zarządczego nr </w:t>
      </w:r>
      <w:r w:rsidR="0061467A">
        <w:t>…………………………………..</w:t>
      </w:r>
      <w:r w:rsidR="00BB28A6" w:rsidRPr="00FC2170">
        <w:rPr>
          <w:b/>
          <w:sz w:val="22"/>
          <w:szCs w:val="22"/>
        </w:rPr>
        <w:t>.</w:t>
      </w:r>
    </w:p>
    <w:p w:rsidR="009A7353" w:rsidRPr="00FC2170" w:rsidRDefault="009A7353" w:rsidP="00BB28A6">
      <w:pPr>
        <w:tabs>
          <w:tab w:val="center" w:pos="1985"/>
          <w:tab w:val="center" w:pos="7088"/>
        </w:tabs>
        <w:spacing w:before="240" w:line="276" w:lineRule="auto"/>
        <w:rPr>
          <w:sz w:val="22"/>
          <w:szCs w:val="22"/>
        </w:rPr>
      </w:pPr>
      <w:r w:rsidRPr="00FC2170">
        <w:rPr>
          <w:sz w:val="22"/>
          <w:szCs w:val="22"/>
        </w:rPr>
        <w:t>2. W odbiorze uczestniczy</w:t>
      </w:r>
      <w:r w:rsidR="00FC2170">
        <w:rPr>
          <w:sz w:val="22"/>
          <w:szCs w:val="22"/>
        </w:rPr>
        <w:t>ł</w:t>
      </w:r>
      <w:r w:rsidRPr="00FC2170">
        <w:rPr>
          <w:sz w:val="22"/>
          <w:szCs w:val="22"/>
        </w:rPr>
        <w:t xml:space="preserve"> przedstawiciel Wykonawcy:</w:t>
      </w:r>
    </w:p>
    <w:p w:rsidR="00BB28A6" w:rsidRPr="00FC2170" w:rsidRDefault="0061467A" w:rsidP="00BB28A6">
      <w:pPr>
        <w:tabs>
          <w:tab w:val="left" w:pos="2268"/>
        </w:tabs>
        <w:spacing w:before="240" w:line="276" w:lineRule="auto"/>
        <w:ind w:left="2268"/>
        <w:rPr>
          <w:sz w:val="22"/>
          <w:szCs w:val="22"/>
        </w:rPr>
      </w:pPr>
      <w:r>
        <w:t>…………………………………..</w:t>
      </w:r>
    </w:p>
    <w:p w:rsidR="009A7353" w:rsidRPr="00FC2170" w:rsidRDefault="009A7353" w:rsidP="00BB28A6">
      <w:pPr>
        <w:tabs>
          <w:tab w:val="center" w:pos="1985"/>
          <w:tab w:val="center" w:pos="7088"/>
        </w:tabs>
        <w:spacing w:before="240" w:line="276" w:lineRule="auto"/>
        <w:rPr>
          <w:sz w:val="22"/>
          <w:szCs w:val="22"/>
        </w:rPr>
      </w:pPr>
      <w:r w:rsidRPr="00FC2170">
        <w:rPr>
          <w:sz w:val="22"/>
          <w:szCs w:val="22"/>
        </w:rPr>
        <w:t>Przedstawiciel Wykonawcy przedstawił do odbioru następując</w:t>
      </w:r>
      <w:r w:rsidR="00936334" w:rsidRPr="00FC2170">
        <w:rPr>
          <w:sz w:val="22"/>
          <w:szCs w:val="22"/>
        </w:rPr>
        <w:t>e produkt</w:t>
      </w:r>
      <w:r w:rsidR="00BB28A6" w:rsidRPr="00FC2170">
        <w:rPr>
          <w:sz w:val="22"/>
          <w:szCs w:val="22"/>
        </w:rPr>
        <w:t>y</w:t>
      </w:r>
      <w:r w:rsidRPr="00FC2170">
        <w:rPr>
          <w:sz w:val="22"/>
          <w:szCs w:val="22"/>
        </w:rPr>
        <w:t>:</w:t>
      </w:r>
    </w:p>
    <w:p w:rsidR="00DB348E" w:rsidRPr="00FC2170" w:rsidRDefault="00DB348E" w:rsidP="000972B7"/>
    <w:p w:rsidR="0061467A" w:rsidRDefault="0061467A" w:rsidP="00EC015D">
      <w:pPr>
        <w:tabs>
          <w:tab w:val="center" w:pos="7088"/>
        </w:tabs>
        <w:spacing w:before="240" w:line="276" w:lineRule="auto"/>
        <w:ind w:left="284" w:hanging="284"/>
      </w:pPr>
      <w:r>
        <w:t>…………………………………..</w:t>
      </w:r>
    </w:p>
    <w:p w:rsidR="00FC2170" w:rsidRPr="00FC2170" w:rsidRDefault="002A7685" w:rsidP="00EC015D">
      <w:pPr>
        <w:tabs>
          <w:tab w:val="center" w:pos="7088"/>
        </w:tabs>
        <w:spacing w:before="240" w:line="276" w:lineRule="auto"/>
        <w:ind w:left="284" w:hanging="284"/>
        <w:rPr>
          <w:sz w:val="22"/>
          <w:szCs w:val="22"/>
        </w:rPr>
      </w:pPr>
      <w:r w:rsidRPr="00FC2170">
        <w:rPr>
          <w:sz w:val="22"/>
          <w:szCs w:val="22"/>
        </w:rPr>
        <w:t>3</w:t>
      </w:r>
      <w:r w:rsidR="009A7353" w:rsidRPr="00FC2170">
        <w:rPr>
          <w:sz w:val="22"/>
          <w:szCs w:val="22"/>
        </w:rPr>
        <w:t xml:space="preserve">. </w:t>
      </w:r>
      <w:r w:rsidR="00FC2170" w:rsidRPr="00FC2170">
        <w:rPr>
          <w:sz w:val="22"/>
          <w:szCs w:val="22"/>
        </w:rPr>
        <w:t>Zgodnie z ww. Umową, wartość usług wynosi</w:t>
      </w:r>
      <w:r w:rsidR="00FC2170" w:rsidRPr="00A00398">
        <w:rPr>
          <w:sz w:val="22"/>
          <w:szCs w:val="22"/>
        </w:rPr>
        <w:t>:</w:t>
      </w:r>
      <w:r w:rsidR="00FC2170" w:rsidRPr="00A00398">
        <w:rPr>
          <w:b/>
          <w:sz w:val="22"/>
          <w:szCs w:val="22"/>
        </w:rPr>
        <w:t xml:space="preserve"> </w:t>
      </w:r>
      <w:r w:rsidR="0061467A">
        <w:t>…………………………………..</w:t>
      </w:r>
      <w:r w:rsidR="00FC2170" w:rsidRPr="00A00398">
        <w:rPr>
          <w:b/>
          <w:sz w:val="22"/>
          <w:szCs w:val="22"/>
        </w:rPr>
        <w:t xml:space="preserve"> brutto</w:t>
      </w:r>
      <w:r w:rsidR="00FC2170" w:rsidRPr="00FC2170">
        <w:rPr>
          <w:sz w:val="22"/>
          <w:szCs w:val="22"/>
        </w:rPr>
        <w:t xml:space="preserve"> (słownie: </w:t>
      </w:r>
      <w:r w:rsidR="0061467A">
        <w:t>…………………………………..</w:t>
      </w:r>
      <w:r w:rsidR="00FC2170" w:rsidRPr="00FC2170">
        <w:rPr>
          <w:sz w:val="22"/>
          <w:szCs w:val="22"/>
        </w:rPr>
        <w:t>).</w:t>
      </w:r>
    </w:p>
    <w:p w:rsidR="009A7353" w:rsidRPr="00FC2170" w:rsidRDefault="00D0226B" w:rsidP="00BB28A6">
      <w:pPr>
        <w:tabs>
          <w:tab w:val="center" w:pos="1985"/>
          <w:tab w:val="center" w:pos="7088"/>
        </w:tabs>
        <w:spacing w:before="240" w:line="276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="009A7353" w:rsidRPr="00FC2170">
        <w:rPr>
          <w:sz w:val="22"/>
          <w:szCs w:val="22"/>
        </w:rPr>
        <w:t>. U</w:t>
      </w:r>
      <w:r w:rsidR="002A7685" w:rsidRPr="00FC2170">
        <w:rPr>
          <w:sz w:val="22"/>
          <w:szCs w:val="22"/>
        </w:rPr>
        <w:t xml:space="preserve">sługi wykonano </w:t>
      </w:r>
      <w:r w:rsidR="0061467A">
        <w:t>…………………………………..</w:t>
      </w:r>
      <w:r w:rsidR="002A7685" w:rsidRPr="00FC2170">
        <w:rPr>
          <w:sz w:val="22"/>
          <w:szCs w:val="22"/>
        </w:rPr>
        <w:t>.</w:t>
      </w:r>
    </w:p>
    <w:p w:rsidR="00E41A40" w:rsidRPr="00FC2170" w:rsidRDefault="002A7685" w:rsidP="00BB28A6">
      <w:pPr>
        <w:tabs>
          <w:tab w:val="center" w:pos="1985"/>
          <w:tab w:val="center" w:pos="7088"/>
        </w:tabs>
        <w:spacing w:before="240" w:line="276" w:lineRule="auto"/>
        <w:rPr>
          <w:sz w:val="22"/>
          <w:szCs w:val="22"/>
        </w:rPr>
      </w:pPr>
      <w:r w:rsidRPr="00FC2170">
        <w:rPr>
          <w:sz w:val="22"/>
          <w:szCs w:val="22"/>
        </w:rPr>
        <w:t>Uwagi:</w:t>
      </w:r>
      <w:r w:rsidR="00E41A40" w:rsidRPr="00FC2170">
        <w:rPr>
          <w:sz w:val="22"/>
          <w:szCs w:val="22"/>
        </w:rPr>
        <w:t xml:space="preserve"> </w:t>
      </w:r>
      <w:r w:rsidR="0061467A">
        <w:t>…………………………………..</w:t>
      </w:r>
    </w:p>
    <w:p w:rsidR="002A7685" w:rsidRPr="00FC2170" w:rsidRDefault="00A267E3" w:rsidP="00BB28A6">
      <w:pPr>
        <w:tabs>
          <w:tab w:val="center" w:pos="1985"/>
          <w:tab w:val="center" w:pos="7088"/>
        </w:tabs>
        <w:spacing w:before="240" w:line="276" w:lineRule="auto"/>
        <w:rPr>
          <w:sz w:val="22"/>
          <w:szCs w:val="22"/>
        </w:rPr>
      </w:pPr>
      <w:r w:rsidRPr="00FC2170">
        <w:rPr>
          <w:sz w:val="22"/>
          <w:szCs w:val="22"/>
        </w:rPr>
        <w:t>Załączn</w:t>
      </w:r>
      <w:r w:rsidR="002A7685" w:rsidRPr="00FC2170">
        <w:rPr>
          <w:sz w:val="22"/>
          <w:szCs w:val="22"/>
        </w:rPr>
        <w:t>iki:</w:t>
      </w:r>
      <w:r w:rsidRPr="00FC2170">
        <w:rPr>
          <w:sz w:val="22"/>
          <w:szCs w:val="22"/>
        </w:rPr>
        <w:t xml:space="preserve"> </w:t>
      </w:r>
      <w:r w:rsidR="0061467A">
        <w:t>…………………………………..</w:t>
      </w:r>
    </w:p>
    <w:p w:rsidR="00462727" w:rsidRPr="00FC2170" w:rsidRDefault="00462727" w:rsidP="00462727">
      <w:pPr>
        <w:tabs>
          <w:tab w:val="left" w:pos="567"/>
          <w:tab w:val="right" w:pos="9072"/>
        </w:tabs>
        <w:spacing w:before="360" w:line="276" w:lineRule="auto"/>
        <w:rPr>
          <w:b/>
          <w:sz w:val="22"/>
          <w:szCs w:val="22"/>
        </w:rPr>
      </w:pPr>
      <w:r w:rsidRPr="00FC2170">
        <w:rPr>
          <w:b/>
          <w:sz w:val="22"/>
          <w:szCs w:val="22"/>
        </w:rPr>
        <w:tab/>
        <w:t xml:space="preserve">W imieniu </w:t>
      </w:r>
      <w:r w:rsidR="00A267E3" w:rsidRPr="00FC2170">
        <w:rPr>
          <w:b/>
          <w:sz w:val="22"/>
          <w:szCs w:val="22"/>
        </w:rPr>
        <w:t>Zamawiającego</w:t>
      </w:r>
      <w:r w:rsidRPr="00FC2170">
        <w:rPr>
          <w:b/>
          <w:sz w:val="22"/>
          <w:szCs w:val="22"/>
        </w:rPr>
        <w:t>:</w:t>
      </w:r>
      <w:r w:rsidRPr="00FC2170">
        <w:rPr>
          <w:b/>
          <w:sz w:val="22"/>
          <w:szCs w:val="22"/>
        </w:rPr>
        <w:tab/>
        <w:t xml:space="preserve">W imieniu </w:t>
      </w:r>
      <w:r w:rsidR="00A267E3" w:rsidRPr="00FC2170">
        <w:rPr>
          <w:b/>
          <w:sz w:val="22"/>
          <w:szCs w:val="22"/>
        </w:rPr>
        <w:t>Wykonawcy</w:t>
      </w:r>
      <w:r w:rsidRPr="00FC2170">
        <w:rPr>
          <w:b/>
          <w:sz w:val="22"/>
          <w:szCs w:val="22"/>
        </w:rPr>
        <w:t>:</w:t>
      </w:r>
    </w:p>
    <w:p w:rsidR="00462727" w:rsidRPr="00FC2170" w:rsidRDefault="00462727" w:rsidP="00462727">
      <w:pPr>
        <w:tabs>
          <w:tab w:val="left" w:pos="567"/>
          <w:tab w:val="right" w:pos="9072"/>
        </w:tabs>
        <w:spacing w:before="360" w:line="276" w:lineRule="auto"/>
        <w:rPr>
          <w:sz w:val="22"/>
          <w:szCs w:val="22"/>
        </w:rPr>
      </w:pPr>
      <w:r w:rsidRPr="00FC2170">
        <w:rPr>
          <w:sz w:val="22"/>
          <w:szCs w:val="22"/>
        </w:rPr>
        <w:tab/>
        <w:t>...........................................</w:t>
      </w:r>
      <w:bookmarkStart w:id="0" w:name="_GoBack"/>
      <w:bookmarkEnd w:id="0"/>
      <w:r w:rsidRPr="00FC2170">
        <w:rPr>
          <w:sz w:val="22"/>
          <w:szCs w:val="22"/>
        </w:rPr>
        <w:tab/>
        <w:t>...........................................</w:t>
      </w:r>
    </w:p>
    <w:p w:rsidR="00462727" w:rsidRDefault="00462727" w:rsidP="00462727">
      <w:pPr>
        <w:tabs>
          <w:tab w:val="left" w:pos="567"/>
          <w:tab w:val="right" w:pos="9072"/>
        </w:tabs>
        <w:spacing w:line="276" w:lineRule="auto"/>
        <w:rPr>
          <w:sz w:val="18"/>
          <w:szCs w:val="18"/>
        </w:rPr>
      </w:pPr>
      <w:r w:rsidRPr="00FC2170">
        <w:rPr>
          <w:sz w:val="18"/>
          <w:szCs w:val="18"/>
        </w:rPr>
        <w:tab/>
      </w:r>
      <w:r w:rsidRPr="00FC2170">
        <w:rPr>
          <w:sz w:val="18"/>
          <w:szCs w:val="18"/>
        </w:rPr>
        <w:tab/>
        <w:t>Podpis (imię i nazwisko)</w:t>
      </w:r>
    </w:p>
    <w:p w:rsidR="0061467A" w:rsidRDefault="0061467A" w:rsidP="00462727">
      <w:pPr>
        <w:tabs>
          <w:tab w:val="left" w:pos="567"/>
          <w:tab w:val="right" w:pos="9072"/>
        </w:tabs>
        <w:spacing w:line="276" w:lineRule="auto"/>
        <w:rPr>
          <w:sz w:val="22"/>
          <w:szCs w:val="22"/>
        </w:rPr>
      </w:pPr>
      <w:r>
        <w:rPr>
          <w:sz w:val="18"/>
          <w:szCs w:val="18"/>
        </w:rPr>
        <w:tab/>
      </w:r>
      <w:r w:rsidRPr="00FC2170">
        <w:rPr>
          <w:sz w:val="22"/>
          <w:szCs w:val="22"/>
        </w:rPr>
        <w:t>...........................................</w:t>
      </w:r>
    </w:p>
    <w:p w:rsidR="0061467A" w:rsidRDefault="0061467A" w:rsidP="00462727">
      <w:pPr>
        <w:tabs>
          <w:tab w:val="left" w:pos="567"/>
          <w:tab w:val="right" w:pos="9072"/>
        </w:tabs>
        <w:spacing w:line="276" w:lineRule="auto"/>
        <w:rPr>
          <w:sz w:val="22"/>
          <w:szCs w:val="22"/>
        </w:rPr>
      </w:pPr>
    </w:p>
    <w:p w:rsidR="0061467A" w:rsidRDefault="0061467A" w:rsidP="00462727">
      <w:pPr>
        <w:tabs>
          <w:tab w:val="left" w:pos="567"/>
          <w:tab w:val="right" w:pos="9072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FC2170">
        <w:rPr>
          <w:sz w:val="22"/>
          <w:szCs w:val="22"/>
        </w:rPr>
        <w:t>...........................................</w:t>
      </w:r>
    </w:p>
    <w:p w:rsidR="0061467A" w:rsidRDefault="0061467A" w:rsidP="00462727">
      <w:pPr>
        <w:tabs>
          <w:tab w:val="left" w:pos="567"/>
          <w:tab w:val="right" w:pos="9072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61467A" w:rsidRPr="00FC2170" w:rsidRDefault="0061467A" w:rsidP="00462727">
      <w:pPr>
        <w:tabs>
          <w:tab w:val="left" w:pos="567"/>
          <w:tab w:val="right" w:pos="9072"/>
        </w:tabs>
        <w:spacing w:line="276" w:lineRule="auto"/>
        <w:rPr>
          <w:sz w:val="18"/>
          <w:szCs w:val="18"/>
        </w:rPr>
      </w:pPr>
      <w:r>
        <w:rPr>
          <w:sz w:val="22"/>
          <w:szCs w:val="22"/>
        </w:rPr>
        <w:tab/>
      </w:r>
      <w:r w:rsidRPr="00FC2170">
        <w:rPr>
          <w:sz w:val="22"/>
          <w:szCs w:val="22"/>
        </w:rPr>
        <w:t>...........................................</w:t>
      </w:r>
    </w:p>
    <w:sectPr w:rsidR="0061467A" w:rsidRPr="00FC2170" w:rsidSect="00EC511E">
      <w:footerReference w:type="even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75" w:rsidRDefault="003B2475">
      <w:r>
        <w:separator/>
      </w:r>
    </w:p>
  </w:endnote>
  <w:endnote w:type="continuationSeparator" w:id="0">
    <w:p w:rsidR="003B2475" w:rsidRDefault="003B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57C" w:rsidRDefault="0065257C" w:rsidP="00B750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257C" w:rsidRDefault="0065257C" w:rsidP="00C51A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55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5"/>
      <w:gridCol w:w="3285"/>
      <w:gridCol w:w="3283"/>
    </w:tblGrid>
    <w:tr w:rsidR="0061467A" w:rsidTr="00D849D8">
      <w:trPr>
        <w:cantSplit/>
        <w:trHeight w:val="827"/>
        <w:jc w:val="center"/>
      </w:trPr>
      <w:tc>
        <w:tcPr>
          <w:tcW w:w="1667" w:type="pct"/>
          <w:shd w:val="clear" w:color="auto" w:fill="auto"/>
        </w:tcPr>
        <w:p w:rsidR="0061467A" w:rsidRDefault="0061467A" w:rsidP="0061467A">
          <w:pPr>
            <w:pStyle w:val="Stopka"/>
          </w:pPr>
          <w:r w:rsidRPr="00EA2C5A">
            <w:rPr>
              <w:noProof/>
            </w:rPr>
            <w:drawing>
              <wp:inline distT="0" distB="0" distL="0" distR="0">
                <wp:extent cx="1287780" cy="822960"/>
                <wp:effectExtent l="0" t="0" r="7620" b="0"/>
                <wp:docPr id="9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EFA"/>
                            </a:clrFrom>
                            <a:clrTo>
                              <a:srgbClr val="FFFEFA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61467A" w:rsidRDefault="0061467A" w:rsidP="0061467A">
          <w:pPr>
            <w:pStyle w:val="Stopka"/>
            <w:jc w:val="center"/>
          </w:pPr>
          <w:r w:rsidRPr="00EA2C5A">
            <w:rPr>
              <w:noProof/>
            </w:rPr>
            <w:drawing>
              <wp:inline distT="0" distB="0" distL="0" distR="0">
                <wp:extent cx="640080" cy="358140"/>
                <wp:effectExtent l="0" t="0" r="7620" b="3810"/>
                <wp:docPr id="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shd w:val="clear" w:color="auto" w:fill="auto"/>
          <w:vAlign w:val="center"/>
        </w:tcPr>
        <w:p w:rsidR="0061467A" w:rsidRDefault="0061467A" w:rsidP="0061467A">
          <w:pPr>
            <w:pStyle w:val="Stopka"/>
            <w:jc w:val="right"/>
          </w:pPr>
          <w:r w:rsidRPr="00EA2C5A">
            <w:rPr>
              <w:noProof/>
            </w:rPr>
            <w:drawing>
              <wp:inline distT="0" distB="0" distL="0" distR="0">
                <wp:extent cx="1729740" cy="640080"/>
                <wp:effectExtent l="0" t="0" r="3810" b="762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74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257C" w:rsidRPr="00357601" w:rsidRDefault="0065257C" w:rsidP="00462727">
    <w:pPr>
      <w:pStyle w:val="Stopka"/>
      <w:tabs>
        <w:tab w:val="clear" w:pos="9072"/>
        <w:tab w:val="right" w:pos="8931"/>
      </w:tabs>
      <w:jc w:val="right"/>
      <w:rPr>
        <w:rFonts w:ascii="Verdana" w:hAnsi="Verdana"/>
        <w:sz w:val="22"/>
        <w:szCs w:val="22"/>
      </w:rPr>
    </w:pPr>
    <w:r w:rsidRPr="00357601">
      <w:rPr>
        <w:rFonts w:ascii="Verdana" w:hAnsi="Verdana"/>
        <w:sz w:val="22"/>
        <w:szCs w:val="22"/>
      </w:rPr>
      <w:t xml:space="preserve">Strona </w:t>
    </w:r>
    <w:r w:rsidRPr="00357601">
      <w:rPr>
        <w:rFonts w:ascii="Verdana" w:hAnsi="Verdana"/>
        <w:sz w:val="22"/>
        <w:szCs w:val="22"/>
      </w:rPr>
      <w:fldChar w:fldCharType="begin"/>
    </w:r>
    <w:r w:rsidRPr="00357601">
      <w:rPr>
        <w:rFonts w:ascii="Verdana" w:hAnsi="Verdana"/>
        <w:sz w:val="22"/>
        <w:szCs w:val="22"/>
      </w:rPr>
      <w:instrText xml:space="preserve"> PAGE  \* Arabic  \* MERGEFORMAT </w:instrText>
    </w:r>
    <w:r w:rsidRPr="00357601">
      <w:rPr>
        <w:rFonts w:ascii="Verdana" w:hAnsi="Verdana"/>
        <w:sz w:val="22"/>
        <w:szCs w:val="22"/>
      </w:rPr>
      <w:fldChar w:fldCharType="separate"/>
    </w:r>
    <w:r w:rsidR="0061467A">
      <w:rPr>
        <w:rFonts w:ascii="Verdana" w:hAnsi="Verdana"/>
        <w:noProof/>
        <w:sz w:val="22"/>
        <w:szCs w:val="22"/>
      </w:rPr>
      <w:t>1</w:t>
    </w:r>
    <w:r w:rsidRPr="00357601">
      <w:rPr>
        <w:rFonts w:ascii="Verdana" w:hAnsi="Verdana"/>
        <w:sz w:val="22"/>
        <w:szCs w:val="22"/>
      </w:rPr>
      <w:fldChar w:fldCharType="end"/>
    </w:r>
    <w:r w:rsidRPr="00357601">
      <w:rPr>
        <w:rFonts w:ascii="Verdana" w:hAnsi="Verdana"/>
        <w:sz w:val="22"/>
        <w:szCs w:val="22"/>
      </w:rPr>
      <w:t xml:space="preserve"> z </w:t>
    </w:r>
    <w:r w:rsidRPr="00357601">
      <w:rPr>
        <w:rFonts w:ascii="Verdana" w:hAnsi="Verdana"/>
        <w:sz w:val="22"/>
        <w:szCs w:val="22"/>
      </w:rPr>
      <w:fldChar w:fldCharType="begin"/>
    </w:r>
    <w:r w:rsidRPr="00357601">
      <w:rPr>
        <w:rFonts w:ascii="Verdana" w:hAnsi="Verdana"/>
        <w:sz w:val="22"/>
        <w:szCs w:val="22"/>
      </w:rPr>
      <w:instrText xml:space="preserve"> NUMPAGES  \* Arabic  \* MERGEFORMAT </w:instrText>
    </w:r>
    <w:r w:rsidRPr="00357601">
      <w:rPr>
        <w:rFonts w:ascii="Verdana" w:hAnsi="Verdana"/>
        <w:sz w:val="22"/>
        <w:szCs w:val="22"/>
      </w:rPr>
      <w:fldChar w:fldCharType="separate"/>
    </w:r>
    <w:r w:rsidR="0061467A">
      <w:rPr>
        <w:rFonts w:ascii="Verdana" w:hAnsi="Verdana"/>
        <w:noProof/>
        <w:sz w:val="22"/>
        <w:szCs w:val="22"/>
      </w:rPr>
      <w:t>1</w:t>
    </w:r>
    <w:r w:rsidRPr="00357601">
      <w:rPr>
        <w:rFonts w:ascii="Verdana" w:hAnsi="Verdan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75" w:rsidRDefault="003B2475">
      <w:r>
        <w:separator/>
      </w:r>
    </w:p>
  </w:footnote>
  <w:footnote w:type="continuationSeparator" w:id="0">
    <w:p w:rsidR="003B2475" w:rsidRDefault="003B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3B48A08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5" w15:restartNumberingAfterBreak="0">
    <w:nsid w:val="00000008"/>
    <w:multiLevelType w:val="multi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9"/>
    <w:multiLevelType w:val="multi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18"/>
        </w:tabs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</w:pPr>
    </w:lvl>
    <w:lvl w:ilvl="4">
      <w:start w:val="1"/>
      <w:numFmt w:val="lowerRoman"/>
      <w:lvlText w:val="(%5)"/>
      <w:lvlJc w:val="left"/>
      <w:pPr>
        <w:tabs>
          <w:tab w:val="num" w:pos="1985"/>
        </w:tabs>
      </w:pPr>
    </w:lvl>
    <w:lvl w:ilvl="5">
      <w:start w:val="1"/>
      <w:numFmt w:val="lowerLetter"/>
      <w:lvlText w:val="%6)"/>
      <w:lvlJc w:val="left"/>
      <w:pPr>
        <w:tabs>
          <w:tab w:val="num" w:pos="2345"/>
        </w:tabs>
      </w:pPr>
      <w:rPr>
        <w:b w:val="0"/>
        <w:i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abstractNum w:abstractNumId="8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 w:val="0"/>
      </w:rPr>
    </w:lvl>
  </w:abstractNum>
  <w:abstractNum w:abstractNumId="9" w15:restartNumberingAfterBreak="0">
    <w:nsid w:val="0000000E"/>
    <w:multiLevelType w:val="multilevel"/>
    <w:tmpl w:val="0000000E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 w:val="0"/>
      </w:rPr>
    </w:lvl>
  </w:abstractNum>
  <w:abstractNum w:abstractNumId="1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i w:val="0"/>
      </w:rPr>
    </w:lvl>
  </w:abstractNum>
  <w:abstractNum w:abstractNumId="12" w15:restartNumberingAfterBreak="0">
    <w:nsid w:val="00000011"/>
    <w:multiLevelType w:val="multilevel"/>
    <w:tmpl w:val="0310F31C"/>
    <w:name w:val="WW8Num21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0154176C"/>
    <w:multiLevelType w:val="hybridMultilevel"/>
    <w:tmpl w:val="2F88050A"/>
    <w:lvl w:ilvl="0" w:tplc="18584E7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9A68EC"/>
    <w:multiLevelType w:val="hybridMultilevel"/>
    <w:tmpl w:val="571C2B7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C54C8A7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04560161"/>
    <w:multiLevelType w:val="singleLevel"/>
    <w:tmpl w:val="924A9E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6B725A3"/>
    <w:multiLevelType w:val="hybridMultilevel"/>
    <w:tmpl w:val="280CD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D60A1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81D0DFD"/>
    <w:multiLevelType w:val="hybridMultilevel"/>
    <w:tmpl w:val="9894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525CA"/>
    <w:multiLevelType w:val="hybridMultilevel"/>
    <w:tmpl w:val="C1A8C0D6"/>
    <w:lvl w:ilvl="0" w:tplc="7110FC9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4097B"/>
    <w:multiLevelType w:val="hybridMultilevel"/>
    <w:tmpl w:val="D9C87F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34D2524"/>
    <w:multiLevelType w:val="singleLevel"/>
    <w:tmpl w:val="42B0EF4E"/>
    <w:lvl w:ilvl="0">
      <w:start w:val="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960355F"/>
    <w:multiLevelType w:val="hybridMultilevel"/>
    <w:tmpl w:val="5D445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908B5"/>
    <w:multiLevelType w:val="hybridMultilevel"/>
    <w:tmpl w:val="71B0F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71BCF"/>
    <w:multiLevelType w:val="hybridMultilevel"/>
    <w:tmpl w:val="101A3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24850"/>
    <w:multiLevelType w:val="singleLevel"/>
    <w:tmpl w:val="24F6675A"/>
    <w:lvl w:ilvl="0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  <w:i w:val="0"/>
      </w:rPr>
    </w:lvl>
  </w:abstractNum>
  <w:abstractNum w:abstractNumId="26" w15:restartNumberingAfterBreak="0">
    <w:nsid w:val="653F7D1D"/>
    <w:multiLevelType w:val="hybridMultilevel"/>
    <w:tmpl w:val="602624A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CF7EF3"/>
    <w:multiLevelType w:val="hybridMultilevel"/>
    <w:tmpl w:val="E67A8A42"/>
    <w:name w:val="WW8Num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6"/>
  </w:num>
  <w:num w:numId="15">
    <w:abstractNumId w:val="21"/>
  </w:num>
  <w:num w:numId="16">
    <w:abstractNumId w:val="27"/>
  </w:num>
  <w:num w:numId="17">
    <w:abstractNumId w:val="17"/>
  </w:num>
  <w:num w:numId="18">
    <w:abstractNumId w:val="15"/>
  </w:num>
  <w:num w:numId="19">
    <w:abstractNumId w:val="25"/>
  </w:num>
  <w:num w:numId="20">
    <w:abstractNumId w:val="20"/>
  </w:num>
  <w:num w:numId="21">
    <w:abstractNumId w:val="14"/>
  </w:num>
  <w:num w:numId="22">
    <w:abstractNumId w:val="16"/>
  </w:num>
  <w:num w:numId="23">
    <w:abstractNumId w:val="18"/>
  </w:num>
  <w:num w:numId="24">
    <w:abstractNumId w:val="24"/>
  </w:num>
  <w:num w:numId="25">
    <w:abstractNumId w:val="22"/>
  </w:num>
  <w:num w:numId="26">
    <w:abstractNumId w:val="19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0E"/>
    <w:rsid w:val="00034FC9"/>
    <w:rsid w:val="0006772F"/>
    <w:rsid w:val="00073F94"/>
    <w:rsid w:val="000972B7"/>
    <w:rsid w:val="00097C76"/>
    <w:rsid w:val="000D20C1"/>
    <w:rsid w:val="000E0C2B"/>
    <w:rsid w:val="000F7B9A"/>
    <w:rsid w:val="001067DF"/>
    <w:rsid w:val="001508C5"/>
    <w:rsid w:val="001600A5"/>
    <w:rsid w:val="001631B3"/>
    <w:rsid w:val="00172B5C"/>
    <w:rsid w:val="001758F3"/>
    <w:rsid w:val="00182DD6"/>
    <w:rsid w:val="001979B1"/>
    <w:rsid w:val="001A7063"/>
    <w:rsid w:val="001C48FF"/>
    <w:rsid w:val="001E6DD0"/>
    <w:rsid w:val="001F7619"/>
    <w:rsid w:val="001F7ECF"/>
    <w:rsid w:val="00202EC8"/>
    <w:rsid w:val="00207516"/>
    <w:rsid w:val="00210197"/>
    <w:rsid w:val="00222A21"/>
    <w:rsid w:val="00231B56"/>
    <w:rsid w:val="00243756"/>
    <w:rsid w:val="00267EDF"/>
    <w:rsid w:val="0027133D"/>
    <w:rsid w:val="00271F34"/>
    <w:rsid w:val="00275CBC"/>
    <w:rsid w:val="00284669"/>
    <w:rsid w:val="002861A9"/>
    <w:rsid w:val="002A5C07"/>
    <w:rsid w:val="002A7685"/>
    <w:rsid w:val="002E6C3A"/>
    <w:rsid w:val="002F00CD"/>
    <w:rsid w:val="00320D25"/>
    <w:rsid w:val="00327E24"/>
    <w:rsid w:val="00346334"/>
    <w:rsid w:val="00353D75"/>
    <w:rsid w:val="00354880"/>
    <w:rsid w:val="00357601"/>
    <w:rsid w:val="00374F23"/>
    <w:rsid w:val="00374F88"/>
    <w:rsid w:val="00390F0B"/>
    <w:rsid w:val="003974F7"/>
    <w:rsid w:val="003B2475"/>
    <w:rsid w:val="003B528F"/>
    <w:rsid w:val="003B6C05"/>
    <w:rsid w:val="003C43C1"/>
    <w:rsid w:val="003F520E"/>
    <w:rsid w:val="0042733D"/>
    <w:rsid w:val="004343FE"/>
    <w:rsid w:val="00444E37"/>
    <w:rsid w:val="00462727"/>
    <w:rsid w:val="004677EB"/>
    <w:rsid w:val="00473D36"/>
    <w:rsid w:val="00487971"/>
    <w:rsid w:val="00496B4B"/>
    <w:rsid w:val="004A7E10"/>
    <w:rsid w:val="004C150B"/>
    <w:rsid w:val="004C6BA7"/>
    <w:rsid w:val="004D234E"/>
    <w:rsid w:val="004D75B8"/>
    <w:rsid w:val="0051155E"/>
    <w:rsid w:val="005352C4"/>
    <w:rsid w:val="005448A0"/>
    <w:rsid w:val="00563150"/>
    <w:rsid w:val="005862A0"/>
    <w:rsid w:val="005A4963"/>
    <w:rsid w:val="005C0942"/>
    <w:rsid w:val="005C45A5"/>
    <w:rsid w:val="006130C2"/>
    <w:rsid w:val="00613EC5"/>
    <w:rsid w:val="0061467A"/>
    <w:rsid w:val="006373C0"/>
    <w:rsid w:val="0065257C"/>
    <w:rsid w:val="00660EDC"/>
    <w:rsid w:val="00673D90"/>
    <w:rsid w:val="006815DD"/>
    <w:rsid w:val="00692516"/>
    <w:rsid w:val="006B3092"/>
    <w:rsid w:val="006F1F07"/>
    <w:rsid w:val="006F369F"/>
    <w:rsid w:val="00720E63"/>
    <w:rsid w:val="00776BE1"/>
    <w:rsid w:val="0079113D"/>
    <w:rsid w:val="007A40D2"/>
    <w:rsid w:val="007A628F"/>
    <w:rsid w:val="007D10A8"/>
    <w:rsid w:val="007E2763"/>
    <w:rsid w:val="00811E44"/>
    <w:rsid w:val="00825D6B"/>
    <w:rsid w:val="00831A8C"/>
    <w:rsid w:val="00832E77"/>
    <w:rsid w:val="00845413"/>
    <w:rsid w:val="00864EBB"/>
    <w:rsid w:val="0087243A"/>
    <w:rsid w:val="00881B88"/>
    <w:rsid w:val="00893B17"/>
    <w:rsid w:val="008C4898"/>
    <w:rsid w:val="008E1309"/>
    <w:rsid w:val="008F4778"/>
    <w:rsid w:val="00922414"/>
    <w:rsid w:val="00935DFF"/>
    <w:rsid w:val="00936334"/>
    <w:rsid w:val="00936557"/>
    <w:rsid w:val="00937931"/>
    <w:rsid w:val="00961CC8"/>
    <w:rsid w:val="009620E0"/>
    <w:rsid w:val="00991297"/>
    <w:rsid w:val="0099196D"/>
    <w:rsid w:val="009A2E0E"/>
    <w:rsid w:val="009A7353"/>
    <w:rsid w:val="009B774C"/>
    <w:rsid w:val="009C1EBA"/>
    <w:rsid w:val="009C4CCF"/>
    <w:rsid w:val="009D73D7"/>
    <w:rsid w:val="009F0FE2"/>
    <w:rsid w:val="00A00398"/>
    <w:rsid w:val="00A1278C"/>
    <w:rsid w:val="00A12C17"/>
    <w:rsid w:val="00A2095C"/>
    <w:rsid w:val="00A267E3"/>
    <w:rsid w:val="00A2720C"/>
    <w:rsid w:val="00A63803"/>
    <w:rsid w:val="00A85192"/>
    <w:rsid w:val="00A9293C"/>
    <w:rsid w:val="00AD0A8C"/>
    <w:rsid w:val="00AF0D9D"/>
    <w:rsid w:val="00B02425"/>
    <w:rsid w:val="00B22F2C"/>
    <w:rsid w:val="00B248C7"/>
    <w:rsid w:val="00B470CD"/>
    <w:rsid w:val="00B5117D"/>
    <w:rsid w:val="00B75025"/>
    <w:rsid w:val="00B9000B"/>
    <w:rsid w:val="00B91BE0"/>
    <w:rsid w:val="00BA185D"/>
    <w:rsid w:val="00BA3041"/>
    <w:rsid w:val="00BB28A6"/>
    <w:rsid w:val="00BC216B"/>
    <w:rsid w:val="00BC6DB9"/>
    <w:rsid w:val="00BE42CE"/>
    <w:rsid w:val="00BE522C"/>
    <w:rsid w:val="00BF3A60"/>
    <w:rsid w:val="00C143F7"/>
    <w:rsid w:val="00C37E2D"/>
    <w:rsid w:val="00C51A39"/>
    <w:rsid w:val="00C55133"/>
    <w:rsid w:val="00C74EFF"/>
    <w:rsid w:val="00CC4F79"/>
    <w:rsid w:val="00CD11EE"/>
    <w:rsid w:val="00CE230D"/>
    <w:rsid w:val="00D020D0"/>
    <w:rsid w:val="00D0226B"/>
    <w:rsid w:val="00D13D80"/>
    <w:rsid w:val="00D1773E"/>
    <w:rsid w:val="00D30379"/>
    <w:rsid w:val="00D3536C"/>
    <w:rsid w:val="00D4089A"/>
    <w:rsid w:val="00D46077"/>
    <w:rsid w:val="00D56B23"/>
    <w:rsid w:val="00D7142A"/>
    <w:rsid w:val="00D73FC6"/>
    <w:rsid w:val="00DA2B19"/>
    <w:rsid w:val="00DB2B14"/>
    <w:rsid w:val="00DB348E"/>
    <w:rsid w:val="00DE2998"/>
    <w:rsid w:val="00DF7744"/>
    <w:rsid w:val="00E41A40"/>
    <w:rsid w:val="00E50AF0"/>
    <w:rsid w:val="00E60877"/>
    <w:rsid w:val="00E71227"/>
    <w:rsid w:val="00EB2529"/>
    <w:rsid w:val="00EB68FA"/>
    <w:rsid w:val="00EC015D"/>
    <w:rsid w:val="00EC2A05"/>
    <w:rsid w:val="00EC511E"/>
    <w:rsid w:val="00ED68D8"/>
    <w:rsid w:val="00EE3131"/>
    <w:rsid w:val="00EE57E0"/>
    <w:rsid w:val="00EF0ACE"/>
    <w:rsid w:val="00F01A08"/>
    <w:rsid w:val="00F07FF8"/>
    <w:rsid w:val="00F34FE8"/>
    <w:rsid w:val="00F45EB5"/>
    <w:rsid w:val="00F556A6"/>
    <w:rsid w:val="00F573C6"/>
    <w:rsid w:val="00F6185A"/>
    <w:rsid w:val="00F64347"/>
    <w:rsid w:val="00F64351"/>
    <w:rsid w:val="00F65080"/>
    <w:rsid w:val="00F65C05"/>
    <w:rsid w:val="00F83415"/>
    <w:rsid w:val="00F8766B"/>
    <w:rsid w:val="00FB1425"/>
    <w:rsid w:val="00FC2170"/>
    <w:rsid w:val="00FC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3906446-DAE5-4BEC-BA59-B1620960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E0E"/>
    <w:rPr>
      <w:kern w:val="32"/>
      <w:sz w:val="24"/>
      <w:szCs w:val="32"/>
    </w:rPr>
  </w:style>
  <w:style w:type="paragraph" w:styleId="Nagwek1">
    <w:name w:val="heading 1"/>
    <w:basedOn w:val="Normalny"/>
    <w:next w:val="Normalny"/>
    <w:qFormat/>
    <w:rsid w:val="009A2E0E"/>
    <w:pPr>
      <w:keepNext/>
      <w:jc w:val="center"/>
      <w:outlineLvl w:val="0"/>
    </w:pPr>
    <w:rPr>
      <w:b/>
      <w:bCs/>
      <w:kern w:val="0"/>
      <w:sz w:val="20"/>
      <w:szCs w:val="20"/>
    </w:rPr>
  </w:style>
  <w:style w:type="paragraph" w:styleId="Nagwek2">
    <w:name w:val="heading 2"/>
    <w:basedOn w:val="Normalny"/>
    <w:next w:val="Normalny"/>
    <w:qFormat/>
    <w:rsid w:val="002075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07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2075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9A2E0E"/>
    <w:pPr>
      <w:jc w:val="both"/>
    </w:pPr>
    <w:rPr>
      <w:b/>
      <w:bCs/>
      <w:kern w:val="0"/>
      <w:szCs w:val="24"/>
    </w:rPr>
  </w:style>
  <w:style w:type="paragraph" w:styleId="Stopka">
    <w:name w:val="footer"/>
    <w:basedOn w:val="Normalny"/>
    <w:link w:val="StopkaZnak"/>
    <w:uiPriority w:val="99"/>
    <w:rsid w:val="009A2E0E"/>
    <w:pPr>
      <w:tabs>
        <w:tab w:val="center" w:pos="4536"/>
        <w:tab w:val="right" w:pos="9072"/>
      </w:tabs>
    </w:pPr>
    <w:rPr>
      <w:kern w:val="0"/>
      <w:szCs w:val="24"/>
    </w:rPr>
  </w:style>
  <w:style w:type="paragraph" w:customStyle="1" w:styleId="Standardowy0">
    <w:name w:val="Standardowy.+"/>
    <w:rsid w:val="009A2E0E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Znak1">
    <w:name w:val=" Znak1"/>
    <w:basedOn w:val="Normalny"/>
    <w:rsid w:val="009A2E0E"/>
    <w:rPr>
      <w:kern w:val="0"/>
      <w:szCs w:val="24"/>
    </w:rPr>
  </w:style>
  <w:style w:type="paragraph" w:styleId="Nagwek">
    <w:name w:val="header"/>
    <w:basedOn w:val="Normalny"/>
    <w:link w:val="NagwekZnak"/>
    <w:rsid w:val="009A2E0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9A2E0E"/>
    <w:rPr>
      <w:kern w:val="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9A2E0E"/>
    <w:rPr>
      <w:lang w:val="pl-PL" w:eastAsia="pl-PL" w:bidi="ar-SA"/>
    </w:rPr>
  </w:style>
  <w:style w:type="character" w:customStyle="1" w:styleId="NagwekZnak">
    <w:name w:val="Nagłówek Znak"/>
    <w:link w:val="Nagwek"/>
    <w:rsid w:val="009A2E0E"/>
    <w:rPr>
      <w:kern w:val="32"/>
      <w:sz w:val="24"/>
      <w:szCs w:val="32"/>
      <w:lang w:val="pl-PL" w:eastAsia="pl-PL" w:bidi="ar-SA"/>
    </w:rPr>
  </w:style>
  <w:style w:type="table" w:styleId="Tabela-Siatka">
    <w:name w:val="Table Grid"/>
    <w:aliases w:val="ITable Grid-uwaga"/>
    <w:basedOn w:val="Standardowy"/>
    <w:rsid w:val="00207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Znak">
    <w:name w:val=" Znak Znak2 Znak"/>
    <w:basedOn w:val="Normalny"/>
    <w:rsid w:val="00207516"/>
    <w:pPr>
      <w:suppressAutoHyphens/>
      <w:spacing w:before="120" w:after="120"/>
      <w:jc w:val="both"/>
    </w:pPr>
    <w:rPr>
      <w:rFonts w:ascii="Arial" w:hAnsi="Arial"/>
      <w:kern w:val="0"/>
      <w:sz w:val="22"/>
      <w:szCs w:val="20"/>
      <w:lang w:eastAsia="ar-SA"/>
    </w:rPr>
  </w:style>
  <w:style w:type="paragraph" w:styleId="Tekstpodstawowywcity">
    <w:name w:val="Body Text Indent"/>
    <w:basedOn w:val="Normalny"/>
    <w:rsid w:val="00207516"/>
    <w:pPr>
      <w:spacing w:after="120"/>
      <w:ind w:left="283"/>
    </w:pPr>
  </w:style>
  <w:style w:type="paragraph" w:customStyle="1" w:styleId="Texte1xx">
    <w:name w:val="Texte 1.xx"/>
    <w:basedOn w:val="Normalny"/>
    <w:rsid w:val="00207516"/>
    <w:pPr>
      <w:suppressAutoHyphens/>
      <w:spacing w:before="120" w:after="120"/>
      <w:ind w:left="1418"/>
      <w:jc w:val="both"/>
    </w:pPr>
    <w:rPr>
      <w:rFonts w:ascii="Arial" w:hAnsi="Arial"/>
      <w:kern w:val="0"/>
      <w:sz w:val="22"/>
      <w:szCs w:val="20"/>
      <w:lang w:eastAsia="ar-SA"/>
    </w:rPr>
  </w:style>
  <w:style w:type="paragraph" w:styleId="Tytu">
    <w:name w:val="Title"/>
    <w:basedOn w:val="Normalny"/>
    <w:next w:val="Podtytu"/>
    <w:qFormat/>
    <w:rsid w:val="00207516"/>
    <w:pPr>
      <w:suppressAutoHyphens/>
      <w:jc w:val="center"/>
    </w:pPr>
    <w:rPr>
      <w:rFonts w:ascii="Arial" w:hAnsi="Arial"/>
      <w:kern w:val="0"/>
      <w:szCs w:val="20"/>
      <w:lang w:eastAsia="ar-SA"/>
    </w:rPr>
  </w:style>
  <w:style w:type="paragraph" w:customStyle="1" w:styleId="Text">
    <w:name w:val="Text"/>
    <w:basedOn w:val="Normalny"/>
    <w:rsid w:val="00207516"/>
    <w:pPr>
      <w:suppressAutoHyphens/>
      <w:overflowPunct w:val="0"/>
      <w:autoSpaceDE w:val="0"/>
      <w:spacing w:after="240"/>
      <w:ind w:firstLine="1440"/>
      <w:textAlignment w:val="baseline"/>
    </w:pPr>
    <w:rPr>
      <w:kern w:val="0"/>
      <w:sz w:val="20"/>
      <w:szCs w:val="20"/>
      <w:lang w:eastAsia="ar-SA"/>
    </w:rPr>
  </w:style>
  <w:style w:type="paragraph" w:customStyle="1" w:styleId="Tekstpodstawowy23">
    <w:name w:val="Tekst podstawowy 23"/>
    <w:basedOn w:val="Normalny"/>
    <w:rsid w:val="00207516"/>
    <w:pPr>
      <w:suppressAutoHyphens/>
      <w:spacing w:after="120" w:line="480" w:lineRule="auto"/>
      <w:jc w:val="both"/>
    </w:pPr>
    <w:rPr>
      <w:rFonts w:ascii="Arial" w:hAnsi="Arial"/>
      <w:kern w:val="0"/>
      <w:sz w:val="22"/>
      <w:szCs w:val="20"/>
      <w:lang w:eastAsia="ar-SA"/>
    </w:rPr>
  </w:style>
  <w:style w:type="paragraph" w:styleId="Podtytu">
    <w:name w:val="Subtitle"/>
    <w:basedOn w:val="Normalny"/>
    <w:qFormat/>
    <w:rsid w:val="00207516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styleId="Numerstrony">
    <w:name w:val="page number"/>
    <w:basedOn w:val="Domylnaczcionkaakapitu"/>
    <w:rsid w:val="00C51A39"/>
  </w:style>
  <w:style w:type="paragraph" w:customStyle="1" w:styleId="FR1">
    <w:name w:val="FR1"/>
    <w:rsid w:val="00320D25"/>
    <w:pPr>
      <w:widowControl w:val="0"/>
      <w:autoSpaceDE w:val="0"/>
      <w:autoSpaceDN w:val="0"/>
      <w:adjustRightInd w:val="0"/>
      <w:spacing w:before="320"/>
      <w:jc w:val="center"/>
    </w:pPr>
    <w:rPr>
      <w:rFonts w:ascii="Arial" w:hAnsi="Arial"/>
      <w:b/>
      <w:noProof/>
    </w:rPr>
  </w:style>
  <w:style w:type="character" w:customStyle="1" w:styleId="StopkaZnak">
    <w:name w:val="Stopka Znak"/>
    <w:link w:val="Stopka"/>
    <w:uiPriority w:val="99"/>
    <w:locked/>
    <w:rsid w:val="005448A0"/>
    <w:rPr>
      <w:sz w:val="24"/>
      <w:szCs w:val="24"/>
    </w:rPr>
  </w:style>
  <w:style w:type="paragraph" w:customStyle="1" w:styleId="rdtytu">
    <w:name w:val="Śródtytuł"/>
    <w:basedOn w:val="Normalny"/>
    <w:next w:val="Normalny"/>
    <w:uiPriority w:val="99"/>
    <w:rsid w:val="00357601"/>
    <w:pPr>
      <w:keepNext/>
      <w:suppressAutoHyphens/>
      <w:spacing w:before="120" w:after="120"/>
      <w:ind w:left="1021"/>
      <w:jc w:val="both"/>
    </w:pPr>
    <w:rPr>
      <w:rFonts w:ascii="Verdana" w:hAnsi="Verdana" w:cs="Verdana"/>
      <w:b/>
      <w:bCs/>
      <w:kern w:val="0"/>
      <w:sz w:val="22"/>
      <w:szCs w:val="22"/>
      <w:lang w:eastAsia="ar-SA"/>
    </w:rPr>
  </w:style>
  <w:style w:type="paragraph" w:customStyle="1" w:styleId="Wcityciasny">
    <w:name w:val="Wcięty ciasny"/>
    <w:basedOn w:val="Normalny"/>
    <w:uiPriority w:val="99"/>
    <w:rsid w:val="00357601"/>
    <w:pPr>
      <w:suppressAutoHyphens/>
      <w:spacing w:before="60"/>
      <w:ind w:left="1021"/>
      <w:jc w:val="both"/>
    </w:pPr>
    <w:rPr>
      <w:rFonts w:ascii="Verdana" w:hAnsi="Verdana" w:cs="Verdana"/>
      <w:kern w:val="0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rsid w:val="003576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57601"/>
    <w:rPr>
      <w:rFonts w:ascii="Tahoma" w:hAnsi="Tahoma" w:cs="Tahoma"/>
      <w:kern w:val="3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/Pieczęć nagłówkowa/</vt:lpstr>
    </vt:vector>
  </TitlesOfParts>
  <Company>GUGiK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/Pieczęć nagłówkowa/</dc:title>
  <dc:subject/>
  <dc:creator>MSadocha</dc:creator>
  <cp:keywords/>
  <cp:lastModifiedBy>Gruchała Agnieszka</cp:lastModifiedBy>
  <cp:revision>2</cp:revision>
  <cp:lastPrinted>2012-06-22T08:45:00Z</cp:lastPrinted>
  <dcterms:created xsi:type="dcterms:W3CDTF">2016-09-29T08:40:00Z</dcterms:created>
  <dcterms:modified xsi:type="dcterms:W3CDTF">2016-09-29T08:40:00Z</dcterms:modified>
</cp:coreProperties>
</file>