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GoBack"/>
      <w:bookmarkEnd w:id="0"/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6F472E">
        <w:rPr>
          <w:rFonts w:ascii="Times New Roman" w:hAnsi="Times New Roman" w:cs="Times New Roman"/>
          <w:bCs/>
          <w:i/>
          <w:sz w:val="16"/>
          <w:szCs w:val="16"/>
        </w:rPr>
        <w:t>10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0D" w:rsidRDefault="009A7C0D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A7C0D" w:rsidRDefault="009A7C0D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10009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6F472E" w:rsidRDefault="006F472E" w:rsidP="006F472E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4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najmniej dwie osoby, z których każda z osobna posiada doświadczenie w budowie cyfrowych modeli 3D budynków w standardzie CityGML, potwierdzone udziałem w co najmniej jednej usłudze polegającej na opracowaniu co najmniej 5.000 cyfrowych modeli 3D budynków na poziomie szczegółowości </w:t>
            </w:r>
            <w:r w:rsidR="0055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LoD2 </w:t>
            </w:r>
            <w:r w:rsidRPr="006F472E">
              <w:rPr>
                <w:rFonts w:ascii="Times New Roman" w:hAnsi="Times New Roman" w:cs="Times New Roman"/>
                <w:i/>
                <w:sz w:val="24"/>
                <w:szCs w:val="24"/>
              </w:rPr>
              <w:t>zgodnie ze standardem CityGML, w której to doświadczenie nabyła.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Default="007D5ECB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</w:rPr>
              <w:t>…………………………………</w:t>
            </w:r>
            <w:r w:rsidR="000620E4" w:rsidRPr="000620E4">
              <w:rPr>
                <w:rFonts w:ascii="Times New Roman" w:hAnsi="Times New Roman" w:cs="Times New Roman"/>
                <w:bCs/>
              </w:rPr>
              <w:t>………</w:t>
            </w:r>
            <w:r w:rsidR="000620E4"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0620E4" w:rsidRPr="000620E4" w:rsidRDefault="000620E4" w:rsidP="000620E4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7D5ECB" w:rsidRPr="000620E4" w:rsidRDefault="000620E4" w:rsidP="000620E4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7D5ECB"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(nazwa i zakres </w:t>
            </w: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usługi</w:t>
            </w:r>
            <w:r w:rsidR="006F47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na potwierdzenie spełniania warunku udziału</w:t>
            </w:r>
            <w:r w:rsidR="007D5ECB"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w ramach którego osoba nabyła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F472E" w:rsidRDefault="006F472E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6F472E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2E" w:rsidRDefault="006F472E" w:rsidP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2E" w:rsidRPr="00A22F36" w:rsidRDefault="006F472E" w:rsidP="006F47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2E" w:rsidRDefault="006F472E" w:rsidP="006F472E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</w:p>
          <w:p w:rsidR="006F472E" w:rsidRPr="000620E4" w:rsidRDefault="006F472E" w:rsidP="006F472E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6F472E" w:rsidRPr="000620E4" w:rsidRDefault="006F472E" w:rsidP="006F472E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6F472E" w:rsidRPr="000620E4" w:rsidRDefault="006F472E" w:rsidP="006F472E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i zakres usługi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na potwierdzenie spełniania warunku udziału</w:t>
            </w:r>
            <w:r w:rsidRPr="000620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w ramach którego osoba nabyła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2E" w:rsidRPr="00A22F36" w:rsidRDefault="006F472E" w:rsidP="006F472E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B1330" w:rsidRPr="00A22F36">
        <w:rPr>
          <w:rFonts w:ascii="Times New Roman" w:hAnsi="Times New Roman" w:cs="Times New Roman"/>
        </w:rPr>
        <w:t>7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6C" w:rsidRDefault="0002486C">
      <w:pPr>
        <w:spacing w:after="0" w:line="240" w:lineRule="auto"/>
      </w:pPr>
      <w:r>
        <w:separator/>
      </w:r>
    </w:p>
  </w:endnote>
  <w:endnote w:type="continuationSeparator" w:id="0">
    <w:p w:rsidR="0002486C" w:rsidRDefault="000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C030C" wp14:editId="589DB062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5754370" cy="647700"/>
              <wp:effectExtent l="0" t="0" r="0" b="0"/>
              <wp:wrapNone/>
              <wp:docPr id="10899" name="Group 10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647700"/>
                        <a:chOff x="0" y="0"/>
                        <a:chExt cx="5754625" cy="647700"/>
                      </a:xfrm>
                    </wpg:grpSpPr>
                    <pic:pic xmlns:pic="http://schemas.openxmlformats.org/drawingml/2006/picture">
                      <pic:nvPicPr>
                        <pic:cNvPr id="2" name="Picture 10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625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4612"/>
                          <a:ext cx="5754625" cy="323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BDD41" id="Group 10899" o:spid="_x0000_s1026" style="position:absolute;margin-left:0;margin-top:-15.75pt;width:453.1pt;height:51pt;z-index:251659264;mso-position-horizontal:center;mso-position-horizontal-relative:margin" coordsize="5754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00" o:spid="_x0000_s1027" type="#_x0000_t75" style="position:absolute;width:57546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ppXEAAAA2gAAAA8AAABkcnMvZG93bnJldi54bWxEj0FrwkAUhO+F/oflFbzpJirFpq5SpEV7&#10;6EENPT+yr9k02bcxu5r4792C0OMwM98wy/VgG3GhzleOFaSTBARx4XTFpYL8+DFegPABWWPjmBRc&#10;ycN69fiwxEy7nvd0OYRSRAj7DBWYENpMSl8YsugnriWO3o/rLIYou1LqDvsIt42cJsmztFhxXDDY&#10;0sZQUR/OVsHXZ55v33H2ne5+075OzPxUv8yVGj0Nb68gAg3hP3xv77SC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ppXEAAAA2gAAAA8AAAAAAAAAAAAAAAAA&#10;nwIAAGRycy9kb3ducmV2LnhtbFBLBQYAAAAABAAEAPcAAACQAwAAAAA=&#10;">
                <v:imagedata r:id="rId3" o:title=""/>
              </v:shape>
              <v:shape id="Picture 10901" o:spid="_x0000_s1028" type="#_x0000_t75" style="position:absolute;top:3246;width:57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EfDAAAA2gAAAA8AAABkcnMvZG93bnJldi54bWxEj0FrwkAUhO9C/8PyCr3pRgMqMRsRpSBE&#10;BGMpHh/ZZxLMvg3ZbUz/fbdQ6HGYmW+YdDuaVgzUu8aygvksAkFcWt1wpeDj+j5dg3AeWWNrmRR8&#10;k4Nt9jJJMdH2yRcaCl+JAGGXoILa+y6R0pU1GXQz2xEH7257gz7IvpK6x2eAm1YuomgpDTYcFmrs&#10;aF9T+Si+jILzCeOcluv4M3eH1WEsbueTPyr19jruNiA8jf4//Nc+ag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M8R8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9A7C0D" w:rsidRPr="000620E4" w:rsidRDefault="009A7C0D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12B6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12B6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6C" w:rsidRDefault="0002486C">
      <w:pPr>
        <w:spacing w:after="0" w:line="240" w:lineRule="auto"/>
      </w:pPr>
      <w:r>
        <w:separator/>
      </w:r>
    </w:p>
  </w:footnote>
  <w:footnote w:type="continuationSeparator" w:id="0">
    <w:p w:rsidR="0002486C" w:rsidRDefault="000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D" w:rsidRPr="00495003" w:rsidRDefault="00A22F36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BO-ZP.2610.</w:t>
    </w:r>
    <w:r w:rsidR="006F472E">
      <w:rPr>
        <w:rFonts w:ascii="Times New Roman" w:hAnsi="Times New Roman"/>
        <w:sz w:val="18"/>
        <w:szCs w:val="18"/>
        <w:lang w:eastAsia="pl-PL"/>
      </w:rPr>
      <w:t>28</w:t>
    </w:r>
    <w:r w:rsidRPr="00B14335">
      <w:rPr>
        <w:rFonts w:ascii="Times New Roman" w:hAnsi="Times New Roman"/>
        <w:sz w:val="18"/>
        <w:szCs w:val="18"/>
        <w:lang w:eastAsia="pl-PL"/>
      </w:rPr>
      <w:t>.2017.GI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9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D33EA"/>
    <w:rsid w:val="000D3F35"/>
    <w:rsid w:val="000E090A"/>
    <w:rsid w:val="000F07B3"/>
    <w:rsid w:val="00102285"/>
    <w:rsid w:val="001535FA"/>
    <w:rsid w:val="00162830"/>
    <w:rsid w:val="00190232"/>
    <w:rsid w:val="001E3180"/>
    <w:rsid w:val="00246D64"/>
    <w:rsid w:val="00276DC6"/>
    <w:rsid w:val="00317840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A00C1D"/>
    <w:rsid w:val="00A17395"/>
    <w:rsid w:val="00A22F36"/>
    <w:rsid w:val="00A61429"/>
    <w:rsid w:val="00B1073D"/>
    <w:rsid w:val="00BD6750"/>
    <w:rsid w:val="00C0041D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41E0D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2</cp:revision>
  <cp:lastPrinted>2016-08-05T07:24:00Z</cp:lastPrinted>
  <dcterms:created xsi:type="dcterms:W3CDTF">2017-09-26T06:43:00Z</dcterms:created>
  <dcterms:modified xsi:type="dcterms:W3CDTF">2017-09-26T06:43:00Z</dcterms:modified>
</cp:coreProperties>
</file>