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A4D30" w:rsidRPr="00A22F36" w:rsidRDefault="00EA4D30">
      <w:pPr>
        <w:autoSpaceDE w:val="0"/>
        <w:spacing w:before="120" w:after="120" w:line="240" w:lineRule="auto"/>
        <w:ind w:firstLine="357"/>
        <w:jc w:val="right"/>
        <w:rPr>
          <w:rFonts w:ascii="Times New Roman" w:hAnsi="Times New Roman" w:cs="Times New Roman"/>
          <w:bCs/>
          <w:i/>
          <w:sz w:val="16"/>
          <w:szCs w:val="16"/>
        </w:rPr>
      </w:pPr>
      <w:r w:rsidRPr="00A22F36">
        <w:rPr>
          <w:rFonts w:ascii="Times New Roman" w:hAnsi="Times New Roman" w:cs="Times New Roman"/>
          <w:bCs/>
          <w:i/>
          <w:sz w:val="16"/>
          <w:szCs w:val="16"/>
        </w:rPr>
        <w:t xml:space="preserve">Załącznik </w:t>
      </w:r>
      <w:r w:rsidR="00962B6A" w:rsidRPr="00A22F36">
        <w:rPr>
          <w:rFonts w:ascii="Times New Roman" w:hAnsi="Times New Roman" w:cs="Times New Roman"/>
          <w:bCs/>
          <w:i/>
          <w:sz w:val="16"/>
          <w:szCs w:val="16"/>
        </w:rPr>
        <w:t xml:space="preserve">Nr </w:t>
      </w:r>
      <w:r w:rsidR="005C7632">
        <w:rPr>
          <w:rFonts w:ascii="Times New Roman" w:hAnsi="Times New Roman" w:cs="Times New Roman"/>
          <w:bCs/>
          <w:i/>
          <w:sz w:val="16"/>
          <w:szCs w:val="16"/>
        </w:rPr>
        <w:t>8</w:t>
      </w:r>
      <w:r w:rsidRPr="00A22F36">
        <w:rPr>
          <w:rFonts w:ascii="Times New Roman" w:hAnsi="Times New Roman" w:cs="Times New Roman"/>
          <w:bCs/>
          <w:i/>
          <w:sz w:val="16"/>
          <w:szCs w:val="16"/>
        </w:rPr>
        <w:t xml:space="preserve"> do SIWZ</w:t>
      </w:r>
    </w:p>
    <w:p w:rsidR="00EA4D30" w:rsidRPr="00A22F36" w:rsidRDefault="00672986">
      <w:pPr>
        <w:spacing w:before="120" w:after="120" w:line="240" w:lineRule="auto"/>
        <w:rPr>
          <w:rFonts w:ascii="Times New Roman" w:hAnsi="Times New Roman" w:cs="Times New Roman"/>
          <w:b/>
          <w:bCs/>
        </w:rPr>
      </w:pPr>
      <w:r w:rsidRPr="00A22F3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inline distT="0" distB="0" distL="0" distR="0">
                <wp:extent cx="2286000" cy="1028700"/>
                <wp:effectExtent l="13970" t="13970" r="5080" b="5080"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D82" w:rsidRDefault="00086D82">
                            <w:pPr>
                              <w:spacing w:before="1200"/>
                              <w:ind w:firstLine="357"/>
                              <w:jc w:val="center"/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Prostokąt zaokrąglony 1" o:spid="_x0000_s1026" style="width:180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" strokeweight=".26mm">
                <v:stroke joinstyle="miter"/>
                <v:textbox inset=",,,0">
                  <w:txbxContent>
                    <w:p w:rsidR="00086D82" w:rsidRDefault="00086D82">
                      <w:pPr>
                        <w:spacing w:before="1200"/>
                        <w:ind w:firstLine="357"/>
                        <w:jc w:val="center"/>
                        <w:rPr>
                          <w:rFonts w:ascii="Cambria" w:hAnsi="Cambria"/>
                          <w:i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EA4D30" w:rsidRPr="00A22F36" w:rsidRDefault="005C7632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WZÓR WYKAZU NARZĘDZI</w:t>
      </w: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863"/>
        <w:gridCol w:w="8051"/>
        <w:gridCol w:w="2835"/>
      </w:tblGrid>
      <w:tr w:rsidR="005C7632" w:rsidRPr="00A22F36" w:rsidTr="007D2F3D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C7632" w:rsidRPr="00A22F36" w:rsidRDefault="005C7632" w:rsidP="00A00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C7632" w:rsidRPr="00A22F36" w:rsidRDefault="005C7632" w:rsidP="007D5EC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Wykaz sprzętu wraz z określeniem typu, rodzaju oraz modelu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C7632" w:rsidRPr="00A22F36" w:rsidRDefault="005C7632" w:rsidP="007F27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Podstawa dysponowania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sprzętem</w:t>
            </w:r>
          </w:p>
          <w:p w:rsidR="005C7632" w:rsidRPr="00A22F36" w:rsidRDefault="005C7632" w:rsidP="007F27B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/jeżeli Wykonawca korzysta z zasobów podmiotu trzeciego zobowiązany jest określić podmiot udostępniający zasoby/</w:t>
            </w:r>
          </w:p>
        </w:tc>
      </w:tr>
      <w:tr w:rsidR="007F27BC" w:rsidRPr="00A22F36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7BC" w:rsidRPr="00A22F36" w:rsidRDefault="006F472E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F27BC" w:rsidRPr="00A22F3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7BC" w:rsidRPr="00A22F36" w:rsidRDefault="005C7632" w:rsidP="005C763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DB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(pięć) odbiorników </w:t>
            </w:r>
            <w:r w:rsidRPr="00AC4DB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satelitarny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ch</w:t>
            </w:r>
            <w:r w:rsidRPr="00AC4DB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GPS lub GNSS o nominalnej dokładności pomiaru nie gorszej niż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0,3 m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632" w:rsidRDefault="005C7632" w:rsidP="002101B1">
            <w:pPr>
              <w:tabs>
                <w:tab w:val="left" w:leader="underscore" w:pos="4962"/>
              </w:tabs>
              <w:spacing w:before="240" w:after="24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Proszę wskazać typ, rodzaj oraz model sprzętu:</w:t>
            </w:r>
          </w:p>
          <w:p w:rsidR="002101B1" w:rsidRDefault="005C7632" w:rsidP="002101B1">
            <w:pPr>
              <w:tabs>
                <w:tab w:val="left" w:leader="underscore" w:pos="4962"/>
              </w:tabs>
              <w:spacing w:before="240" w:after="24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……………………………………………………………………………………………………..</w:t>
            </w:r>
          </w:p>
          <w:p w:rsidR="005C7632" w:rsidRPr="002101B1" w:rsidRDefault="005C7632" w:rsidP="002101B1">
            <w:pPr>
              <w:tabs>
                <w:tab w:val="left" w:leader="underscore" w:pos="4962"/>
              </w:tabs>
              <w:spacing w:before="240" w:after="24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……………………………………………………………………………………………………..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7BC" w:rsidRPr="00A22F36" w:rsidRDefault="007F27BC" w:rsidP="008E7C76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2101B1" w:rsidRDefault="002101B1"/>
    <w:p w:rsidR="006B1330" w:rsidRDefault="006B13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06A2" w:rsidRDefault="005A06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06A2" w:rsidRPr="00A22F36" w:rsidRDefault="005A06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4D30" w:rsidRPr="00A22F36" w:rsidRDefault="00EA4D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2F36">
        <w:rPr>
          <w:rFonts w:ascii="Times New Roman" w:hAnsi="Times New Roman" w:cs="Times New Roman"/>
        </w:rPr>
        <w:t>_______________</w:t>
      </w:r>
      <w:r w:rsidR="00A22F36">
        <w:rPr>
          <w:rFonts w:ascii="Times New Roman" w:hAnsi="Times New Roman" w:cs="Times New Roman"/>
        </w:rPr>
        <w:t>__</w:t>
      </w:r>
      <w:r w:rsidRPr="00A22F36">
        <w:rPr>
          <w:rFonts w:ascii="Times New Roman" w:hAnsi="Times New Roman" w:cs="Times New Roman"/>
        </w:rPr>
        <w:t>___, dnia __</w:t>
      </w:r>
      <w:r w:rsidR="00A22F36">
        <w:rPr>
          <w:rFonts w:ascii="Times New Roman" w:hAnsi="Times New Roman" w:cs="Times New Roman"/>
        </w:rPr>
        <w:t>____</w:t>
      </w:r>
      <w:r w:rsidRPr="00A22F36">
        <w:rPr>
          <w:rFonts w:ascii="Times New Roman" w:hAnsi="Times New Roman" w:cs="Times New Roman"/>
        </w:rPr>
        <w:t>______ 201</w:t>
      </w:r>
      <w:r w:rsidR="007968C0">
        <w:rPr>
          <w:rFonts w:ascii="Times New Roman" w:hAnsi="Times New Roman" w:cs="Times New Roman"/>
        </w:rPr>
        <w:t>8</w:t>
      </w:r>
      <w:r w:rsidRPr="00A22F36">
        <w:rPr>
          <w:rFonts w:ascii="Times New Roman" w:hAnsi="Times New Roman" w:cs="Times New Roman"/>
        </w:rPr>
        <w:t xml:space="preserve"> r.</w:t>
      </w:r>
    </w:p>
    <w:p w:rsidR="00EA4D30" w:rsidRPr="00A22F36" w:rsidRDefault="00EA4D30">
      <w:pPr>
        <w:tabs>
          <w:tab w:val="center" w:pos="1134"/>
          <w:tab w:val="center" w:pos="3402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22F36">
        <w:rPr>
          <w:rFonts w:ascii="Times New Roman" w:hAnsi="Times New Roman" w:cs="Times New Roman"/>
          <w:i/>
          <w:sz w:val="18"/>
          <w:szCs w:val="18"/>
        </w:rPr>
        <w:tab/>
        <w:t xml:space="preserve">miejscowość </w:t>
      </w:r>
      <w:r w:rsidRPr="00A22F36">
        <w:rPr>
          <w:rFonts w:ascii="Times New Roman" w:hAnsi="Times New Roman" w:cs="Times New Roman"/>
          <w:i/>
          <w:sz w:val="18"/>
          <w:szCs w:val="18"/>
        </w:rPr>
        <w:tab/>
        <w:t>data</w:t>
      </w:r>
    </w:p>
    <w:p w:rsidR="00EA4D30" w:rsidRPr="00A22F36" w:rsidRDefault="00EA4D30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22F36">
        <w:rPr>
          <w:rFonts w:ascii="Times New Roman" w:hAnsi="Times New Roman" w:cs="Times New Roman"/>
        </w:rPr>
        <w:t>______________</w:t>
      </w:r>
      <w:r w:rsidR="00A22F36">
        <w:rPr>
          <w:rFonts w:ascii="Times New Roman" w:hAnsi="Times New Roman" w:cs="Times New Roman"/>
        </w:rPr>
        <w:t>__</w:t>
      </w:r>
      <w:r w:rsidRPr="00A22F36">
        <w:rPr>
          <w:rFonts w:ascii="Times New Roman" w:hAnsi="Times New Roman" w:cs="Times New Roman"/>
        </w:rPr>
        <w:t>____________________</w:t>
      </w:r>
    </w:p>
    <w:p w:rsidR="00EA4D30" w:rsidRPr="00A22F36" w:rsidRDefault="00EA4D30" w:rsidP="006F472E">
      <w:pPr>
        <w:tabs>
          <w:tab w:val="center" w:pos="10206"/>
        </w:tabs>
        <w:spacing w:before="120" w:after="120" w:line="240" w:lineRule="auto"/>
        <w:ind w:left="10065"/>
        <w:rPr>
          <w:rFonts w:ascii="Times New Roman" w:hAnsi="Times New Roman" w:cs="Times New Roman"/>
          <w:sz w:val="16"/>
          <w:szCs w:val="16"/>
        </w:rPr>
      </w:pPr>
      <w:r w:rsidRPr="00A22F36">
        <w:rPr>
          <w:rFonts w:ascii="Times New Roman" w:hAnsi="Times New Roman" w:cs="Times New Roman"/>
          <w:i/>
          <w:sz w:val="16"/>
          <w:szCs w:val="16"/>
        </w:rPr>
        <w:t>podpis osoby uprawnionej do reprezentowania Wykonawcy</w:t>
      </w:r>
    </w:p>
    <w:sectPr w:rsidR="00EA4D30" w:rsidRPr="00A22F36" w:rsidSect="004B532F">
      <w:headerReference w:type="default" r:id="rId7"/>
      <w:footerReference w:type="default" r:id="rId8"/>
      <w:pgSz w:w="16838" w:h="11906" w:orient="landscape"/>
      <w:pgMar w:top="843" w:right="1417" w:bottom="1417" w:left="1417" w:header="426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6D0" w:rsidRDefault="001F26D0">
      <w:pPr>
        <w:spacing w:after="0" w:line="240" w:lineRule="auto"/>
      </w:pPr>
      <w:r>
        <w:separator/>
      </w:r>
    </w:p>
  </w:endnote>
  <w:endnote w:type="continuationSeparator" w:id="0">
    <w:p w:rsidR="001F26D0" w:rsidRDefault="001F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D82" w:rsidRPr="000620E4" w:rsidRDefault="00086D82" w:rsidP="006F472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  <w:r w:rsidRPr="000620E4">
      <w:rPr>
        <w:rFonts w:ascii="Times New Roman" w:hAnsi="Times New Roman" w:cs="Times New Roman"/>
        <w:i/>
        <w:iCs/>
        <w:sz w:val="16"/>
        <w:szCs w:val="16"/>
      </w:rPr>
      <w:t xml:space="preserve">Strona 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PAGE </w:instrTex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5C7632">
      <w:rPr>
        <w:rFonts w:ascii="Times New Roman" w:hAnsi="Times New Roman" w:cs="Times New Roman"/>
        <w:b/>
        <w:bCs/>
        <w:i/>
        <w:iCs/>
        <w:noProof/>
        <w:sz w:val="16"/>
        <w:szCs w:val="16"/>
      </w:rPr>
      <w:t>1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  <w:r w:rsidRPr="000620E4">
      <w:rPr>
        <w:rFonts w:ascii="Times New Roman" w:hAnsi="Times New Roman" w:cs="Times New Roman"/>
        <w:i/>
        <w:iCs/>
        <w:sz w:val="16"/>
        <w:szCs w:val="16"/>
      </w:rPr>
      <w:t xml:space="preserve"> z 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NUMPAGES \*Arabic </w:instrTex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5C7632">
      <w:rPr>
        <w:rFonts w:ascii="Times New Roman" w:hAnsi="Times New Roman" w:cs="Times New Roman"/>
        <w:b/>
        <w:bCs/>
        <w:i/>
        <w:iCs/>
        <w:noProof/>
        <w:sz w:val="16"/>
        <w:szCs w:val="16"/>
      </w:rPr>
      <w:t>1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6D0" w:rsidRDefault="001F26D0">
      <w:pPr>
        <w:spacing w:after="0" w:line="240" w:lineRule="auto"/>
      </w:pPr>
      <w:r>
        <w:separator/>
      </w:r>
    </w:p>
  </w:footnote>
  <w:footnote w:type="continuationSeparator" w:id="0">
    <w:p w:rsidR="001F26D0" w:rsidRDefault="001F2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D82" w:rsidRDefault="00086D82">
    <w:pPr>
      <w:pStyle w:val="Nagwek"/>
      <w:pBdr>
        <w:bottom w:val="single" w:sz="4" w:space="1" w:color="000000"/>
      </w:pBdr>
      <w:rPr>
        <w:rFonts w:ascii="Times New Roman" w:hAnsi="Times New Roman"/>
        <w:sz w:val="18"/>
        <w:szCs w:val="18"/>
        <w:lang w:eastAsia="pl-PL"/>
      </w:rPr>
    </w:pPr>
  </w:p>
  <w:p w:rsidR="00086D82" w:rsidRPr="00495003" w:rsidRDefault="00086D82">
    <w:pPr>
      <w:pStyle w:val="Nagwek"/>
      <w:pBdr>
        <w:bottom w:val="single" w:sz="4" w:space="1" w:color="000000"/>
      </w:pBdr>
      <w:rPr>
        <w:rFonts w:ascii="Arial" w:hAnsi="Arial" w:cs="Arial"/>
        <w:i/>
        <w:iCs/>
        <w:sz w:val="16"/>
        <w:szCs w:val="16"/>
      </w:rPr>
    </w:pPr>
    <w:r w:rsidRPr="00B14335">
      <w:rPr>
        <w:rFonts w:ascii="Times New Roman" w:hAnsi="Times New Roman"/>
        <w:sz w:val="18"/>
        <w:szCs w:val="18"/>
        <w:lang w:eastAsia="pl-PL"/>
      </w:rPr>
      <w:t>B</w:t>
    </w:r>
    <w:r w:rsidR="007968C0">
      <w:rPr>
        <w:rFonts w:ascii="Times New Roman" w:hAnsi="Times New Roman"/>
        <w:sz w:val="18"/>
        <w:szCs w:val="18"/>
        <w:lang w:eastAsia="pl-PL"/>
      </w:rPr>
      <w:t>DG</w:t>
    </w:r>
    <w:r w:rsidRPr="00B14335">
      <w:rPr>
        <w:rFonts w:ascii="Times New Roman" w:hAnsi="Times New Roman"/>
        <w:sz w:val="18"/>
        <w:szCs w:val="18"/>
        <w:lang w:eastAsia="pl-PL"/>
      </w:rPr>
      <w:t>-ZP.2610.</w:t>
    </w:r>
    <w:r w:rsidR="007968C0">
      <w:rPr>
        <w:rFonts w:ascii="Times New Roman" w:hAnsi="Times New Roman"/>
        <w:sz w:val="18"/>
        <w:szCs w:val="18"/>
        <w:lang w:eastAsia="pl-PL"/>
      </w:rPr>
      <w:t>8</w:t>
    </w:r>
    <w:r w:rsidRPr="00B14335">
      <w:rPr>
        <w:rFonts w:ascii="Times New Roman" w:hAnsi="Times New Roman"/>
        <w:sz w:val="18"/>
        <w:szCs w:val="18"/>
        <w:lang w:eastAsia="pl-PL"/>
      </w:rPr>
      <w:t>.201</w:t>
    </w:r>
    <w:r w:rsidR="007968C0">
      <w:rPr>
        <w:rFonts w:ascii="Times New Roman" w:hAnsi="Times New Roman"/>
        <w:sz w:val="18"/>
        <w:szCs w:val="18"/>
        <w:lang w:eastAsia="pl-PL"/>
      </w:rPr>
      <w:t>8</w:t>
    </w:r>
    <w:r w:rsidRPr="00B14335">
      <w:rPr>
        <w:rFonts w:ascii="Times New Roman" w:hAnsi="Times New Roman"/>
        <w:sz w:val="18"/>
        <w:szCs w:val="18"/>
        <w:lang w:eastAsia="pl-PL"/>
      </w:rPr>
      <w:t>.</w:t>
    </w:r>
    <w:r w:rsidR="007968C0">
      <w:rPr>
        <w:rFonts w:ascii="Times New Roman" w:hAnsi="Times New Roman"/>
        <w:sz w:val="18"/>
        <w:szCs w:val="18"/>
        <w:lang w:eastAsia="pl-PL"/>
      </w:rPr>
      <w:t>GI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2"/>
      <w:numFmt w:val="decimal"/>
      <w:pStyle w:val="Standard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pStyle w:val="NUMERUJ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</w:abstractNum>
  <w:abstractNum w:abstractNumId="6" w15:restartNumberingAfterBreak="0">
    <w:nsid w:val="01363176"/>
    <w:multiLevelType w:val="hybridMultilevel"/>
    <w:tmpl w:val="8B34E3DE"/>
    <w:lvl w:ilvl="0" w:tplc="0415000D">
      <w:start w:val="1"/>
      <w:numFmt w:val="bullet"/>
      <w:lvlText w:val=""/>
      <w:lvlJc w:val="left"/>
      <w:pPr>
        <w:ind w:left="229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7" w15:restartNumberingAfterBreak="0">
    <w:nsid w:val="02551E6E"/>
    <w:multiLevelType w:val="hybridMultilevel"/>
    <w:tmpl w:val="3F0ADBE0"/>
    <w:lvl w:ilvl="0" w:tplc="F12EF0D0">
      <w:start w:val="1"/>
      <w:numFmt w:val="decimal"/>
      <w:lvlText w:val="%1."/>
      <w:lvlJc w:val="left"/>
      <w:pPr>
        <w:ind w:left="252" w:hanging="360"/>
      </w:pPr>
      <w:rPr>
        <w:rFonts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23753C"/>
    <w:multiLevelType w:val="hybridMultilevel"/>
    <w:tmpl w:val="7F12765C"/>
    <w:lvl w:ilvl="0" w:tplc="AD2AC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E76E2"/>
    <w:multiLevelType w:val="hybridMultilevel"/>
    <w:tmpl w:val="1FFECC90"/>
    <w:lvl w:ilvl="0" w:tplc="455EA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04B31"/>
    <w:multiLevelType w:val="hybridMultilevel"/>
    <w:tmpl w:val="D750B1F2"/>
    <w:lvl w:ilvl="0" w:tplc="6A9E9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95D4B"/>
    <w:multiLevelType w:val="hybridMultilevel"/>
    <w:tmpl w:val="DE1214B6"/>
    <w:lvl w:ilvl="0" w:tplc="9364FF40">
      <w:start w:val="1"/>
      <w:numFmt w:val="decimal"/>
      <w:lvlText w:val="%1."/>
      <w:lvlJc w:val="left"/>
      <w:pPr>
        <w:ind w:left="252" w:hanging="360"/>
      </w:pPr>
      <w:rPr>
        <w:rFonts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 w15:restartNumberingAfterBreak="0">
    <w:nsid w:val="39292077"/>
    <w:multiLevelType w:val="hybridMultilevel"/>
    <w:tmpl w:val="7E564DC6"/>
    <w:lvl w:ilvl="0" w:tplc="0F546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05964"/>
    <w:multiLevelType w:val="hybridMultilevel"/>
    <w:tmpl w:val="13C013CA"/>
    <w:lvl w:ilvl="0" w:tplc="89D89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B049C"/>
    <w:multiLevelType w:val="hybridMultilevel"/>
    <w:tmpl w:val="69427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73D32"/>
    <w:multiLevelType w:val="hybridMultilevel"/>
    <w:tmpl w:val="DD3C076C"/>
    <w:lvl w:ilvl="0" w:tplc="C7B06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85CEA"/>
    <w:multiLevelType w:val="hybridMultilevel"/>
    <w:tmpl w:val="7D06D144"/>
    <w:lvl w:ilvl="0" w:tplc="595ED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E4884"/>
    <w:multiLevelType w:val="hybridMultilevel"/>
    <w:tmpl w:val="5106A39C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C12C8"/>
    <w:multiLevelType w:val="hybridMultilevel"/>
    <w:tmpl w:val="6D64EFEA"/>
    <w:lvl w:ilvl="0" w:tplc="7ACA37B0">
      <w:start w:val="1"/>
      <w:numFmt w:val="decimal"/>
      <w:lvlText w:val="%1."/>
      <w:lvlJc w:val="left"/>
      <w:pPr>
        <w:ind w:left="252" w:hanging="360"/>
      </w:pPr>
      <w:rPr>
        <w:rFonts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233E9"/>
    <w:multiLevelType w:val="hybridMultilevel"/>
    <w:tmpl w:val="656088E2"/>
    <w:lvl w:ilvl="0" w:tplc="E7E4BD7A">
      <w:start w:val="1"/>
      <w:numFmt w:val="decimal"/>
      <w:lvlText w:val="%1."/>
      <w:lvlJc w:val="left"/>
      <w:pPr>
        <w:ind w:left="252" w:hanging="360"/>
      </w:pPr>
      <w:rPr>
        <w:rFonts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24158"/>
    <w:multiLevelType w:val="hybridMultilevel"/>
    <w:tmpl w:val="1C30A626"/>
    <w:lvl w:ilvl="0" w:tplc="5BC61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09375D"/>
    <w:multiLevelType w:val="hybridMultilevel"/>
    <w:tmpl w:val="42261A76"/>
    <w:lvl w:ilvl="0" w:tplc="0F0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23CD6"/>
    <w:multiLevelType w:val="hybridMultilevel"/>
    <w:tmpl w:val="186E7DFE"/>
    <w:lvl w:ilvl="0" w:tplc="4D10A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7D1371"/>
    <w:multiLevelType w:val="hybridMultilevel"/>
    <w:tmpl w:val="A99434F0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21"/>
  </w:num>
  <w:num w:numId="9">
    <w:abstractNumId w:val="22"/>
  </w:num>
  <w:num w:numId="10">
    <w:abstractNumId w:val="9"/>
  </w:num>
  <w:num w:numId="11">
    <w:abstractNumId w:val="17"/>
  </w:num>
  <w:num w:numId="12">
    <w:abstractNumId w:val="11"/>
  </w:num>
  <w:num w:numId="13">
    <w:abstractNumId w:val="14"/>
  </w:num>
  <w:num w:numId="14">
    <w:abstractNumId w:val="18"/>
  </w:num>
  <w:num w:numId="15">
    <w:abstractNumId w:val="24"/>
  </w:num>
  <w:num w:numId="16">
    <w:abstractNumId w:val="13"/>
  </w:num>
  <w:num w:numId="17">
    <w:abstractNumId w:val="10"/>
  </w:num>
  <w:num w:numId="18">
    <w:abstractNumId w:val="23"/>
  </w:num>
  <w:num w:numId="19">
    <w:abstractNumId w:val="15"/>
  </w:num>
  <w:num w:numId="20">
    <w:abstractNumId w:val="16"/>
  </w:num>
  <w:num w:numId="21">
    <w:abstractNumId w:val="6"/>
  </w:num>
  <w:num w:numId="22">
    <w:abstractNumId w:val="12"/>
  </w:num>
  <w:num w:numId="23">
    <w:abstractNumId w:val="19"/>
  </w:num>
  <w:num w:numId="24">
    <w:abstractNumId w:val="2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D9"/>
    <w:rsid w:val="00024472"/>
    <w:rsid w:val="0002486C"/>
    <w:rsid w:val="000620E4"/>
    <w:rsid w:val="00086D82"/>
    <w:rsid w:val="000C2FC4"/>
    <w:rsid w:val="000D33EA"/>
    <w:rsid w:val="000D3F35"/>
    <w:rsid w:val="000E090A"/>
    <w:rsid w:val="000F07B3"/>
    <w:rsid w:val="00102285"/>
    <w:rsid w:val="00125E5E"/>
    <w:rsid w:val="001535FA"/>
    <w:rsid w:val="00162830"/>
    <w:rsid w:val="00190232"/>
    <w:rsid w:val="001C0797"/>
    <w:rsid w:val="001C33B5"/>
    <w:rsid w:val="001D1F62"/>
    <w:rsid w:val="001E3180"/>
    <w:rsid w:val="001F26D0"/>
    <w:rsid w:val="002101B1"/>
    <w:rsid w:val="0022439C"/>
    <w:rsid w:val="00246D64"/>
    <w:rsid w:val="00276DC6"/>
    <w:rsid w:val="00317840"/>
    <w:rsid w:val="00345A76"/>
    <w:rsid w:val="0035180D"/>
    <w:rsid w:val="00363344"/>
    <w:rsid w:val="003B3D81"/>
    <w:rsid w:val="00451770"/>
    <w:rsid w:val="00454406"/>
    <w:rsid w:val="004634FA"/>
    <w:rsid w:val="00484D7F"/>
    <w:rsid w:val="00495003"/>
    <w:rsid w:val="004B532F"/>
    <w:rsid w:val="00546EB0"/>
    <w:rsid w:val="005565D5"/>
    <w:rsid w:val="005843A9"/>
    <w:rsid w:val="005A06A2"/>
    <w:rsid w:val="005C311B"/>
    <w:rsid w:val="005C7632"/>
    <w:rsid w:val="005D2509"/>
    <w:rsid w:val="005D34F3"/>
    <w:rsid w:val="00654317"/>
    <w:rsid w:val="00672986"/>
    <w:rsid w:val="00695B22"/>
    <w:rsid w:val="006B1330"/>
    <w:rsid w:val="006B4F43"/>
    <w:rsid w:val="006B59A8"/>
    <w:rsid w:val="006D336A"/>
    <w:rsid w:val="006F3251"/>
    <w:rsid w:val="006F472E"/>
    <w:rsid w:val="00727192"/>
    <w:rsid w:val="007564A2"/>
    <w:rsid w:val="00757698"/>
    <w:rsid w:val="00784D09"/>
    <w:rsid w:val="007968C0"/>
    <w:rsid w:val="007D5ECB"/>
    <w:rsid w:val="007F27BC"/>
    <w:rsid w:val="00810A3E"/>
    <w:rsid w:val="00816396"/>
    <w:rsid w:val="00865074"/>
    <w:rsid w:val="00881CC7"/>
    <w:rsid w:val="008B3735"/>
    <w:rsid w:val="008E7C76"/>
    <w:rsid w:val="00931691"/>
    <w:rsid w:val="00932ED9"/>
    <w:rsid w:val="00962B6A"/>
    <w:rsid w:val="009A7C0D"/>
    <w:rsid w:val="009B7502"/>
    <w:rsid w:val="009C60E6"/>
    <w:rsid w:val="009F2241"/>
    <w:rsid w:val="00A00C1D"/>
    <w:rsid w:val="00A17395"/>
    <w:rsid w:val="00A22F36"/>
    <w:rsid w:val="00A35F02"/>
    <w:rsid w:val="00A61429"/>
    <w:rsid w:val="00B1073D"/>
    <w:rsid w:val="00BD6750"/>
    <w:rsid w:val="00C0041D"/>
    <w:rsid w:val="00C1563B"/>
    <w:rsid w:val="00C60196"/>
    <w:rsid w:val="00C71549"/>
    <w:rsid w:val="00CD65C4"/>
    <w:rsid w:val="00D17879"/>
    <w:rsid w:val="00D34A17"/>
    <w:rsid w:val="00D60B81"/>
    <w:rsid w:val="00DE5365"/>
    <w:rsid w:val="00E12B6A"/>
    <w:rsid w:val="00E12FFF"/>
    <w:rsid w:val="00E65882"/>
    <w:rsid w:val="00E83D6F"/>
    <w:rsid w:val="00EA4D30"/>
    <w:rsid w:val="00EB229F"/>
    <w:rsid w:val="00EE5BA0"/>
    <w:rsid w:val="00F0754B"/>
    <w:rsid w:val="00F22053"/>
    <w:rsid w:val="00F41E0D"/>
    <w:rsid w:val="00F505FB"/>
    <w:rsid w:val="00F64B89"/>
    <w:rsid w:val="00F757EF"/>
    <w:rsid w:val="00FA11E6"/>
    <w:rsid w:val="00FB195E"/>
    <w:rsid w:val="00FB58CF"/>
    <w:rsid w:val="00FC4105"/>
    <w:rsid w:val="00FE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E242434-03BE-47BD-BB66-CF8CF2C5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19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uiPriority w:val="99"/>
    <w:rsid w:val="00727192"/>
  </w:style>
  <w:style w:type="character" w:customStyle="1" w:styleId="StopkaZnak">
    <w:name w:val="Stopka Znak"/>
    <w:basedOn w:val="Domylnaczcionkaakapitu1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uiPriority w:val="99"/>
    <w:rsid w:val="00727192"/>
    <w:pPr>
      <w:spacing w:after="0" w:line="240" w:lineRule="auto"/>
    </w:pPr>
  </w:style>
  <w:style w:type="paragraph" w:styleId="Stopka">
    <w:name w:val="footer"/>
    <w:basedOn w:val="Normalny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Normalny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6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4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3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  <w:style w:type="character" w:customStyle="1" w:styleId="dane1">
    <w:name w:val="dane1"/>
    <w:rsid w:val="000620E4"/>
    <w:rPr>
      <w:color w:val="0000CD"/>
    </w:rPr>
  </w:style>
  <w:style w:type="character" w:customStyle="1" w:styleId="FontStyle112">
    <w:name w:val="Font Style112"/>
    <w:uiPriority w:val="99"/>
    <w:rsid w:val="00345A76"/>
    <w:rPr>
      <w:rFonts w:ascii="Calibri" w:hAnsi="Calibri" w:cs="Calibri"/>
      <w:color w:val="000000"/>
      <w:sz w:val="18"/>
      <w:szCs w:val="18"/>
    </w:rPr>
  </w:style>
  <w:style w:type="paragraph" w:customStyle="1" w:styleId="Style38">
    <w:name w:val="Style38"/>
    <w:basedOn w:val="Normalny"/>
    <w:uiPriority w:val="99"/>
    <w:rsid w:val="00345A76"/>
    <w:pPr>
      <w:widowControl w:val="0"/>
      <w:suppressAutoHyphens w:val="0"/>
      <w:autoSpaceDE w:val="0"/>
      <w:autoSpaceDN w:val="0"/>
      <w:adjustRightInd w:val="0"/>
      <w:spacing w:after="0" w:line="312" w:lineRule="exact"/>
    </w:pPr>
    <w:rPr>
      <w:rFonts w:eastAsia="Times New Roman" w:cs="Times New Roman"/>
      <w:sz w:val="24"/>
      <w:szCs w:val="24"/>
      <w:lang w:eastAsia="pl-PL"/>
    </w:rPr>
  </w:style>
  <w:style w:type="paragraph" w:customStyle="1" w:styleId="Style55">
    <w:name w:val="Style55"/>
    <w:basedOn w:val="Normalny"/>
    <w:uiPriority w:val="99"/>
    <w:rsid w:val="00345A76"/>
    <w:pPr>
      <w:widowControl w:val="0"/>
      <w:suppressAutoHyphens w:val="0"/>
      <w:autoSpaceDE w:val="0"/>
      <w:autoSpaceDN w:val="0"/>
      <w:adjustRightInd w:val="0"/>
      <w:spacing w:after="0" w:line="269" w:lineRule="exact"/>
      <w:ind w:hanging="365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15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Kantor</dc:creator>
  <cp:lastModifiedBy>Załoga Urszula</cp:lastModifiedBy>
  <cp:revision>3</cp:revision>
  <cp:lastPrinted>2017-12-22T14:20:00Z</cp:lastPrinted>
  <dcterms:created xsi:type="dcterms:W3CDTF">2018-05-17T12:01:00Z</dcterms:created>
  <dcterms:modified xsi:type="dcterms:W3CDTF">2018-05-17T12:05:00Z</dcterms:modified>
</cp:coreProperties>
</file>