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D0" w:rsidRPr="00CE6386" w:rsidRDefault="00673A4E" w:rsidP="00CE6386">
      <w:pPr>
        <w:pStyle w:val="Nagwek1"/>
        <w:tabs>
          <w:tab w:val="center" w:pos="4820"/>
        </w:tabs>
        <w:spacing w:line="276" w:lineRule="auto"/>
        <w:jc w:val="left"/>
        <w:rPr>
          <w:sz w:val="28"/>
          <w:szCs w:val="28"/>
        </w:rPr>
      </w:pPr>
      <w:r w:rsidRPr="003A444C">
        <w:rPr>
          <w:sz w:val="28"/>
          <w:szCs w:val="28"/>
        </w:rPr>
        <w:tab/>
      </w:r>
      <w:r w:rsidR="00473D36" w:rsidRPr="00B139BF">
        <w:rPr>
          <w:sz w:val="28"/>
          <w:szCs w:val="28"/>
        </w:rPr>
        <w:t>Protokół Odbioru</w:t>
      </w:r>
      <w:r w:rsidR="00D400BA">
        <w:rPr>
          <w:sz w:val="28"/>
          <w:szCs w:val="28"/>
        </w:rPr>
        <w:t xml:space="preserve"> </w:t>
      </w:r>
      <w:r w:rsidR="00A469EF">
        <w:rPr>
          <w:sz w:val="28"/>
          <w:szCs w:val="28"/>
        </w:rPr>
        <w:t>Audytu W</w:t>
      </w:r>
      <w:r w:rsidR="00CC4B67">
        <w:rPr>
          <w:sz w:val="28"/>
          <w:szCs w:val="28"/>
        </w:rPr>
        <w:t>stępnego</w:t>
      </w:r>
    </w:p>
    <w:p w:rsidR="00CE6386" w:rsidRPr="00CE6386" w:rsidRDefault="00CE6386" w:rsidP="00A670D0">
      <w:pPr>
        <w:jc w:val="center"/>
        <w:rPr>
          <w:sz w:val="22"/>
          <w:szCs w:val="22"/>
        </w:rPr>
      </w:pPr>
      <w:r w:rsidRPr="00CE6386">
        <w:rPr>
          <w:szCs w:val="24"/>
        </w:rPr>
        <w:t>w</w:t>
      </w:r>
      <w:r w:rsidR="00623F47">
        <w:rPr>
          <w:szCs w:val="24"/>
        </w:rPr>
        <w:t xml:space="preserve"> ramach U</w:t>
      </w:r>
      <w:r w:rsidR="00880706" w:rsidRPr="00CE6386">
        <w:rPr>
          <w:szCs w:val="24"/>
        </w:rPr>
        <w:t xml:space="preserve">mowy </w:t>
      </w:r>
      <w:r w:rsidR="00623F47">
        <w:rPr>
          <w:sz w:val="22"/>
          <w:szCs w:val="22"/>
        </w:rPr>
        <w:t>n</w:t>
      </w:r>
      <w:r w:rsidRPr="00CE6386">
        <w:rPr>
          <w:sz w:val="22"/>
          <w:szCs w:val="22"/>
        </w:rPr>
        <w:t xml:space="preserve">r </w:t>
      </w:r>
    </w:p>
    <w:p w:rsidR="00880706" w:rsidRPr="00446746" w:rsidRDefault="00CE6386" w:rsidP="00A670D0">
      <w:pPr>
        <w:jc w:val="center"/>
        <w:rPr>
          <w:szCs w:val="24"/>
        </w:rPr>
      </w:pPr>
      <w:r w:rsidRPr="00446746">
        <w:rPr>
          <w:sz w:val="22"/>
          <w:szCs w:val="22"/>
        </w:rPr>
        <w:t xml:space="preserve">z dnia </w:t>
      </w:r>
      <w:r w:rsidR="00D400BA" w:rsidRPr="00446746">
        <w:rPr>
          <w:i/>
          <w:sz w:val="22"/>
          <w:szCs w:val="22"/>
        </w:rPr>
        <w:t>r.</w:t>
      </w:r>
    </w:p>
    <w:p w:rsidR="00F46E17" w:rsidRPr="00B139BF" w:rsidRDefault="00F46E17" w:rsidP="00F46E17">
      <w:pPr>
        <w:jc w:val="center"/>
      </w:pPr>
    </w:p>
    <w:p w:rsidR="00357601" w:rsidRPr="00B139BF" w:rsidRDefault="00357601" w:rsidP="00357601">
      <w:pPr>
        <w:pStyle w:val="FR1"/>
        <w:tabs>
          <w:tab w:val="right" w:pos="9781"/>
        </w:tabs>
        <w:spacing w:before="0" w:line="276" w:lineRule="auto"/>
        <w:jc w:val="left"/>
        <w:rPr>
          <w:rFonts w:ascii="Times New Roman" w:hAnsi="Times New Roman"/>
          <w:sz w:val="22"/>
          <w:szCs w:val="22"/>
        </w:rPr>
      </w:pPr>
      <w:r w:rsidRPr="00B139BF">
        <w:rPr>
          <w:rFonts w:ascii="Times New Roman" w:hAnsi="Times New Roman"/>
          <w:sz w:val="22"/>
          <w:szCs w:val="22"/>
          <w:u w:val="single"/>
        </w:rPr>
        <w:t>WYKONAWCA:</w:t>
      </w:r>
      <w:r w:rsidRPr="00B139BF">
        <w:rPr>
          <w:rFonts w:ascii="Times New Roman" w:hAnsi="Times New Roman"/>
          <w:sz w:val="22"/>
          <w:szCs w:val="22"/>
        </w:rPr>
        <w:tab/>
      </w:r>
      <w:r w:rsidRPr="00B139BF">
        <w:rPr>
          <w:rFonts w:ascii="Times New Roman" w:hAnsi="Times New Roman"/>
          <w:sz w:val="22"/>
          <w:szCs w:val="22"/>
          <w:u w:val="single"/>
        </w:rPr>
        <w:t>ZAMAWIAJĄCY</w:t>
      </w:r>
    </w:p>
    <w:p w:rsidR="00357601" w:rsidRPr="00B139BF" w:rsidRDefault="00623F47" w:rsidP="00357601">
      <w:pPr>
        <w:pStyle w:val="rdtytu"/>
        <w:tabs>
          <w:tab w:val="right" w:pos="9781"/>
        </w:tabs>
        <w:spacing w:after="0"/>
        <w:ind w:left="0"/>
        <w:jc w:val="left"/>
        <w:rPr>
          <w:rFonts w:ascii="Times New Roman" w:hAnsi="Times New Roman" w:cs="Times New Roman"/>
          <w:b w:val="0"/>
        </w:rPr>
      </w:pPr>
      <w:r w:rsidRPr="00623F47">
        <w:rPr>
          <w:rFonts w:ascii="Times New Roman" w:hAnsi="Times New Roman" w:cs="Times New Roman"/>
          <w:b w:val="0"/>
        </w:rPr>
        <w:t>……………………………………..</w:t>
      </w:r>
      <w:r w:rsidR="00357601" w:rsidRPr="00B139BF">
        <w:rPr>
          <w:rFonts w:ascii="Times New Roman" w:hAnsi="Times New Roman" w:cs="Times New Roman"/>
        </w:rPr>
        <w:tab/>
        <w:t>Główny Urząd Geodezji i Kartografii</w:t>
      </w:r>
    </w:p>
    <w:p w:rsidR="00357601" w:rsidRPr="00B139BF" w:rsidRDefault="00623F47" w:rsidP="00357601">
      <w:pPr>
        <w:pStyle w:val="Wcityciasny"/>
        <w:keepNext/>
        <w:tabs>
          <w:tab w:val="right" w:pos="9781"/>
        </w:tabs>
        <w:spacing w:before="0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 w:rsidR="0028108E" w:rsidRPr="00B139BF">
        <w:rPr>
          <w:rFonts w:ascii="Times New Roman" w:hAnsi="Times New Roman" w:cs="Times New Roman"/>
        </w:rPr>
        <w:tab/>
      </w:r>
      <w:r w:rsidR="00462727" w:rsidRPr="00B139BF">
        <w:rPr>
          <w:rFonts w:ascii="Times New Roman" w:hAnsi="Times New Roman" w:cs="Times New Roman"/>
        </w:rPr>
        <w:t xml:space="preserve">ul. Wspólna 2, 00-926 </w:t>
      </w:r>
      <w:r w:rsidR="00357601" w:rsidRPr="00B139BF">
        <w:rPr>
          <w:rFonts w:ascii="Times New Roman" w:hAnsi="Times New Roman" w:cs="Times New Roman"/>
        </w:rPr>
        <w:t>Warszawa</w:t>
      </w:r>
    </w:p>
    <w:p w:rsidR="00487971" w:rsidRPr="00B139BF" w:rsidRDefault="00487971" w:rsidP="00357601">
      <w:pPr>
        <w:pStyle w:val="Wcityciasny"/>
        <w:keepNext/>
        <w:spacing w:before="0"/>
        <w:ind w:left="0"/>
        <w:jc w:val="left"/>
        <w:rPr>
          <w:color w:val="000000"/>
        </w:rPr>
      </w:pPr>
    </w:p>
    <w:p w:rsidR="00357601" w:rsidRPr="00B139BF" w:rsidRDefault="00357601" w:rsidP="00A670D0">
      <w:pPr>
        <w:pStyle w:val="Tekstpodstawowy"/>
        <w:spacing w:before="240" w:line="276" w:lineRule="auto"/>
        <w:rPr>
          <w:b w:val="0"/>
          <w:sz w:val="22"/>
          <w:szCs w:val="22"/>
        </w:rPr>
      </w:pPr>
      <w:r w:rsidRPr="00B139BF">
        <w:rPr>
          <w:b w:val="0"/>
          <w:sz w:val="22"/>
          <w:szCs w:val="22"/>
        </w:rPr>
        <w:t>Sporządzony w dniu</w:t>
      </w:r>
      <w:r w:rsidR="003F520E" w:rsidRPr="00B139BF">
        <w:rPr>
          <w:b w:val="0"/>
          <w:sz w:val="22"/>
          <w:szCs w:val="22"/>
        </w:rPr>
        <w:t xml:space="preserve"> </w:t>
      </w:r>
      <w:r w:rsidR="00623F47">
        <w:rPr>
          <w:b w:val="0"/>
          <w:sz w:val="22"/>
          <w:szCs w:val="22"/>
        </w:rPr>
        <w:t xml:space="preserve">……………2020 </w:t>
      </w:r>
      <w:r w:rsidR="00D400BA">
        <w:rPr>
          <w:b w:val="0"/>
          <w:sz w:val="22"/>
          <w:szCs w:val="22"/>
        </w:rPr>
        <w:t>r.</w:t>
      </w:r>
      <w:r w:rsidRPr="00370F96">
        <w:rPr>
          <w:b w:val="0"/>
          <w:sz w:val="22"/>
          <w:szCs w:val="22"/>
        </w:rPr>
        <w:t>,</w:t>
      </w:r>
      <w:r w:rsidRPr="00B139BF">
        <w:rPr>
          <w:b w:val="0"/>
          <w:sz w:val="22"/>
          <w:szCs w:val="22"/>
        </w:rPr>
        <w:t xml:space="preserve"> w siedzibie GUGiK w Warszawie, na podstawie Umowy</w:t>
      </w:r>
      <w:r w:rsidR="00D400BA">
        <w:rPr>
          <w:b w:val="0"/>
          <w:sz w:val="22"/>
          <w:szCs w:val="22"/>
        </w:rPr>
        <w:t xml:space="preserve">                                     </w:t>
      </w:r>
      <w:r w:rsidR="00623F47">
        <w:rPr>
          <w:b w:val="0"/>
          <w:sz w:val="22"/>
          <w:szCs w:val="22"/>
        </w:rPr>
        <w:t>………………………..</w:t>
      </w:r>
      <w:r w:rsidR="00B4532B">
        <w:rPr>
          <w:b w:val="0"/>
          <w:sz w:val="22"/>
          <w:szCs w:val="22"/>
        </w:rPr>
        <w:t xml:space="preserve"> </w:t>
      </w:r>
      <w:r w:rsidR="00370F96" w:rsidRPr="00370F96">
        <w:rPr>
          <w:b w:val="0"/>
          <w:i/>
          <w:sz w:val="22"/>
          <w:szCs w:val="22"/>
        </w:rPr>
        <w:t xml:space="preserve">z dnia </w:t>
      </w:r>
      <w:r w:rsidR="00623F47">
        <w:rPr>
          <w:b w:val="0"/>
          <w:i/>
          <w:sz w:val="22"/>
          <w:szCs w:val="22"/>
        </w:rPr>
        <w:t>…………………</w:t>
      </w:r>
      <w:r w:rsidR="00D400BA" w:rsidRPr="00D400BA">
        <w:rPr>
          <w:b w:val="0"/>
          <w:i/>
          <w:sz w:val="22"/>
          <w:szCs w:val="22"/>
        </w:rPr>
        <w:t xml:space="preserve"> r.</w:t>
      </w:r>
    </w:p>
    <w:p w:rsidR="009A7353" w:rsidRPr="00B139BF" w:rsidRDefault="009A7353" w:rsidP="00183A08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139BF">
        <w:rPr>
          <w:rFonts w:ascii="Times New Roman" w:hAnsi="Times New Roman" w:cs="Times New Roman"/>
          <w:b w:val="0"/>
          <w:i w:val="0"/>
          <w:sz w:val="22"/>
          <w:szCs w:val="22"/>
        </w:rPr>
        <w:t>Komisja odbioru w składzie:</w:t>
      </w:r>
    </w:p>
    <w:p w:rsidR="00D400BA" w:rsidRPr="00D400BA" w:rsidRDefault="00D400BA" w:rsidP="00D400BA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 w:rsidRPr="00D400BA">
        <w:rPr>
          <w:bCs/>
          <w:iCs/>
          <w:sz w:val="22"/>
          <w:szCs w:val="22"/>
        </w:rPr>
        <w:t>Przewodniczący:</w:t>
      </w:r>
      <w:r w:rsidRPr="00D400BA">
        <w:rPr>
          <w:bCs/>
          <w:iCs/>
          <w:sz w:val="22"/>
          <w:szCs w:val="22"/>
        </w:rPr>
        <w:tab/>
      </w:r>
      <w:r w:rsidR="0012293C">
        <w:rPr>
          <w:bCs/>
          <w:iCs/>
          <w:sz w:val="22"/>
          <w:szCs w:val="22"/>
        </w:rPr>
        <w:t xml:space="preserve"> ……………………………….</w:t>
      </w:r>
      <w:r w:rsidR="0012293C">
        <w:rPr>
          <w:bCs/>
          <w:iCs/>
          <w:sz w:val="22"/>
          <w:szCs w:val="22"/>
        </w:rPr>
        <w:tab/>
      </w:r>
      <w:r w:rsidRPr="00D400BA">
        <w:rPr>
          <w:bCs/>
          <w:iCs/>
          <w:sz w:val="22"/>
          <w:szCs w:val="22"/>
        </w:rPr>
        <w:tab/>
      </w:r>
    </w:p>
    <w:p w:rsidR="008A34E9" w:rsidRDefault="00D400BA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 w:rsidRPr="00D400BA">
        <w:rPr>
          <w:bCs/>
          <w:iCs/>
          <w:sz w:val="22"/>
          <w:szCs w:val="22"/>
        </w:rPr>
        <w:t>Członkowie:</w:t>
      </w:r>
      <w:r w:rsidRPr="00D400BA">
        <w:rPr>
          <w:bCs/>
          <w:iCs/>
          <w:sz w:val="22"/>
          <w:szCs w:val="22"/>
        </w:rPr>
        <w:tab/>
      </w:r>
      <w:r w:rsidR="0012293C"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……………………………….</w:t>
      </w:r>
    </w:p>
    <w:p w:rsidR="0012293C" w:rsidRPr="00D400BA" w:rsidRDefault="0012293C" w:rsidP="0012293C">
      <w:pPr>
        <w:spacing w:before="120" w:line="276" w:lineRule="auto"/>
        <w:ind w:firstLine="284"/>
        <w:jc w:val="both"/>
        <w:rPr>
          <w:bCs/>
          <w:iCs/>
          <w:sz w:val="22"/>
          <w:szCs w:val="22"/>
        </w:rPr>
      </w:pPr>
    </w:p>
    <w:p w:rsidR="00320D25" w:rsidRPr="00D400BA" w:rsidRDefault="00F46E17" w:rsidP="00004C39">
      <w:pPr>
        <w:spacing w:before="120" w:line="276" w:lineRule="auto"/>
        <w:jc w:val="both"/>
        <w:rPr>
          <w:sz w:val="22"/>
          <w:szCs w:val="22"/>
        </w:rPr>
      </w:pPr>
      <w:r w:rsidRPr="00B139BF">
        <w:rPr>
          <w:sz w:val="22"/>
          <w:szCs w:val="22"/>
        </w:rPr>
        <w:t>p</w:t>
      </w:r>
      <w:r w:rsidR="009A7353" w:rsidRPr="00B139BF">
        <w:rPr>
          <w:sz w:val="22"/>
          <w:szCs w:val="22"/>
        </w:rPr>
        <w:t xml:space="preserve">rzystąpiła do odbioru </w:t>
      </w:r>
      <w:r w:rsidR="00CC4B67">
        <w:rPr>
          <w:sz w:val="22"/>
          <w:szCs w:val="22"/>
        </w:rPr>
        <w:t>Raportu z wykonania usługi Audytu wstępnego dla stron internetowych wskazanych</w:t>
      </w:r>
      <w:r w:rsidR="00623F47">
        <w:rPr>
          <w:sz w:val="22"/>
          <w:szCs w:val="22"/>
        </w:rPr>
        <w:t xml:space="preserve"> w rozdziale 2.</w:t>
      </w:r>
      <w:r w:rsidR="00D400BA">
        <w:rPr>
          <w:sz w:val="22"/>
          <w:szCs w:val="22"/>
        </w:rPr>
        <w:t xml:space="preserve"> </w:t>
      </w:r>
      <w:r w:rsidR="00623F47">
        <w:rPr>
          <w:sz w:val="22"/>
          <w:szCs w:val="22"/>
        </w:rPr>
        <w:t xml:space="preserve">Szczegółowego </w:t>
      </w:r>
      <w:r w:rsidR="00D400BA">
        <w:rPr>
          <w:sz w:val="22"/>
          <w:szCs w:val="22"/>
        </w:rPr>
        <w:t>Opis</w:t>
      </w:r>
      <w:r w:rsidR="00623F47">
        <w:rPr>
          <w:sz w:val="22"/>
          <w:szCs w:val="22"/>
        </w:rPr>
        <w:t>u</w:t>
      </w:r>
      <w:r w:rsidR="00D400BA">
        <w:rPr>
          <w:sz w:val="22"/>
          <w:szCs w:val="22"/>
        </w:rPr>
        <w:t xml:space="preserve"> Przedmiotu Zamówienia w ramach </w:t>
      </w:r>
      <w:r w:rsidR="00D400BA" w:rsidRPr="00D400BA">
        <w:rPr>
          <w:sz w:val="22"/>
          <w:szCs w:val="22"/>
        </w:rPr>
        <w:t xml:space="preserve">Umowy </w:t>
      </w:r>
      <w:r w:rsidR="00D400BA">
        <w:rPr>
          <w:sz w:val="22"/>
          <w:szCs w:val="22"/>
        </w:rPr>
        <w:t xml:space="preserve">                    </w:t>
      </w:r>
      <w:r w:rsidR="0012293C">
        <w:rPr>
          <w:sz w:val="22"/>
          <w:szCs w:val="22"/>
        </w:rPr>
        <w:softHyphen/>
        <w:t>…………………………………..</w:t>
      </w:r>
      <w:r w:rsidR="00D400BA" w:rsidRPr="00D400BA">
        <w:rPr>
          <w:sz w:val="22"/>
          <w:szCs w:val="22"/>
        </w:rPr>
        <w:t xml:space="preserve"> z dnia </w:t>
      </w:r>
      <w:r w:rsidR="0012293C">
        <w:rPr>
          <w:sz w:val="22"/>
          <w:szCs w:val="22"/>
        </w:rPr>
        <w:t>…………………….</w:t>
      </w:r>
      <w:r w:rsidR="00D400BA" w:rsidRPr="00D400BA">
        <w:rPr>
          <w:sz w:val="22"/>
          <w:szCs w:val="22"/>
        </w:rPr>
        <w:t xml:space="preserve"> r.</w:t>
      </w:r>
    </w:p>
    <w:p w:rsidR="009A7353" w:rsidRPr="00183A08" w:rsidRDefault="009A7353" w:rsidP="00004C39">
      <w:pPr>
        <w:pStyle w:val="Nagwek2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W odbiorze uczestniczy</w:t>
      </w:r>
      <w:r w:rsidR="00CF78C9"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ł</w:t>
      </w: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przedstawiciel Wykonawcy:</w:t>
      </w:r>
    </w:p>
    <w:p w:rsidR="00BB28A6" w:rsidRPr="00623F47" w:rsidRDefault="0012293C" w:rsidP="00004C39">
      <w:pPr>
        <w:spacing w:before="120"/>
        <w:jc w:val="both"/>
        <w:rPr>
          <w:bCs/>
          <w:iCs/>
          <w:sz w:val="22"/>
          <w:szCs w:val="22"/>
        </w:rPr>
      </w:pPr>
      <w:r w:rsidRPr="0012293C">
        <w:rPr>
          <w:bCs/>
          <w:iCs/>
        </w:rPr>
        <w:tab/>
      </w:r>
      <w:r w:rsidRPr="0012293C">
        <w:rPr>
          <w:bCs/>
          <w:iCs/>
        </w:rPr>
        <w:tab/>
      </w:r>
      <w:r w:rsidRPr="0012293C">
        <w:rPr>
          <w:bCs/>
          <w:iCs/>
        </w:rPr>
        <w:tab/>
        <w:t xml:space="preserve"> </w:t>
      </w:r>
      <w:r w:rsidRPr="00623F47">
        <w:rPr>
          <w:bCs/>
          <w:iCs/>
          <w:sz w:val="22"/>
          <w:szCs w:val="22"/>
        </w:rPr>
        <w:t>……………………………….</w:t>
      </w:r>
    </w:p>
    <w:p w:rsidR="00A8030E" w:rsidRDefault="009A7353" w:rsidP="00004C39">
      <w:pPr>
        <w:pStyle w:val="Nagwek2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Przedstawiciel Wykonawcy przedstawił do odbioru</w:t>
      </w:r>
      <w:r w:rsidR="00E258A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CC4B67">
        <w:rPr>
          <w:rFonts w:ascii="Times New Roman" w:hAnsi="Times New Roman" w:cs="Times New Roman"/>
          <w:b w:val="0"/>
          <w:i w:val="0"/>
          <w:sz w:val="22"/>
          <w:szCs w:val="22"/>
        </w:rPr>
        <w:t>Raporty z audytu wstępnego oraz inicjalne wersje deklaracji dostępności dla stron internetowych o adresach:</w:t>
      </w: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3"/>
      </w:tblGrid>
      <w:tr w:rsidR="00CC4B67" w:rsidRPr="00CC4B67" w:rsidTr="00CC4B67">
        <w:trPr>
          <w:trHeight w:val="338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gugik.gov.pl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gugik.gov.pl/</w:t>
            </w:r>
            <w:proofErr w:type="spellStart"/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bip</w:t>
            </w:r>
            <w:proofErr w:type="spellEnd"/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https://www.geoportal.gov.pl/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mapy.geoportal.gov.pl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popc.gugik.gov.pl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kern w:val="0"/>
                <w:sz w:val="22"/>
                <w:szCs w:val="22"/>
              </w:rPr>
              <w:t xml:space="preserve">capap.gugik.gov.pl 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zsin.gugik.gov.</w:t>
            </w:r>
            <w:r>
              <w:rPr>
                <w:rFonts w:ascii="Cambria" w:hAnsi="Cambria"/>
                <w:color w:val="000000"/>
                <w:kern w:val="0"/>
                <w:sz w:val="22"/>
                <w:szCs w:val="22"/>
              </w:rPr>
              <w:t xml:space="preserve">pl 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emuia.gugik.gov.pl/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lastRenderedPageBreak/>
              <w:t>pzgik.geoportal.gov.pl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capap.gugik.gov.pl/</w:t>
            </w:r>
            <w:proofErr w:type="spellStart"/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app</w:t>
            </w:r>
            <w:proofErr w:type="spellEnd"/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edu</w:t>
            </w:r>
            <w:proofErr w:type="spellEnd"/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/ - tylko deklaracja dostępności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http://www.radaiip.gov.pl/</w:t>
            </w:r>
          </w:p>
        </w:tc>
      </w:tr>
      <w:tr w:rsidR="00CC4B67" w:rsidRPr="00CC4B67" w:rsidTr="00CC4B67">
        <w:trPr>
          <w:trHeight w:val="338"/>
        </w:trPr>
        <w:tc>
          <w:tcPr>
            <w:tcW w:w="9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7" w:rsidRPr="00CC4B67" w:rsidRDefault="00CC4B67" w:rsidP="00CC4B67">
            <w:pPr>
              <w:rPr>
                <w:rFonts w:ascii="Cambria" w:hAnsi="Cambria"/>
                <w:color w:val="000000"/>
                <w:kern w:val="0"/>
                <w:sz w:val="22"/>
                <w:szCs w:val="22"/>
              </w:rPr>
            </w:pPr>
            <w:r w:rsidRPr="00CC4B67">
              <w:rPr>
                <w:rFonts w:ascii="Cambria" w:hAnsi="Cambria"/>
                <w:color w:val="000000"/>
                <w:kern w:val="0"/>
                <w:sz w:val="22"/>
                <w:szCs w:val="22"/>
              </w:rPr>
              <w:t>power.gugik.gov.pl/</w:t>
            </w:r>
          </w:p>
        </w:tc>
      </w:tr>
    </w:tbl>
    <w:p w:rsidR="00CC4B67" w:rsidRPr="00CC4B67" w:rsidRDefault="00CC4B67" w:rsidP="00CC4B67"/>
    <w:p w:rsidR="003977A8" w:rsidRPr="00B4532B" w:rsidRDefault="00CF78C9" w:rsidP="00004C39">
      <w:pPr>
        <w:pStyle w:val="Nagwek2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8030E">
        <w:rPr>
          <w:rFonts w:ascii="Times New Roman" w:hAnsi="Times New Roman" w:cs="Times New Roman"/>
          <w:b w:val="0"/>
          <w:i w:val="0"/>
          <w:sz w:val="22"/>
          <w:szCs w:val="22"/>
        </w:rPr>
        <w:t>Wartość usług</w:t>
      </w:r>
      <w:r w:rsidR="00CC4B67">
        <w:rPr>
          <w:rFonts w:ascii="Times New Roman" w:hAnsi="Times New Roman" w:cs="Times New Roman"/>
          <w:b w:val="0"/>
          <w:i w:val="0"/>
          <w:sz w:val="22"/>
          <w:szCs w:val="22"/>
        </w:rPr>
        <w:t>i Audytu wstępnego wraz z przygotowaniem inicjalnych wersji deklaracji dostępności dla wymienionych w SOPZ stron internetowych</w:t>
      </w:r>
      <w:r w:rsidRPr="00A8030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A670D0" w:rsidRPr="00A8030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zgodnie z </w:t>
      </w:r>
      <w:r w:rsidR="00A8030E" w:rsidRPr="00A8030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umową </w:t>
      </w:r>
      <w:r w:rsidR="00004C39">
        <w:rPr>
          <w:rFonts w:ascii="Times New Roman" w:hAnsi="Times New Roman" w:cs="Times New Roman"/>
          <w:b w:val="0"/>
          <w:i w:val="0"/>
          <w:sz w:val="22"/>
          <w:szCs w:val="22"/>
        </w:rPr>
        <w:t>n</w:t>
      </w:r>
      <w:r w:rsidR="00A8030E" w:rsidRPr="00A8030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 </w:t>
      </w:r>
      <w:r w:rsidR="0012293C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………………………………..</w:t>
      </w:r>
      <w:r w:rsidR="00A8030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12293C">
        <w:rPr>
          <w:rFonts w:ascii="Times New Roman" w:hAnsi="Times New Roman" w:cs="Times New Roman"/>
          <w:b w:val="0"/>
          <w:i w:val="0"/>
          <w:sz w:val="22"/>
          <w:szCs w:val="22"/>
        </w:rPr>
        <w:t>z dnia …………………</w:t>
      </w:r>
      <w:r w:rsidR="00A8030E" w:rsidRPr="00A8030E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A8030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A8030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wynosi: </w:t>
      </w:r>
    </w:p>
    <w:p w:rsidR="00972965" w:rsidRPr="00623F47" w:rsidRDefault="0012293C" w:rsidP="00004C39">
      <w:pPr>
        <w:ind w:left="284"/>
        <w:rPr>
          <w:sz w:val="22"/>
        </w:rPr>
      </w:pPr>
      <w:r w:rsidRPr="00623F47">
        <w:rPr>
          <w:bCs/>
          <w:iCs/>
          <w:sz w:val="22"/>
          <w:szCs w:val="22"/>
        </w:rPr>
        <w:t>…</w:t>
      </w:r>
      <w:r w:rsidR="00004C39">
        <w:rPr>
          <w:bCs/>
          <w:iCs/>
          <w:sz w:val="22"/>
          <w:szCs w:val="22"/>
        </w:rPr>
        <w:t>………..</w:t>
      </w:r>
      <w:r w:rsidRPr="00623F47">
        <w:rPr>
          <w:bCs/>
          <w:iCs/>
          <w:sz w:val="22"/>
          <w:szCs w:val="22"/>
        </w:rPr>
        <w:t>……………</w:t>
      </w:r>
      <w:r w:rsidR="00A8030E" w:rsidRPr="00623F47">
        <w:rPr>
          <w:bCs/>
          <w:iCs/>
          <w:sz w:val="22"/>
          <w:szCs w:val="22"/>
        </w:rPr>
        <w:t xml:space="preserve"> </w:t>
      </w:r>
      <w:r w:rsidR="00972965" w:rsidRPr="00623F47">
        <w:rPr>
          <w:bCs/>
          <w:iCs/>
          <w:sz w:val="22"/>
          <w:szCs w:val="22"/>
        </w:rPr>
        <w:t xml:space="preserve">zł </w:t>
      </w:r>
      <w:r w:rsidR="00972965" w:rsidRPr="00623F47">
        <w:rPr>
          <w:b/>
          <w:bCs/>
          <w:iCs/>
          <w:sz w:val="22"/>
          <w:szCs w:val="22"/>
        </w:rPr>
        <w:t>brutto</w:t>
      </w:r>
      <w:r w:rsidR="00972965" w:rsidRPr="00623F47">
        <w:rPr>
          <w:bCs/>
          <w:iCs/>
          <w:sz w:val="22"/>
          <w:szCs w:val="22"/>
        </w:rPr>
        <w:t xml:space="preserve"> (słownie</w:t>
      </w:r>
      <w:r w:rsidR="00004C39">
        <w:rPr>
          <w:sz w:val="22"/>
        </w:rPr>
        <w:t xml:space="preserve"> </w:t>
      </w:r>
      <w:r w:rsidR="00004C39" w:rsidRPr="00004C39">
        <w:rPr>
          <w:bCs/>
          <w:iCs/>
          <w:sz w:val="22"/>
          <w:szCs w:val="22"/>
        </w:rPr>
        <w:t>....................</w:t>
      </w:r>
      <w:r w:rsidRPr="00004C39">
        <w:rPr>
          <w:bCs/>
          <w:iCs/>
          <w:sz w:val="22"/>
          <w:szCs w:val="22"/>
        </w:rPr>
        <w:t>…………………………</w:t>
      </w:r>
      <w:r w:rsidR="00004C39">
        <w:rPr>
          <w:bCs/>
          <w:iCs/>
          <w:sz w:val="22"/>
          <w:szCs w:val="22"/>
        </w:rPr>
        <w:t>……..</w:t>
      </w:r>
      <w:r w:rsidRPr="00004C39">
        <w:rPr>
          <w:bCs/>
          <w:iCs/>
          <w:sz w:val="22"/>
          <w:szCs w:val="22"/>
        </w:rPr>
        <w:t>……………</w:t>
      </w:r>
      <w:r w:rsidR="00972965" w:rsidRPr="00004C39">
        <w:rPr>
          <w:bCs/>
          <w:iCs/>
          <w:sz w:val="22"/>
          <w:szCs w:val="22"/>
        </w:rPr>
        <w:t>b</w:t>
      </w:r>
      <w:r w:rsidR="00972965" w:rsidRPr="00623F47">
        <w:rPr>
          <w:sz w:val="22"/>
        </w:rPr>
        <w:t>rutto).</w:t>
      </w:r>
    </w:p>
    <w:p w:rsidR="00CF78C9" w:rsidRPr="00183A08" w:rsidRDefault="00CF78C9" w:rsidP="00A8030E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83A08">
        <w:rPr>
          <w:rFonts w:ascii="Times New Roman" w:hAnsi="Times New Roman" w:cs="Times New Roman"/>
          <w:b w:val="0"/>
          <w:i w:val="0"/>
          <w:sz w:val="22"/>
          <w:szCs w:val="22"/>
        </w:rPr>
        <w:t>Usługi wykonano w terminie umownym.</w:t>
      </w:r>
    </w:p>
    <w:p w:rsidR="00CF78C9" w:rsidRDefault="00CF78C9" w:rsidP="0012293C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6386">
        <w:rPr>
          <w:rFonts w:ascii="Times New Roman" w:hAnsi="Times New Roman" w:cs="Times New Roman"/>
          <w:b w:val="0"/>
          <w:i w:val="0"/>
          <w:sz w:val="22"/>
          <w:szCs w:val="22"/>
        </w:rPr>
        <w:t>Uwagi:</w:t>
      </w:r>
    </w:p>
    <w:p w:rsidR="0012293C" w:rsidRPr="0012293C" w:rsidRDefault="0012293C" w:rsidP="0012293C">
      <w:r>
        <w:t>………………………………………………………………………………………………………</w:t>
      </w:r>
    </w:p>
    <w:p w:rsidR="00CF78C9" w:rsidRDefault="00CF78C9" w:rsidP="00A8030E">
      <w:pPr>
        <w:pStyle w:val="Nagwek2"/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6386">
        <w:rPr>
          <w:rFonts w:ascii="Times New Roman" w:hAnsi="Times New Roman" w:cs="Times New Roman"/>
          <w:b w:val="0"/>
          <w:i w:val="0"/>
          <w:sz w:val="22"/>
          <w:szCs w:val="22"/>
        </w:rPr>
        <w:t>Załączniki:</w:t>
      </w:r>
      <w:r w:rsidR="00AE7895" w:rsidRPr="00CE6386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</w:p>
    <w:p w:rsidR="00CC4B67" w:rsidRDefault="00A469EF" w:rsidP="00CC4B67">
      <w:r>
        <w:t>- Raport</w:t>
      </w:r>
      <w:bookmarkStart w:id="0" w:name="_GoBack"/>
      <w:bookmarkEnd w:id="0"/>
      <w:r w:rsidR="00CC4B67">
        <w:t xml:space="preserve">y z audytu stron internetowych – </w:t>
      </w:r>
      <w:proofErr w:type="spellStart"/>
      <w:r w:rsidR="00CC4B67">
        <w:t>szt</w:t>
      </w:r>
      <w:proofErr w:type="spellEnd"/>
      <w:r w:rsidR="00CC4B67">
        <w:t>:</w:t>
      </w:r>
    </w:p>
    <w:p w:rsidR="00CC4B67" w:rsidRPr="00CC4B67" w:rsidRDefault="00CC4B67" w:rsidP="00CC4B67">
      <w:r>
        <w:t xml:space="preserve">- inicjalne wersje deklaracji dostępności dla stron internetowych – </w:t>
      </w:r>
      <w:proofErr w:type="spellStart"/>
      <w:r>
        <w:t>szt</w:t>
      </w:r>
      <w:proofErr w:type="spellEnd"/>
      <w:r>
        <w:t>:</w:t>
      </w:r>
    </w:p>
    <w:p w:rsidR="006978DF" w:rsidRDefault="0012293C" w:rsidP="00F02D59">
      <w:pPr>
        <w:tabs>
          <w:tab w:val="center" w:pos="1985"/>
          <w:tab w:val="center" w:pos="708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12293C" w:rsidRDefault="0012293C" w:rsidP="00F02D59">
      <w:pPr>
        <w:tabs>
          <w:tab w:val="center" w:pos="1985"/>
          <w:tab w:val="center" w:pos="7088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972965" w:rsidRPr="00B139BF" w:rsidRDefault="00462727" w:rsidP="00462727">
      <w:pPr>
        <w:tabs>
          <w:tab w:val="left" w:pos="567"/>
          <w:tab w:val="right" w:pos="9072"/>
        </w:tabs>
        <w:spacing w:before="360" w:line="276" w:lineRule="auto"/>
        <w:rPr>
          <w:b/>
          <w:sz w:val="22"/>
          <w:szCs w:val="22"/>
        </w:rPr>
      </w:pPr>
      <w:r w:rsidRPr="00B139BF">
        <w:rPr>
          <w:b/>
          <w:sz w:val="22"/>
          <w:szCs w:val="22"/>
        </w:rPr>
        <w:tab/>
        <w:t>W imieniu Wykonawcy:</w:t>
      </w:r>
      <w:r w:rsidRPr="00B139BF">
        <w:rPr>
          <w:b/>
          <w:sz w:val="22"/>
          <w:szCs w:val="22"/>
        </w:rPr>
        <w:tab/>
        <w:t>W imieniu Zamawiającego:</w:t>
      </w:r>
    </w:p>
    <w:p w:rsidR="00A8030E" w:rsidRPr="00B139BF" w:rsidRDefault="00462727" w:rsidP="00A8030E">
      <w:pPr>
        <w:tabs>
          <w:tab w:val="left" w:pos="567"/>
          <w:tab w:val="right" w:pos="9072"/>
        </w:tabs>
        <w:spacing w:before="600" w:line="276" w:lineRule="auto"/>
        <w:rPr>
          <w:sz w:val="22"/>
          <w:szCs w:val="22"/>
        </w:rPr>
      </w:pPr>
      <w:r w:rsidRPr="00B139BF">
        <w:rPr>
          <w:sz w:val="22"/>
          <w:szCs w:val="22"/>
        </w:rPr>
        <w:tab/>
      </w:r>
      <w:r w:rsidR="00A8030E" w:rsidRPr="00B139BF">
        <w:rPr>
          <w:sz w:val="22"/>
          <w:szCs w:val="22"/>
        </w:rPr>
        <w:t>...........................................</w:t>
      </w:r>
      <w:r w:rsidR="00A8030E" w:rsidRPr="00B139BF">
        <w:rPr>
          <w:sz w:val="22"/>
          <w:szCs w:val="22"/>
        </w:rPr>
        <w:tab/>
        <w:t>...........................................</w:t>
      </w:r>
    </w:p>
    <w:p w:rsidR="00A8030E" w:rsidRPr="009E5404" w:rsidRDefault="00A8030E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  <w:t>Podpis (imię i nazwisko)</w:t>
      </w:r>
      <w:r w:rsidRPr="00B139BF">
        <w:rPr>
          <w:sz w:val="18"/>
          <w:szCs w:val="18"/>
        </w:rPr>
        <w:tab/>
        <w:t>Podpis (imię i nazwisko)</w:t>
      </w:r>
    </w:p>
    <w:p w:rsidR="00A8030E" w:rsidRPr="00B139BF" w:rsidRDefault="00A8030E" w:rsidP="00A8030E">
      <w:pPr>
        <w:tabs>
          <w:tab w:val="left" w:pos="567"/>
          <w:tab w:val="right" w:pos="9072"/>
        </w:tabs>
        <w:spacing w:before="600" w:line="276" w:lineRule="auto"/>
        <w:rPr>
          <w:sz w:val="22"/>
          <w:szCs w:val="22"/>
        </w:rPr>
      </w:pPr>
      <w:r w:rsidRPr="00B139BF">
        <w:rPr>
          <w:sz w:val="22"/>
          <w:szCs w:val="22"/>
        </w:rPr>
        <w:tab/>
      </w:r>
      <w:r w:rsidRPr="00B139BF">
        <w:rPr>
          <w:sz w:val="22"/>
          <w:szCs w:val="22"/>
        </w:rPr>
        <w:tab/>
        <w:t>...........................................</w:t>
      </w:r>
    </w:p>
    <w:p w:rsidR="00A8030E" w:rsidRPr="009E5404" w:rsidRDefault="00A8030E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A8030E" w:rsidRPr="00B139BF" w:rsidRDefault="00A8030E" w:rsidP="00A8030E">
      <w:pPr>
        <w:tabs>
          <w:tab w:val="left" w:pos="567"/>
          <w:tab w:val="right" w:pos="9072"/>
        </w:tabs>
        <w:spacing w:before="600" w:line="276" w:lineRule="auto"/>
        <w:rPr>
          <w:sz w:val="22"/>
          <w:szCs w:val="22"/>
        </w:rPr>
      </w:pPr>
      <w:r w:rsidRPr="00B139BF">
        <w:rPr>
          <w:sz w:val="22"/>
          <w:szCs w:val="22"/>
        </w:rPr>
        <w:tab/>
      </w:r>
      <w:r w:rsidRPr="00B139BF">
        <w:rPr>
          <w:sz w:val="22"/>
          <w:szCs w:val="22"/>
        </w:rPr>
        <w:tab/>
        <w:t>...........................................</w:t>
      </w:r>
    </w:p>
    <w:p w:rsidR="00A8030E" w:rsidRDefault="00A8030E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002655" w:rsidRPr="00B139BF" w:rsidRDefault="00002655" w:rsidP="00002655">
      <w:pPr>
        <w:tabs>
          <w:tab w:val="left" w:pos="567"/>
          <w:tab w:val="right" w:pos="9072"/>
        </w:tabs>
        <w:spacing w:before="600" w:line="276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139BF">
        <w:rPr>
          <w:sz w:val="22"/>
          <w:szCs w:val="22"/>
        </w:rPr>
        <w:t>...........................................</w:t>
      </w:r>
    </w:p>
    <w:p w:rsidR="00002655" w:rsidRDefault="00002655" w:rsidP="00002655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002655" w:rsidRPr="00B139BF" w:rsidRDefault="00002655" w:rsidP="00002655">
      <w:pPr>
        <w:tabs>
          <w:tab w:val="left" w:pos="567"/>
          <w:tab w:val="right" w:pos="9072"/>
        </w:tabs>
        <w:spacing w:before="600" w:line="276" w:lineRule="auto"/>
        <w:ind w:firstLine="6663"/>
        <w:rPr>
          <w:sz w:val="22"/>
          <w:szCs w:val="22"/>
        </w:rPr>
      </w:pPr>
      <w:r w:rsidRPr="00B139BF">
        <w:rPr>
          <w:sz w:val="22"/>
          <w:szCs w:val="22"/>
        </w:rPr>
        <w:lastRenderedPageBreak/>
        <w:t>...........................................</w:t>
      </w:r>
    </w:p>
    <w:p w:rsidR="00002655" w:rsidRDefault="00002655" w:rsidP="00002655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8A34E9" w:rsidRPr="00B139BF" w:rsidRDefault="008A34E9" w:rsidP="008A34E9">
      <w:pPr>
        <w:tabs>
          <w:tab w:val="left" w:pos="567"/>
          <w:tab w:val="right" w:pos="9072"/>
        </w:tabs>
        <w:spacing w:before="600" w:line="276" w:lineRule="auto"/>
        <w:ind w:firstLine="6663"/>
        <w:rPr>
          <w:sz w:val="22"/>
          <w:szCs w:val="22"/>
        </w:rPr>
      </w:pPr>
      <w:r w:rsidRPr="00B139BF">
        <w:rPr>
          <w:sz w:val="22"/>
          <w:szCs w:val="22"/>
        </w:rPr>
        <w:t>...........................................</w:t>
      </w:r>
    </w:p>
    <w:p w:rsidR="008A34E9" w:rsidRDefault="008A34E9" w:rsidP="00002655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B139BF">
        <w:rPr>
          <w:sz w:val="18"/>
          <w:szCs w:val="18"/>
        </w:rPr>
        <w:tab/>
      </w:r>
      <w:r w:rsidRPr="00B139BF">
        <w:rPr>
          <w:sz w:val="18"/>
          <w:szCs w:val="18"/>
        </w:rPr>
        <w:tab/>
        <w:t>Podpis (imię i nazwisko)</w:t>
      </w:r>
    </w:p>
    <w:p w:rsidR="00002655" w:rsidRDefault="00002655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</w:p>
    <w:p w:rsidR="00002655" w:rsidRPr="009E5404" w:rsidRDefault="00002655" w:rsidP="00A8030E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</w:p>
    <w:sectPr w:rsidR="00002655" w:rsidRPr="009E5404" w:rsidSect="00B139BF">
      <w:footerReference w:type="even" r:id="rId7"/>
      <w:footerReference w:type="default" r:id="rId8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A1" w:rsidRDefault="002512A1">
      <w:r>
        <w:separator/>
      </w:r>
    </w:p>
  </w:endnote>
  <w:endnote w:type="continuationSeparator" w:id="0">
    <w:p w:rsidR="002512A1" w:rsidRDefault="0025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EA" w:rsidRDefault="004600EA" w:rsidP="00B75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0EA" w:rsidRDefault="004600EA" w:rsidP="00C51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4600EA" w:rsidRPr="0079195D" w:rsidTr="008A675D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4600EA" w:rsidRPr="008C7955" w:rsidRDefault="004600EA" w:rsidP="008A675D">
          <w:pPr>
            <w:pStyle w:val="Stopka"/>
            <w:jc w:val="both"/>
            <w:rPr>
              <w:lang w:val="pl-PL" w:eastAsia="pl-PL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4600EA" w:rsidRPr="008C7955" w:rsidRDefault="004600EA" w:rsidP="00145884">
          <w:pPr>
            <w:pStyle w:val="Stopka"/>
            <w:jc w:val="both"/>
            <w:rPr>
              <w:rFonts w:ascii="Georgia" w:hAnsi="Georgia" w:cs="Arial"/>
              <w:bCs/>
              <w:sz w:val="20"/>
              <w:lang w:val="pl-PL" w:eastAsia="pl-PL"/>
            </w:rPr>
          </w:pPr>
          <w:r w:rsidRPr="008C7955">
            <w:rPr>
              <w:i/>
              <w:sz w:val="2"/>
              <w:szCs w:val="2"/>
              <w:lang w:val="pl-PL" w:eastAsia="pl-PL"/>
            </w:rPr>
            <w:t xml:space="preserve">                                           </w:t>
          </w:r>
        </w:p>
      </w:tc>
      <w:tc>
        <w:tcPr>
          <w:tcW w:w="3175" w:type="dxa"/>
          <w:shd w:val="clear" w:color="auto" w:fill="auto"/>
          <w:vAlign w:val="center"/>
        </w:tcPr>
        <w:p w:rsidR="004600EA" w:rsidRPr="008C7955" w:rsidRDefault="004600EA" w:rsidP="008A675D">
          <w:pPr>
            <w:pStyle w:val="Stopka"/>
            <w:jc w:val="both"/>
            <w:rPr>
              <w:i/>
              <w:sz w:val="2"/>
              <w:szCs w:val="2"/>
              <w:lang w:val="pl-PL" w:eastAsia="pl-PL"/>
            </w:rPr>
          </w:pPr>
        </w:p>
      </w:tc>
    </w:tr>
  </w:tbl>
  <w:p w:rsidR="004600EA" w:rsidRDefault="004600EA" w:rsidP="005448A0">
    <w:pPr>
      <w:pStyle w:val="Stopka"/>
      <w:tabs>
        <w:tab w:val="clear" w:pos="4536"/>
        <w:tab w:val="center" w:pos="3119"/>
      </w:tabs>
    </w:pPr>
  </w:p>
  <w:p w:rsidR="004600EA" w:rsidRDefault="004600EA" w:rsidP="005448A0">
    <w:pPr>
      <w:pStyle w:val="Stopka"/>
    </w:pPr>
  </w:p>
  <w:p w:rsidR="004600EA" w:rsidRPr="00A063BD" w:rsidRDefault="004600EA" w:rsidP="005448A0">
    <w:pPr>
      <w:pStyle w:val="Stopka"/>
    </w:pPr>
  </w:p>
  <w:p w:rsidR="004600EA" w:rsidRPr="00357601" w:rsidRDefault="004600EA" w:rsidP="00462727">
    <w:pPr>
      <w:pStyle w:val="Stopka"/>
      <w:tabs>
        <w:tab w:val="clear" w:pos="9072"/>
        <w:tab w:val="right" w:pos="8931"/>
      </w:tabs>
      <w:jc w:val="right"/>
      <w:rPr>
        <w:rFonts w:ascii="Verdana" w:hAnsi="Verdana"/>
        <w:sz w:val="22"/>
        <w:szCs w:val="22"/>
      </w:rPr>
    </w:pPr>
    <w:r w:rsidRPr="00357601">
      <w:rPr>
        <w:rFonts w:ascii="Verdana" w:hAnsi="Verdana"/>
        <w:sz w:val="22"/>
        <w:szCs w:val="22"/>
      </w:rPr>
      <w:t xml:space="preserve">Strona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PAGE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A469EF">
      <w:rPr>
        <w:rFonts w:ascii="Verdana" w:hAnsi="Verdana"/>
        <w:noProof/>
        <w:sz w:val="22"/>
        <w:szCs w:val="22"/>
      </w:rPr>
      <w:t>3</w:t>
    </w:r>
    <w:r w:rsidRPr="00357601">
      <w:rPr>
        <w:rFonts w:ascii="Verdana" w:hAnsi="Verdana"/>
        <w:sz w:val="22"/>
        <w:szCs w:val="22"/>
      </w:rPr>
      <w:fldChar w:fldCharType="end"/>
    </w:r>
    <w:r w:rsidRPr="00357601">
      <w:rPr>
        <w:rFonts w:ascii="Verdana" w:hAnsi="Verdana"/>
        <w:sz w:val="22"/>
        <w:szCs w:val="22"/>
      </w:rPr>
      <w:t xml:space="preserve"> z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NUMPAGES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A469EF">
      <w:rPr>
        <w:rFonts w:ascii="Verdana" w:hAnsi="Verdana"/>
        <w:noProof/>
        <w:sz w:val="22"/>
        <w:szCs w:val="22"/>
      </w:rPr>
      <w:t>3</w:t>
    </w:r>
    <w:r w:rsidRPr="00357601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A1" w:rsidRDefault="002512A1">
      <w:r>
        <w:separator/>
      </w:r>
    </w:p>
  </w:footnote>
  <w:footnote w:type="continuationSeparator" w:id="0">
    <w:p w:rsidR="002512A1" w:rsidRDefault="0025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3B48A0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8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9" w15:restartNumberingAfterBreak="0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2" w15:restartNumberingAfterBreak="0">
    <w:nsid w:val="00000011"/>
    <w:multiLevelType w:val="multilevel"/>
    <w:tmpl w:val="0310F31C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36A381B"/>
    <w:multiLevelType w:val="hybridMultilevel"/>
    <w:tmpl w:val="D3805AD4"/>
    <w:lvl w:ilvl="0" w:tplc="2BEEC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9A68EC"/>
    <w:multiLevelType w:val="hybridMultilevel"/>
    <w:tmpl w:val="571C2B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54C8A7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4560161"/>
    <w:multiLevelType w:val="singleLevel"/>
    <w:tmpl w:val="924A9E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2A6DB2"/>
    <w:multiLevelType w:val="hybridMultilevel"/>
    <w:tmpl w:val="034CC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5A085D"/>
    <w:multiLevelType w:val="hybridMultilevel"/>
    <w:tmpl w:val="EB1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725A3"/>
    <w:multiLevelType w:val="hybridMultilevel"/>
    <w:tmpl w:val="280C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701AD"/>
    <w:multiLevelType w:val="hybridMultilevel"/>
    <w:tmpl w:val="9B2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83AA3"/>
    <w:multiLevelType w:val="hybridMultilevel"/>
    <w:tmpl w:val="9532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60A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5E36F2"/>
    <w:multiLevelType w:val="hybridMultilevel"/>
    <w:tmpl w:val="2D9C49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74097B"/>
    <w:multiLevelType w:val="hybridMultilevel"/>
    <w:tmpl w:val="D9C87F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B9038F"/>
    <w:multiLevelType w:val="hybridMultilevel"/>
    <w:tmpl w:val="5FF0D458"/>
    <w:lvl w:ilvl="0" w:tplc="9A2AD9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D2524"/>
    <w:multiLevelType w:val="singleLevel"/>
    <w:tmpl w:val="42B0EF4E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F71901"/>
    <w:multiLevelType w:val="hybridMultilevel"/>
    <w:tmpl w:val="0CC09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225C"/>
    <w:multiLevelType w:val="hybridMultilevel"/>
    <w:tmpl w:val="F4E6AE5A"/>
    <w:lvl w:ilvl="0" w:tplc="711A7C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87065"/>
    <w:multiLevelType w:val="hybridMultilevel"/>
    <w:tmpl w:val="3D6E3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4850"/>
    <w:multiLevelType w:val="singleLevel"/>
    <w:tmpl w:val="24F6675A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i w:val="0"/>
      </w:rPr>
    </w:lvl>
  </w:abstractNum>
  <w:abstractNum w:abstractNumId="30" w15:restartNumberingAfterBreak="0">
    <w:nsid w:val="653F7D1D"/>
    <w:multiLevelType w:val="hybridMultilevel"/>
    <w:tmpl w:val="602624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80349B"/>
    <w:multiLevelType w:val="hybridMultilevel"/>
    <w:tmpl w:val="9FC00B54"/>
    <w:lvl w:ilvl="0" w:tplc="3CB08728">
      <w:numFmt w:val="bullet"/>
      <w:lvlText w:val="•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 w15:restartNumberingAfterBreak="0">
    <w:nsid w:val="697572C3"/>
    <w:multiLevelType w:val="hybridMultilevel"/>
    <w:tmpl w:val="C374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F7EF3"/>
    <w:multiLevelType w:val="hybridMultilevel"/>
    <w:tmpl w:val="E67A8A42"/>
    <w:name w:val="WW8Num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237FE"/>
    <w:multiLevelType w:val="hybridMultilevel"/>
    <w:tmpl w:val="75BE9A2E"/>
    <w:lvl w:ilvl="0" w:tplc="26B42D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330CE"/>
    <w:multiLevelType w:val="hybridMultilevel"/>
    <w:tmpl w:val="142C2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0"/>
  </w:num>
  <w:num w:numId="15">
    <w:abstractNumId w:val="25"/>
  </w:num>
  <w:num w:numId="16">
    <w:abstractNumId w:val="33"/>
  </w:num>
  <w:num w:numId="17">
    <w:abstractNumId w:val="21"/>
  </w:num>
  <w:num w:numId="18">
    <w:abstractNumId w:val="15"/>
  </w:num>
  <w:num w:numId="19">
    <w:abstractNumId w:val="29"/>
  </w:num>
  <w:num w:numId="20">
    <w:abstractNumId w:val="23"/>
  </w:num>
  <w:num w:numId="21">
    <w:abstractNumId w:val="14"/>
  </w:num>
  <w:num w:numId="22">
    <w:abstractNumId w:val="18"/>
  </w:num>
  <w:num w:numId="23">
    <w:abstractNumId w:val="32"/>
  </w:num>
  <w:num w:numId="24">
    <w:abstractNumId w:val="27"/>
  </w:num>
  <w:num w:numId="25">
    <w:abstractNumId w:val="34"/>
  </w:num>
  <w:num w:numId="26">
    <w:abstractNumId w:val="20"/>
  </w:num>
  <w:num w:numId="27">
    <w:abstractNumId w:val="26"/>
  </w:num>
  <w:num w:numId="28">
    <w:abstractNumId w:val="16"/>
  </w:num>
  <w:num w:numId="29">
    <w:abstractNumId w:val="24"/>
  </w:num>
  <w:num w:numId="30">
    <w:abstractNumId w:val="22"/>
  </w:num>
  <w:num w:numId="31">
    <w:abstractNumId w:val="13"/>
  </w:num>
  <w:num w:numId="32">
    <w:abstractNumId w:val="17"/>
  </w:num>
  <w:num w:numId="33">
    <w:abstractNumId w:val="31"/>
  </w:num>
  <w:num w:numId="34">
    <w:abstractNumId w:val="19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E"/>
    <w:rsid w:val="00002655"/>
    <w:rsid w:val="00004C39"/>
    <w:rsid w:val="00034FC9"/>
    <w:rsid w:val="00036907"/>
    <w:rsid w:val="00036EBA"/>
    <w:rsid w:val="0005498F"/>
    <w:rsid w:val="00073F94"/>
    <w:rsid w:val="0009374E"/>
    <w:rsid w:val="000A3FC8"/>
    <w:rsid w:val="000A5B83"/>
    <w:rsid w:val="000B2B44"/>
    <w:rsid w:val="000D3461"/>
    <w:rsid w:val="000E0C2B"/>
    <w:rsid w:val="000F23D4"/>
    <w:rsid w:val="000F64B7"/>
    <w:rsid w:val="000F7B9A"/>
    <w:rsid w:val="00116AFF"/>
    <w:rsid w:val="00120C8C"/>
    <w:rsid w:val="0012293C"/>
    <w:rsid w:val="0012557B"/>
    <w:rsid w:val="00132BB4"/>
    <w:rsid w:val="00135D14"/>
    <w:rsid w:val="00145884"/>
    <w:rsid w:val="001474BF"/>
    <w:rsid w:val="00167CDA"/>
    <w:rsid w:val="00172B5C"/>
    <w:rsid w:val="001758F3"/>
    <w:rsid w:val="001827FA"/>
    <w:rsid w:val="00183A08"/>
    <w:rsid w:val="00191E1A"/>
    <w:rsid w:val="001979B1"/>
    <w:rsid w:val="001A7063"/>
    <w:rsid w:val="001A70E9"/>
    <w:rsid w:val="001C1177"/>
    <w:rsid w:val="001D7DBB"/>
    <w:rsid w:val="001F7619"/>
    <w:rsid w:val="00202B96"/>
    <w:rsid w:val="00202EC8"/>
    <w:rsid w:val="00207405"/>
    <w:rsid w:val="00207516"/>
    <w:rsid w:val="00213AB9"/>
    <w:rsid w:val="00224202"/>
    <w:rsid w:val="00243756"/>
    <w:rsid w:val="002512A1"/>
    <w:rsid w:val="00275CBC"/>
    <w:rsid w:val="0028108E"/>
    <w:rsid w:val="002861A9"/>
    <w:rsid w:val="00287CBA"/>
    <w:rsid w:val="002A3E87"/>
    <w:rsid w:val="002C2487"/>
    <w:rsid w:val="002D1156"/>
    <w:rsid w:val="002E3231"/>
    <w:rsid w:val="002F00CD"/>
    <w:rsid w:val="002F50F2"/>
    <w:rsid w:val="00316EB0"/>
    <w:rsid w:val="00320D25"/>
    <w:rsid w:val="00327E24"/>
    <w:rsid w:val="00330E9D"/>
    <w:rsid w:val="00335495"/>
    <w:rsid w:val="00357601"/>
    <w:rsid w:val="00370F96"/>
    <w:rsid w:val="00374F88"/>
    <w:rsid w:val="003977A8"/>
    <w:rsid w:val="003A444C"/>
    <w:rsid w:val="003B528F"/>
    <w:rsid w:val="003B6C05"/>
    <w:rsid w:val="003C43C1"/>
    <w:rsid w:val="003F520E"/>
    <w:rsid w:val="00401464"/>
    <w:rsid w:val="004145CD"/>
    <w:rsid w:val="00433B5D"/>
    <w:rsid w:val="00436A53"/>
    <w:rsid w:val="00446746"/>
    <w:rsid w:val="00454046"/>
    <w:rsid w:val="00455FFC"/>
    <w:rsid w:val="004600EA"/>
    <w:rsid w:val="00462727"/>
    <w:rsid w:val="00473D36"/>
    <w:rsid w:val="00487971"/>
    <w:rsid w:val="00496B4B"/>
    <w:rsid w:val="004C150B"/>
    <w:rsid w:val="004C35C5"/>
    <w:rsid w:val="004D427E"/>
    <w:rsid w:val="004D68BD"/>
    <w:rsid w:val="004D75B8"/>
    <w:rsid w:val="004D779D"/>
    <w:rsid w:val="0050063B"/>
    <w:rsid w:val="00501398"/>
    <w:rsid w:val="0051675E"/>
    <w:rsid w:val="00521E17"/>
    <w:rsid w:val="005242E6"/>
    <w:rsid w:val="0054187F"/>
    <w:rsid w:val="005448A0"/>
    <w:rsid w:val="0055456F"/>
    <w:rsid w:val="00565D3C"/>
    <w:rsid w:val="00585D91"/>
    <w:rsid w:val="00590B94"/>
    <w:rsid w:val="00595D95"/>
    <w:rsid w:val="0060168C"/>
    <w:rsid w:val="00613EC5"/>
    <w:rsid w:val="0062206C"/>
    <w:rsid w:val="00623F47"/>
    <w:rsid w:val="00646DD1"/>
    <w:rsid w:val="00673A4E"/>
    <w:rsid w:val="00673D90"/>
    <w:rsid w:val="00692516"/>
    <w:rsid w:val="006978DF"/>
    <w:rsid w:val="006A3A19"/>
    <w:rsid w:val="006B3092"/>
    <w:rsid w:val="006D22BF"/>
    <w:rsid w:val="006E5257"/>
    <w:rsid w:val="00714DB2"/>
    <w:rsid w:val="00720E63"/>
    <w:rsid w:val="00745802"/>
    <w:rsid w:val="00760E85"/>
    <w:rsid w:val="007A4BBD"/>
    <w:rsid w:val="007C48F2"/>
    <w:rsid w:val="007C4E35"/>
    <w:rsid w:val="007C67C3"/>
    <w:rsid w:val="007D10A8"/>
    <w:rsid w:val="007E2763"/>
    <w:rsid w:val="007F6D5B"/>
    <w:rsid w:val="00817214"/>
    <w:rsid w:val="00817DDB"/>
    <w:rsid w:val="00825D6B"/>
    <w:rsid w:val="00831327"/>
    <w:rsid w:val="008339A6"/>
    <w:rsid w:val="00845413"/>
    <w:rsid w:val="008542AD"/>
    <w:rsid w:val="00855B26"/>
    <w:rsid w:val="00864EBB"/>
    <w:rsid w:val="00880706"/>
    <w:rsid w:val="00881B88"/>
    <w:rsid w:val="008A34E9"/>
    <w:rsid w:val="008A61A9"/>
    <w:rsid w:val="008A675D"/>
    <w:rsid w:val="008B4B75"/>
    <w:rsid w:val="008C4898"/>
    <w:rsid w:val="008C7955"/>
    <w:rsid w:val="008D6177"/>
    <w:rsid w:val="008E1309"/>
    <w:rsid w:val="008F5FB4"/>
    <w:rsid w:val="00922DD4"/>
    <w:rsid w:val="009257B9"/>
    <w:rsid w:val="00926B73"/>
    <w:rsid w:val="00933388"/>
    <w:rsid w:val="00936334"/>
    <w:rsid w:val="00957C02"/>
    <w:rsid w:val="009620E0"/>
    <w:rsid w:val="00972965"/>
    <w:rsid w:val="0099196D"/>
    <w:rsid w:val="009A2E0E"/>
    <w:rsid w:val="009A7353"/>
    <w:rsid w:val="009B774C"/>
    <w:rsid w:val="009C37E4"/>
    <w:rsid w:val="009C64F5"/>
    <w:rsid w:val="009E5404"/>
    <w:rsid w:val="009F0FE2"/>
    <w:rsid w:val="00A12C17"/>
    <w:rsid w:val="00A1363B"/>
    <w:rsid w:val="00A2095C"/>
    <w:rsid w:val="00A229BD"/>
    <w:rsid w:val="00A24080"/>
    <w:rsid w:val="00A45581"/>
    <w:rsid w:val="00A469EF"/>
    <w:rsid w:val="00A63803"/>
    <w:rsid w:val="00A670D0"/>
    <w:rsid w:val="00A8030E"/>
    <w:rsid w:val="00AA63A2"/>
    <w:rsid w:val="00AA6A2A"/>
    <w:rsid w:val="00AB6CFB"/>
    <w:rsid w:val="00AE444E"/>
    <w:rsid w:val="00AE7895"/>
    <w:rsid w:val="00B139BF"/>
    <w:rsid w:val="00B248C7"/>
    <w:rsid w:val="00B260C7"/>
    <w:rsid w:val="00B4532B"/>
    <w:rsid w:val="00B470CD"/>
    <w:rsid w:val="00B75025"/>
    <w:rsid w:val="00B9187A"/>
    <w:rsid w:val="00B95E0F"/>
    <w:rsid w:val="00BA185D"/>
    <w:rsid w:val="00BA3AC7"/>
    <w:rsid w:val="00BB28A6"/>
    <w:rsid w:val="00BC216B"/>
    <w:rsid w:val="00BC6DB9"/>
    <w:rsid w:val="00BE42CE"/>
    <w:rsid w:val="00BE4CCF"/>
    <w:rsid w:val="00BE522C"/>
    <w:rsid w:val="00BF6A4F"/>
    <w:rsid w:val="00BF6F1C"/>
    <w:rsid w:val="00C143F7"/>
    <w:rsid w:val="00C4053D"/>
    <w:rsid w:val="00C51A39"/>
    <w:rsid w:val="00C570F9"/>
    <w:rsid w:val="00C6166C"/>
    <w:rsid w:val="00C70588"/>
    <w:rsid w:val="00C72315"/>
    <w:rsid w:val="00CA3A37"/>
    <w:rsid w:val="00CA4241"/>
    <w:rsid w:val="00CB5AE1"/>
    <w:rsid w:val="00CC4B67"/>
    <w:rsid w:val="00CD11EE"/>
    <w:rsid w:val="00CE6386"/>
    <w:rsid w:val="00CF78C9"/>
    <w:rsid w:val="00D13D80"/>
    <w:rsid w:val="00D16685"/>
    <w:rsid w:val="00D400BA"/>
    <w:rsid w:val="00D4089A"/>
    <w:rsid w:val="00D425BF"/>
    <w:rsid w:val="00D46077"/>
    <w:rsid w:val="00D56B23"/>
    <w:rsid w:val="00D703ED"/>
    <w:rsid w:val="00D7142A"/>
    <w:rsid w:val="00DA0F2F"/>
    <w:rsid w:val="00DA2B19"/>
    <w:rsid w:val="00DA40E3"/>
    <w:rsid w:val="00DC7745"/>
    <w:rsid w:val="00DD233B"/>
    <w:rsid w:val="00DE4D9E"/>
    <w:rsid w:val="00E258A0"/>
    <w:rsid w:val="00E538DE"/>
    <w:rsid w:val="00E74F35"/>
    <w:rsid w:val="00E83A95"/>
    <w:rsid w:val="00E84C4D"/>
    <w:rsid w:val="00E91D13"/>
    <w:rsid w:val="00EC2A05"/>
    <w:rsid w:val="00EC511E"/>
    <w:rsid w:val="00EE08B9"/>
    <w:rsid w:val="00EE3131"/>
    <w:rsid w:val="00F02D59"/>
    <w:rsid w:val="00F07FF8"/>
    <w:rsid w:val="00F2182B"/>
    <w:rsid w:val="00F32326"/>
    <w:rsid w:val="00F44995"/>
    <w:rsid w:val="00F45990"/>
    <w:rsid w:val="00F46E17"/>
    <w:rsid w:val="00F64347"/>
    <w:rsid w:val="00F93D16"/>
    <w:rsid w:val="00FB1959"/>
    <w:rsid w:val="00FD5336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CB723CF-AD94-4B56-BA45-25D459A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0E"/>
    <w:rPr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9A2E0E"/>
    <w:pPr>
      <w:keepNext/>
      <w:jc w:val="center"/>
      <w:outlineLvl w:val="0"/>
    </w:pPr>
    <w:rPr>
      <w:b/>
      <w:bCs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20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7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075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2E0E"/>
    <w:pPr>
      <w:jc w:val="both"/>
    </w:pPr>
    <w:rPr>
      <w:b/>
      <w:bCs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9A2E0E"/>
    <w:pPr>
      <w:tabs>
        <w:tab w:val="center" w:pos="4536"/>
        <w:tab w:val="right" w:pos="9072"/>
      </w:tabs>
    </w:pPr>
    <w:rPr>
      <w:kern w:val="0"/>
      <w:szCs w:val="24"/>
      <w:lang w:val="x-none" w:eastAsia="x-none"/>
    </w:rPr>
  </w:style>
  <w:style w:type="paragraph" w:customStyle="1" w:styleId="Standardowy0">
    <w:name w:val="Standardowy.+"/>
    <w:rsid w:val="009A2E0E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1">
    <w:name w:val="Znak1"/>
    <w:basedOn w:val="Normalny"/>
    <w:rsid w:val="009A2E0E"/>
    <w:rPr>
      <w:kern w:val="0"/>
      <w:szCs w:val="24"/>
    </w:rPr>
  </w:style>
  <w:style w:type="paragraph" w:styleId="Nagwek">
    <w:name w:val="header"/>
    <w:basedOn w:val="Normalny"/>
    <w:link w:val="NagwekZnak"/>
    <w:rsid w:val="009A2E0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9A2E0E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A2E0E"/>
    <w:rPr>
      <w:lang w:val="pl-PL" w:eastAsia="pl-PL" w:bidi="ar-SA"/>
    </w:rPr>
  </w:style>
  <w:style w:type="character" w:customStyle="1" w:styleId="NagwekZnak">
    <w:name w:val="Nagłówek Znak"/>
    <w:link w:val="Nagwek"/>
    <w:rsid w:val="009A2E0E"/>
    <w:rPr>
      <w:kern w:val="32"/>
      <w:sz w:val="24"/>
      <w:szCs w:val="32"/>
      <w:lang w:val="pl-PL" w:eastAsia="pl-PL" w:bidi="ar-SA"/>
    </w:rPr>
  </w:style>
  <w:style w:type="table" w:styleId="Tabela-Siatka">
    <w:name w:val="Table Grid"/>
    <w:aliases w:val="ITable Grid-uwaga"/>
    <w:basedOn w:val="Standardowy"/>
    <w:uiPriority w:val="99"/>
    <w:rsid w:val="002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">
    <w:name w:val="Znak Znak2 Znak"/>
    <w:basedOn w:val="Normalny"/>
    <w:rsid w:val="00207516"/>
    <w:pPr>
      <w:suppressAutoHyphens/>
      <w:spacing w:before="120" w:after="120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ekstpodstawowywcity">
    <w:name w:val="Body Text Indent"/>
    <w:basedOn w:val="Normalny"/>
    <w:rsid w:val="00207516"/>
    <w:pPr>
      <w:spacing w:after="120"/>
      <w:ind w:left="283"/>
    </w:pPr>
  </w:style>
  <w:style w:type="paragraph" w:customStyle="1" w:styleId="Texte1xx">
    <w:name w:val="Texte 1.xx"/>
    <w:basedOn w:val="Normalny"/>
    <w:rsid w:val="00207516"/>
    <w:pPr>
      <w:suppressAutoHyphens/>
      <w:spacing w:before="120" w:after="120"/>
      <w:ind w:left="1418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ytu">
    <w:name w:val="Title"/>
    <w:basedOn w:val="Normalny"/>
    <w:next w:val="Podtytu"/>
    <w:qFormat/>
    <w:rsid w:val="00207516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paragraph" w:customStyle="1" w:styleId="Text">
    <w:name w:val="Text"/>
    <w:basedOn w:val="Normalny"/>
    <w:rsid w:val="00207516"/>
    <w:pPr>
      <w:suppressAutoHyphens/>
      <w:overflowPunct w:val="0"/>
      <w:autoSpaceDE w:val="0"/>
      <w:spacing w:after="240"/>
      <w:ind w:firstLine="1440"/>
      <w:textAlignment w:val="baseline"/>
    </w:pPr>
    <w:rPr>
      <w:kern w:val="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07516"/>
    <w:pPr>
      <w:suppressAutoHyphens/>
      <w:spacing w:after="120" w:line="480" w:lineRule="auto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Podtytu">
    <w:name w:val="Subtitle"/>
    <w:basedOn w:val="Normalny"/>
    <w:qFormat/>
    <w:rsid w:val="002075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Numerstrony">
    <w:name w:val="page number"/>
    <w:basedOn w:val="Domylnaczcionkaakapitu"/>
    <w:rsid w:val="00C51A39"/>
  </w:style>
  <w:style w:type="paragraph" w:customStyle="1" w:styleId="FR1">
    <w:name w:val="FR1"/>
    <w:rsid w:val="00320D25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character" w:customStyle="1" w:styleId="StopkaZnak">
    <w:name w:val="Stopka Znak"/>
    <w:link w:val="Stopka"/>
    <w:uiPriority w:val="99"/>
    <w:locked/>
    <w:rsid w:val="005448A0"/>
    <w:rPr>
      <w:sz w:val="24"/>
      <w:szCs w:val="24"/>
    </w:rPr>
  </w:style>
  <w:style w:type="paragraph" w:customStyle="1" w:styleId="rdtytu">
    <w:name w:val="Śródtytuł"/>
    <w:basedOn w:val="Normalny"/>
    <w:next w:val="Normalny"/>
    <w:uiPriority w:val="99"/>
    <w:rsid w:val="00357601"/>
    <w:pPr>
      <w:keepNext/>
      <w:suppressAutoHyphens/>
      <w:spacing w:before="120" w:after="120"/>
      <w:ind w:left="1021"/>
      <w:jc w:val="both"/>
    </w:pPr>
    <w:rPr>
      <w:rFonts w:ascii="Verdana" w:hAnsi="Verdana" w:cs="Verdana"/>
      <w:b/>
      <w:bCs/>
      <w:kern w:val="0"/>
      <w:sz w:val="22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357601"/>
    <w:pPr>
      <w:suppressAutoHyphens/>
      <w:spacing w:before="60"/>
      <w:ind w:left="1021"/>
      <w:jc w:val="both"/>
    </w:pPr>
    <w:rPr>
      <w:rFonts w:ascii="Verdana" w:hAnsi="Verdana" w:cs="Verdana"/>
      <w:kern w:val="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3576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7601"/>
    <w:rPr>
      <w:rFonts w:ascii="Tahoma" w:hAnsi="Tahoma" w:cs="Tahoma"/>
      <w:kern w:val="32"/>
      <w:sz w:val="16"/>
      <w:szCs w:val="16"/>
    </w:rPr>
  </w:style>
  <w:style w:type="character" w:styleId="Odwoaniedokomentarza">
    <w:name w:val="annotation reference"/>
    <w:rsid w:val="000549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498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05498F"/>
    <w:rPr>
      <w:kern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05498F"/>
    <w:rPr>
      <w:b/>
      <w:bCs/>
    </w:rPr>
  </w:style>
  <w:style w:type="character" w:customStyle="1" w:styleId="TematkomentarzaZnak">
    <w:name w:val="Temat komentarza Znak"/>
    <w:link w:val="Tematkomentarza"/>
    <w:rsid w:val="0005498F"/>
    <w:rPr>
      <w:b/>
      <w:bCs/>
      <w:kern w:val="32"/>
    </w:rPr>
  </w:style>
  <w:style w:type="paragraph" w:styleId="Akapitzlist">
    <w:name w:val="List Paragraph"/>
    <w:aliases w:val="Numerowanie,List Paragraph,L1,Akapit z listą5"/>
    <w:basedOn w:val="Normalny"/>
    <w:link w:val="AkapitzlistZnak"/>
    <w:qFormat/>
    <w:rsid w:val="003977A8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99"/>
    <w:locked/>
    <w:rsid w:val="003977A8"/>
    <w:rPr>
      <w:rFonts w:ascii="Calibri" w:hAnsi="Calibri" w:cs="Calibri"/>
      <w:sz w:val="22"/>
      <w:szCs w:val="22"/>
      <w:lang w:eastAsia="en-US"/>
    </w:rPr>
  </w:style>
  <w:style w:type="character" w:customStyle="1" w:styleId="Bodytext4">
    <w:name w:val="Body text (4)_"/>
    <w:basedOn w:val="Domylnaczcionkaakapitu"/>
    <w:link w:val="Bodytext40"/>
    <w:rsid w:val="00A8030E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A8030E"/>
    <w:pPr>
      <w:widowControl w:val="0"/>
      <w:shd w:val="clear" w:color="auto" w:fill="FFFFFF"/>
      <w:spacing w:before="360" w:after="780" w:line="0" w:lineRule="atLeas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229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 nagłówkowa/</vt:lpstr>
    </vt:vector>
  </TitlesOfParts>
  <Company>GUGiK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nagłówkowa/</dc:title>
  <dc:subject/>
  <dc:creator>MSadocha</dc:creator>
  <cp:keywords/>
  <cp:lastModifiedBy>Michał Fijałkowski</cp:lastModifiedBy>
  <cp:revision>14</cp:revision>
  <cp:lastPrinted>2019-09-02T06:36:00Z</cp:lastPrinted>
  <dcterms:created xsi:type="dcterms:W3CDTF">2019-08-30T12:25:00Z</dcterms:created>
  <dcterms:modified xsi:type="dcterms:W3CDTF">2020-08-25T08:59:00Z</dcterms:modified>
</cp:coreProperties>
</file>