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AB57FC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061AE8" w:rsidRDefault="00061AE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061AE8" w:rsidRPr="00A22F36" w:rsidRDefault="00061AE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050"/>
        <w:gridCol w:w="29"/>
        <w:gridCol w:w="2835"/>
      </w:tblGrid>
      <w:tr w:rsidR="007F27BC" w:rsidRPr="00A22F36" w:rsidTr="00061AE8">
        <w:trPr>
          <w:trHeight w:val="90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061AE8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5E2BA5" w:rsidRDefault="00061AE8" w:rsidP="0006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Wykonawca dysponuje lub będzie dysponował na etapie realizacji zamówienia następującymi osobami: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Kierownik projektu (1 osoba):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a) wykształcenie wyższe;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b) udział jako kierownik projektu w okresie ostatnich 3 lat w co najmniej jednym projekcie informatycznym, zakończonym do dnia składania ofert, polegającym na budowie bazodanowych systemów informatycznych; </w:t>
            </w:r>
          </w:p>
          <w:p w:rsidR="000620E4" w:rsidRPr="00F46871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c) posiada kwalifikacje w zakresie zarządzania projektami. </w:t>
            </w:r>
          </w:p>
        </w:tc>
      </w:tr>
      <w:tr w:rsidR="00006F58" w:rsidRPr="00A22F36" w:rsidTr="00061AE8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1AE8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061AE8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5E2BA5" w:rsidRDefault="006D031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2) </w:t>
            </w:r>
            <w:r w:rsidR="00061AE8"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Specjalista ds. Architektury Systemów Informatycznych (1 osoba):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a) wykształcenie wyższe;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b) udział w jednym projekcie polegającym na zaprojektowaniu i wdrożeniu systemu informatycznego w architekturze SOA (Service </w:t>
            </w:r>
            <w:proofErr w:type="spellStart"/>
            <w:r w:rsidRPr="005E2BA5">
              <w:rPr>
                <w:rFonts w:ascii="Times New Roman" w:hAnsi="Times New Roman" w:cs="Times New Roman"/>
                <w:sz w:val="24"/>
                <w:szCs w:val="24"/>
              </w:rPr>
              <w:t>Oriented</w:t>
            </w:r>
            <w:proofErr w:type="spellEnd"/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 Architecture);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c) udział w okresie ostatnich 3 lat w roli architekta systemu informatycznego, w co najmniej jednym projekcie, zakończonym do dnia składania ofert, obejmującym wykonanie systemu informatycznego, zawierającego podsystem GIS umożliwiający przetwarzanie i zarządzanie danymi przestrzennymi; </w:t>
            </w:r>
          </w:p>
          <w:p w:rsidR="00006F58" w:rsidRPr="00E032FB" w:rsidRDefault="00061AE8" w:rsidP="00061AE8">
            <w:pPr>
              <w:spacing w:before="120" w:after="120" w:line="240" w:lineRule="auto"/>
              <w:ind w:left="-534" w:right="6554" w:hanging="3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>d) znajomość standardów technicznych w zakresie geodezji i kartografii</w:t>
            </w:r>
          </w:p>
        </w:tc>
      </w:tr>
      <w:tr w:rsidR="00006F58" w:rsidRPr="00A22F36" w:rsidTr="006D0318">
        <w:trPr>
          <w:trHeight w:val="8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1AE8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A22F36" w:rsidTr="00061AE8">
        <w:trPr>
          <w:trHeight w:val="90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1AE8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061AE8" w:rsidRPr="00A22F36" w:rsidRDefault="00061AE8" w:rsidP="00061A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61AE8" w:rsidRDefault="00061AE8" w:rsidP="00061AE8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AE8" w:rsidRPr="00A22F36" w:rsidRDefault="00061AE8" w:rsidP="00AA2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1AE8" w:rsidRPr="00F46871" w:rsidTr="00061AE8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5E2BA5" w:rsidRDefault="006D031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="00061AE8"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Specjalista ds. analizy systemów informatycznych (minimum 1 osoba):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a) wykształcenie wyższe;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b) udział w ciągu ostatnich 3 lat jako analityk lub projektant w co najmniej jednym projekcie informatycznym, zakończonym do dnia składania ofert, polegającym na budowie bazodanowych systemów informatycznych, zawierających podsystem GIS;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c) znajomość norm i standardów technicznych dotyczących infrastruktury informacji przestrzennej; </w:t>
            </w:r>
          </w:p>
          <w:p w:rsidR="00061AE8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>d) znajomość przepisów wykonawczych do dyrektywy INSPIRE</w:t>
            </w:r>
          </w:p>
          <w:p w:rsidR="00061AE8" w:rsidRPr="00F46871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61AE8" w:rsidRPr="00A22F36" w:rsidTr="00061AE8">
        <w:trPr>
          <w:trHeight w:val="6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FF7C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A22F36" w:rsidTr="00061AE8">
        <w:trPr>
          <w:trHeight w:val="7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FF7C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A22F36" w:rsidTr="00AA2435">
        <w:trPr>
          <w:trHeight w:val="90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1AE8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61AE8" w:rsidRDefault="00061AE8" w:rsidP="00AA2435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1AE8" w:rsidRPr="00A22F36" w:rsidRDefault="00061AE8" w:rsidP="00AA2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061AE8" w:rsidRPr="00A22F36" w:rsidRDefault="00061AE8" w:rsidP="00AA2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1AE8" w:rsidRPr="00F46871" w:rsidTr="00AA2435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5E2BA5" w:rsidRDefault="002A735E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4) </w:t>
            </w:r>
            <w:r w:rsidR="00061AE8"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Specjalista ds. GIS (minimum 1 osoba):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a) wykształcenie wyższe;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b) udział w ciągu ostatnich 3 lat w co najmniej jednym projekcie informatycznym, zakończonym do dnia składania ofert, polegającym na budowie systemu GIS jako specjalista ds. GIS, gdzie zakres jego obowiązków dotyczył aktywnego udziału w procesie realizacji projektu na wszystkich jego etapach, w tym merytoryczny wkład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w projektowanie baz danych, analizę danych źródłowych dla systemu informatycznego, przetwarzanie danych na etapie zasilenia oraz kontrolę poprawności przygotowania bazy danych systemu informatycznego; </w:t>
            </w:r>
          </w:p>
          <w:p w:rsidR="00061AE8" w:rsidRPr="005E2BA5" w:rsidRDefault="00061AE8" w:rsidP="00061AE8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c) znajomość norm i standardów technicznych dotyczących infrastruktury informacji przestrzennej;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d) znajomość przepisów wykonawczych do dyrektywy INSPIRE;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e) znajomość przepisów ustawy Prawo geodezyjne i kartograficzne wraz z aktami wykonawczymi. </w:t>
            </w:r>
          </w:p>
          <w:p w:rsidR="00061AE8" w:rsidRPr="00F46871" w:rsidRDefault="00061AE8" w:rsidP="00AA24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61AE8" w:rsidRPr="00A22F36" w:rsidTr="00061AE8">
        <w:trPr>
          <w:trHeight w:val="6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AA24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A22F36" w:rsidTr="00061AE8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AA24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F46871" w:rsidTr="00AA2435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1AE8" w:rsidRDefault="00E13F25" w:rsidP="00061AE8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5) </w:t>
            </w:r>
            <w:bookmarkStart w:id="0" w:name="_GoBack"/>
            <w:bookmarkEnd w:id="0"/>
            <w:r w:rsidR="00061AE8" w:rsidRPr="00061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Specjalista ds. programowania (minimum 1 osoba) </w:t>
            </w:r>
          </w:p>
          <w:p w:rsidR="00061AE8" w:rsidRPr="00061AE8" w:rsidRDefault="00061AE8" w:rsidP="00061AE8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a) wykształcenie wyższe; </w:t>
            </w:r>
          </w:p>
          <w:p w:rsidR="00061AE8" w:rsidRPr="00061AE8" w:rsidRDefault="00061AE8" w:rsidP="00061AE8">
            <w:pPr>
              <w:suppressAutoHyphens w:val="0"/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b) udział w ciągu ostatnich 3 lat w co najmniej jednym projekcie informatycznym, zakończonym do dnia składania ofert, polegającym na budowie systemu do przetwarzania i zarządzania danymi przestrzennymi, jako specjalista ds. programowania, gdzie zakres obowiązków dotyczył implementacji/rozwoju aplikacji typu GIS; </w:t>
            </w:r>
          </w:p>
          <w:p w:rsidR="00061AE8" w:rsidRPr="00061AE8" w:rsidRDefault="00061AE8" w:rsidP="00061AE8">
            <w:pPr>
              <w:suppressAutoHyphens w:val="0"/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c) znajomość norm i standardów technicznych dotyczących infrastruktury informacji przestrzennej; </w:t>
            </w:r>
          </w:p>
          <w:p w:rsidR="00061AE8" w:rsidRPr="00061AE8" w:rsidRDefault="00061AE8" w:rsidP="00061AE8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d) znajomość przepisów wykonawczych do dyrektywy INSPIRE. </w:t>
            </w:r>
          </w:p>
          <w:p w:rsidR="00061AE8" w:rsidRPr="00F46871" w:rsidRDefault="00061AE8" w:rsidP="00AA24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61AE8" w:rsidRPr="00A22F36" w:rsidTr="00061AE8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1AE8" w:rsidRPr="00F46871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AA24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AE8" w:rsidRPr="00A22F36" w:rsidTr="00061AE8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1AE8" w:rsidRDefault="00061AE8" w:rsidP="00AA243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0620E4" w:rsidRDefault="00061AE8" w:rsidP="00AA24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E8" w:rsidRPr="00A22F36" w:rsidRDefault="00061AE8" w:rsidP="00AA243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061AE8" w:rsidRDefault="00061AE8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25" w:rsidRDefault="00D30A25">
      <w:pPr>
        <w:spacing w:after="0" w:line="240" w:lineRule="auto"/>
      </w:pPr>
      <w:r>
        <w:separator/>
      </w:r>
    </w:p>
  </w:endnote>
  <w:endnote w:type="continuationSeparator" w:id="0">
    <w:p w:rsidR="00D30A25" w:rsidRDefault="00D3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13F2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4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13F2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4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25" w:rsidRDefault="00D30A25">
      <w:pPr>
        <w:spacing w:after="0" w:line="240" w:lineRule="auto"/>
      </w:pPr>
      <w:r>
        <w:separator/>
      </w:r>
    </w:p>
  </w:footnote>
  <w:footnote w:type="continuationSeparator" w:id="0">
    <w:p w:rsidR="00D30A25" w:rsidRDefault="00D3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</w:t>
    </w:r>
    <w:r w:rsidR="00061AE8">
      <w:rPr>
        <w:rFonts w:ascii="Times New Roman" w:hAnsi="Times New Roman"/>
        <w:sz w:val="18"/>
        <w:szCs w:val="18"/>
        <w:lang w:eastAsia="pl-PL"/>
      </w:rPr>
      <w:t>5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="00F90F33">
      <w:rPr>
        <w:rFonts w:ascii="Times New Roman" w:hAnsi="Times New Roman"/>
        <w:sz w:val="18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4"/>
  </w:num>
  <w:num w:numId="16">
    <w:abstractNumId w:val="22"/>
  </w:num>
  <w:num w:numId="17">
    <w:abstractNumId w:val="16"/>
  </w:num>
  <w:num w:numId="18">
    <w:abstractNumId w:val="40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2"/>
  </w:num>
  <w:num w:numId="28">
    <w:abstractNumId w:val="46"/>
  </w:num>
  <w:num w:numId="29">
    <w:abstractNumId w:val="45"/>
  </w:num>
  <w:num w:numId="30">
    <w:abstractNumId w:val="43"/>
  </w:num>
  <w:num w:numId="31">
    <w:abstractNumId w:val="38"/>
  </w:num>
  <w:num w:numId="32">
    <w:abstractNumId w:val="14"/>
  </w:num>
  <w:num w:numId="33">
    <w:abstractNumId w:val="41"/>
  </w:num>
  <w:num w:numId="34">
    <w:abstractNumId w:val="26"/>
  </w:num>
  <w:num w:numId="35">
    <w:abstractNumId w:val="31"/>
  </w:num>
  <w:num w:numId="36">
    <w:abstractNumId w:val="39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1AE8"/>
    <w:rsid w:val="000620E4"/>
    <w:rsid w:val="000709A3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A735E"/>
    <w:rsid w:val="00317840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E54E6"/>
    <w:rsid w:val="00546EB0"/>
    <w:rsid w:val="005565D5"/>
    <w:rsid w:val="005843A9"/>
    <w:rsid w:val="005A29A5"/>
    <w:rsid w:val="005C311B"/>
    <w:rsid w:val="005D2509"/>
    <w:rsid w:val="005D34F3"/>
    <w:rsid w:val="00672986"/>
    <w:rsid w:val="00695B22"/>
    <w:rsid w:val="006B1330"/>
    <w:rsid w:val="006B4F43"/>
    <w:rsid w:val="006B59A8"/>
    <w:rsid w:val="006D0318"/>
    <w:rsid w:val="006D336A"/>
    <w:rsid w:val="006E6498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82EC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A4687"/>
    <w:rsid w:val="00CC4690"/>
    <w:rsid w:val="00CD65C4"/>
    <w:rsid w:val="00D16995"/>
    <w:rsid w:val="00D17879"/>
    <w:rsid w:val="00D30A25"/>
    <w:rsid w:val="00D34A17"/>
    <w:rsid w:val="00D37A3E"/>
    <w:rsid w:val="00D60B81"/>
    <w:rsid w:val="00D65882"/>
    <w:rsid w:val="00DE5365"/>
    <w:rsid w:val="00E032FB"/>
    <w:rsid w:val="00E12B6A"/>
    <w:rsid w:val="00E12FFF"/>
    <w:rsid w:val="00E13F25"/>
    <w:rsid w:val="00E65882"/>
    <w:rsid w:val="00E77A17"/>
    <w:rsid w:val="00E83D6F"/>
    <w:rsid w:val="00EA0053"/>
    <w:rsid w:val="00EA4D30"/>
    <w:rsid w:val="00EB229F"/>
    <w:rsid w:val="00EE5BA0"/>
    <w:rsid w:val="00F0754B"/>
    <w:rsid w:val="00F1526D"/>
    <w:rsid w:val="00F41E0D"/>
    <w:rsid w:val="00F46871"/>
    <w:rsid w:val="00F47DCF"/>
    <w:rsid w:val="00F505FB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5</cp:revision>
  <cp:lastPrinted>2016-08-05T07:24:00Z</cp:lastPrinted>
  <dcterms:created xsi:type="dcterms:W3CDTF">2018-09-10T10:37:00Z</dcterms:created>
  <dcterms:modified xsi:type="dcterms:W3CDTF">2018-09-11T06:48:00Z</dcterms:modified>
</cp:coreProperties>
</file>