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45" w:rsidRPr="00B95F03" w:rsidRDefault="00072845" w:rsidP="00935EA3">
      <w:pPr>
        <w:jc w:val="right"/>
        <w:rPr>
          <w:i/>
          <w:sz w:val="24"/>
          <w:szCs w:val="24"/>
        </w:rPr>
      </w:pPr>
      <w:r w:rsidRPr="00B95F03">
        <w:rPr>
          <w:i/>
          <w:sz w:val="24"/>
          <w:szCs w:val="24"/>
        </w:rPr>
        <w:t xml:space="preserve">Załącznik nr </w:t>
      </w:r>
      <w:r w:rsidR="0054061F">
        <w:rPr>
          <w:i/>
          <w:sz w:val="24"/>
          <w:szCs w:val="24"/>
        </w:rPr>
        <w:t>2 do zaproszenia</w:t>
      </w:r>
    </w:p>
    <w:p w:rsidR="00935EA3" w:rsidRPr="00B95F03" w:rsidRDefault="00935EA3" w:rsidP="00935EA3">
      <w:pPr>
        <w:jc w:val="right"/>
        <w:rPr>
          <w:i/>
          <w:sz w:val="24"/>
          <w:szCs w:val="24"/>
        </w:rPr>
      </w:pPr>
      <w:r w:rsidRPr="00B95F03">
        <w:rPr>
          <w:i/>
          <w:sz w:val="24"/>
          <w:szCs w:val="24"/>
        </w:rPr>
        <w:t>Załącznik nr 1 do umowy nr ……………………. z dnia ………. 201</w:t>
      </w:r>
      <w:r w:rsidR="00710246">
        <w:rPr>
          <w:i/>
          <w:sz w:val="24"/>
          <w:szCs w:val="24"/>
        </w:rPr>
        <w:t>8</w:t>
      </w:r>
      <w:r w:rsidRPr="00B95F03">
        <w:rPr>
          <w:i/>
          <w:sz w:val="24"/>
          <w:szCs w:val="24"/>
        </w:rPr>
        <w:t xml:space="preserve"> r.</w:t>
      </w:r>
    </w:p>
    <w:p w:rsidR="00072845" w:rsidRPr="00B95F03" w:rsidRDefault="00072845" w:rsidP="00072845">
      <w:pPr>
        <w:spacing w:after="120"/>
        <w:jc w:val="center"/>
        <w:rPr>
          <w:b/>
          <w:sz w:val="24"/>
          <w:szCs w:val="24"/>
        </w:rPr>
      </w:pPr>
    </w:p>
    <w:p w:rsidR="00262BA3" w:rsidRPr="00B95F03" w:rsidRDefault="00262BA3" w:rsidP="00262BA3">
      <w:pPr>
        <w:spacing w:after="60"/>
        <w:jc w:val="center"/>
        <w:rPr>
          <w:b/>
          <w:sz w:val="28"/>
          <w:szCs w:val="28"/>
        </w:rPr>
      </w:pPr>
      <w:r w:rsidRPr="00B95F03">
        <w:rPr>
          <w:b/>
          <w:sz w:val="28"/>
          <w:szCs w:val="28"/>
        </w:rPr>
        <w:t>Szczegółowy opis przedmiotu zamówienia</w:t>
      </w:r>
      <w:r w:rsidR="00705E2C" w:rsidRPr="00B95F03">
        <w:rPr>
          <w:b/>
          <w:sz w:val="28"/>
          <w:szCs w:val="28"/>
        </w:rPr>
        <w:t xml:space="preserve"> </w:t>
      </w:r>
    </w:p>
    <w:p w:rsidR="00041091" w:rsidRPr="00B95F03" w:rsidRDefault="00CE58B6" w:rsidP="00041091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center"/>
        <w:rPr>
          <w:b/>
        </w:rPr>
      </w:pPr>
      <w:r w:rsidRPr="00B95F03">
        <w:rPr>
          <w:b/>
        </w:rPr>
        <w:t xml:space="preserve">Kalibracja i montaż </w:t>
      </w:r>
      <w:r w:rsidR="00DE47E1">
        <w:rPr>
          <w:b/>
        </w:rPr>
        <w:t>sprzętu</w:t>
      </w:r>
      <w:r w:rsidRPr="00B95F03">
        <w:rPr>
          <w:b/>
        </w:rPr>
        <w:t xml:space="preserve"> </w:t>
      </w:r>
      <w:r w:rsidR="00041091" w:rsidRPr="00B95F03">
        <w:rPr>
          <w:b/>
        </w:rPr>
        <w:t xml:space="preserve">GNSS (Global </w:t>
      </w:r>
      <w:proofErr w:type="spellStart"/>
      <w:r w:rsidR="00041091" w:rsidRPr="00B95F03">
        <w:rPr>
          <w:b/>
        </w:rPr>
        <w:t>Navigation</w:t>
      </w:r>
      <w:proofErr w:type="spellEnd"/>
      <w:r w:rsidR="00041091" w:rsidRPr="00B95F03">
        <w:rPr>
          <w:b/>
        </w:rPr>
        <w:t xml:space="preserve"> </w:t>
      </w:r>
      <w:proofErr w:type="spellStart"/>
      <w:r w:rsidR="00041091" w:rsidRPr="00B95F03">
        <w:rPr>
          <w:b/>
        </w:rPr>
        <w:t>Satellite</w:t>
      </w:r>
      <w:proofErr w:type="spellEnd"/>
      <w:r w:rsidR="00041091" w:rsidRPr="00B95F03">
        <w:rPr>
          <w:b/>
        </w:rPr>
        <w:t xml:space="preserve"> </w:t>
      </w:r>
      <w:proofErr w:type="spellStart"/>
      <w:r w:rsidR="00041091" w:rsidRPr="00B95F03">
        <w:rPr>
          <w:b/>
        </w:rPr>
        <w:t>Systems</w:t>
      </w:r>
      <w:proofErr w:type="spellEnd"/>
      <w:r w:rsidR="00041091" w:rsidRPr="00B95F03">
        <w:rPr>
          <w:b/>
        </w:rPr>
        <w:t>)</w:t>
      </w:r>
      <w:r w:rsidRPr="00B95F03">
        <w:rPr>
          <w:b/>
        </w:rPr>
        <w:t xml:space="preserve"> na potrzeby system</w:t>
      </w:r>
      <w:r w:rsidR="00C434E5" w:rsidRPr="00B95F03">
        <w:rPr>
          <w:b/>
        </w:rPr>
        <w:t>u</w:t>
      </w:r>
      <w:r w:rsidRPr="00B95F03">
        <w:rPr>
          <w:b/>
        </w:rPr>
        <w:t xml:space="preserve"> ASG-EUPOS</w:t>
      </w:r>
    </w:p>
    <w:p w:rsidR="00041091" w:rsidRPr="00B95F03" w:rsidRDefault="00041091" w:rsidP="00072845">
      <w:pPr>
        <w:spacing w:after="120"/>
        <w:jc w:val="center"/>
        <w:rPr>
          <w:b/>
          <w:sz w:val="24"/>
          <w:szCs w:val="24"/>
        </w:rPr>
      </w:pPr>
    </w:p>
    <w:p w:rsidR="00304577" w:rsidRPr="00B95F03" w:rsidRDefault="00304577" w:rsidP="006C2C3F">
      <w:pPr>
        <w:pStyle w:val="Nagwek1"/>
        <w:spacing w:after="60"/>
        <w:rPr>
          <w:rFonts w:ascii="Times New Roman" w:hAnsi="Times New Roman"/>
          <w:b/>
          <w:szCs w:val="24"/>
        </w:rPr>
      </w:pPr>
      <w:r w:rsidRPr="00B95F03">
        <w:rPr>
          <w:rFonts w:ascii="Times New Roman" w:hAnsi="Times New Roman"/>
          <w:b/>
          <w:szCs w:val="24"/>
        </w:rPr>
        <w:t>Informacje ogólne</w:t>
      </w:r>
    </w:p>
    <w:p w:rsidR="00CE58B6" w:rsidRPr="00B95F03" w:rsidRDefault="00D33B6D" w:rsidP="00C434E5">
      <w:pPr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95F03">
        <w:rPr>
          <w:sz w:val="24"/>
          <w:szCs w:val="24"/>
        </w:rPr>
        <w:t xml:space="preserve">Przedmiotem </w:t>
      </w:r>
      <w:r w:rsidR="00935EA3" w:rsidRPr="00B95F03">
        <w:rPr>
          <w:sz w:val="24"/>
          <w:szCs w:val="24"/>
        </w:rPr>
        <w:t xml:space="preserve">zamówienia </w:t>
      </w:r>
      <w:r w:rsidRPr="00B95F03">
        <w:rPr>
          <w:sz w:val="24"/>
          <w:szCs w:val="24"/>
        </w:rPr>
        <w:t xml:space="preserve">jest </w:t>
      </w:r>
      <w:r w:rsidR="00CE58B6" w:rsidRPr="00B95F03">
        <w:rPr>
          <w:sz w:val="24"/>
          <w:szCs w:val="24"/>
        </w:rPr>
        <w:t>wykonanie</w:t>
      </w:r>
      <w:r w:rsidR="0019192D">
        <w:rPr>
          <w:sz w:val="24"/>
          <w:szCs w:val="24"/>
        </w:rPr>
        <w:t xml:space="preserve"> kalibracji indywidualnej dla 13</w:t>
      </w:r>
      <w:r w:rsidR="00CE58B6" w:rsidRPr="00B95F03">
        <w:rPr>
          <w:sz w:val="24"/>
          <w:szCs w:val="24"/>
        </w:rPr>
        <w:t xml:space="preserve"> anten GNSS </w:t>
      </w:r>
      <w:r w:rsidR="00DE47E1">
        <w:rPr>
          <w:sz w:val="24"/>
          <w:szCs w:val="24"/>
        </w:rPr>
        <w:t>oraz</w:t>
      </w:r>
      <w:r w:rsidR="00CE58B6" w:rsidRPr="00B95F03">
        <w:rPr>
          <w:sz w:val="24"/>
          <w:szCs w:val="24"/>
        </w:rPr>
        <w:t xml:space="preserve"> </w:t>
      </w:r>
      <w:r w:rsidR="00D8277A">
        <w:rPr>
          <w:sz w:val="24"/>
          <w:szCs w:val="24"/>
        </w:rPr>
        <w:t>montaż</w:t>
      </w:r>
      <w:r w:rsidR="00F25F16">
        <w:rPr>
          <w:sz w:val="24"/>
          <w:szCs w:val="24"/>
        </w:rPr>
        <w:t xml:space="preserve"> anten </w:t>
      </w:r>
      <w:r w:rsidR="00CE58B6" w:rsidRPr="00B95F03">
        <w:rPr>
          <w:sz w:val="24"/>
          <w:szCs w:val="24"/>
        </w:rPr>
        <w:t xml:space="preserve"> </w:t>
      </w:r>
      <w:r w:rsidR="00710246">
        <w:rPr>
          <w:sz w:val="24"/>
          <w:szCs w:val="24"/>
        </w:rPr>
        <w:t xml:space="preserve">GNSS </w:t>
      </w:r>
      <w:r w:rsidR="00CE58B6" w:rsidRPr="00B95F03">
        <w:rPr>
          <w:sz w:val="24"/>
          <w:szCs w:val="24"/>
        </w:rPr>
        <w:t>na wskazanych stacjach referencyjnych systemu ASG-EUPOS.</w:t>
      </w:r>
    </w:p>
    <w:p w:rsidR="00DC363A" w:rsidRPr="00B95F03" w:rsidRDefault="00FD3AF8" w:rsidP="006C2C3F">
      <w:pPr>
        <w:pStyle w:val="Nagwek1"/>
        <w:spacing w:after="60"/>
        <w:rPr>
          <w:rFonts w:ascii="Times New Roman" w:hAnsi="Times New Roman"/>
          <w:b/>
          <w:szCs w:val="24"/>
        </w:rPr>
      </w:pPr>
      <w:r w:rsidRPr="00B95F03">
        <w:rPr>
          <w:rFonts w:ascii="Times New Roman" w:hAnsi="Times New Roman"/>
          <w:b/>
          <w:szCs w:val="24"/>
        </w:rPr>
        <w:t>Przedmiot zamówienia</w:t>
      </w:r>
    </w:p>
    <w:p w:rsidR="002F34A1" w:rsidRPr="00D8277A" w:rsidRDefault="00C94573" w:rsidP="00D8277A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95F03">
        <w:rPr>
          <w:sz w:val="24"/>
          <w:szCs w:val="24"/>
        </w:rPr>
        <w:t xml:space="preserve">W ramach realizacji zamówienia Wykonawca </w:t>
      </w:r>
      <w:r w:rsidR="00C21C2D">
        <w:rPr>
          <w:sz w:val="24"/>
          <w:szCs w:val="24"/>
        </w:rPr>
        <w:t>wyznaczy</w:t>
      </w:r>
      <w:r w:rsidR="00705E2C" w:rsidRPr="00B95F03">
        <w:rPr>
          <w:sz w:val="24"/>
          <w:szCs w:val="24"/>
        </w:rPr>
        <w:t xml:space="preserve"> </w:t>
      </w:r>
      <w:r w:rsidR="0013052A" w:rsidRPr="00B95F03">
        <w:rPr>
          <w:sz w:val="24"/>
          <w:szCs w:val="24"/>
        </w:rPr>
        <w:t xml:space="preserve">absolutne </w:t>
      </w:r>
      <w:r w:rsidR="00C21C2D">
        <w:rPr>
          <w:sz w:val="24"/>
          <w:szCs w:val="24"/>
        </w:rPr>
        <w:t>wartości</w:t>
      </w:r>
      <w:r w:rsidR="00A5437C" w:rsidRPr="00B95F03">
        <w:rPr>
          <w:sz w:val="24"/>
          <w:szCs w:val="24"/>
        </w:rPr>
        <w:t xml:space="preserve"> przesunięć centrum fazowego (</w:t>
      </w:r>
      <w:r w:rsidR="00F1301F" w:rsidRPr="00B95F03">
        <w:rPr>
          <w:sz w:val="24"/>
          <w:szCs w:val="24"/>
        </w:rPr>
        <w:t xml:space="preserve">PCO - </w:t>
      </w:r>
      <w:proofErr w:type="spellStart"/>
      <w:r w:rsidR="00A5437C" w:rsidRPr="00B95F03">
        <w:rPr>
          <w:sz w:val="24"/>
          <w:szCs w:val="24"/>
        </w:rPr>
        <w:t>Phase</w:t>
      </w:r>
      <w:proofErr w:type="spellEnd"/>
      <w:r w:rsidR="00A5437C" w:rsidRPr="00B95F03">
        <w:rPr>
          <w:sz w:val="24"/>
          <w:szCs w:val="24"/>
        </w:rPr>
        <w:t xml:space="preserve"> Center </w:t>
      </w:r>
      <w:proofErr w:type="spellStart"/>
      <w:r w:rsidR="00A5437C" w:rsidRPr="00B95F03">
        <w:rPr>
          <w:sz w:val="24"/>
          <w:szCs w:val="24"/>
        </w:rPr>
        <w:t>Offsets</w:t>
      </w:r>
      <w:proofErr w:type="spellEnd"/>
      <w:r w:rsidR="00A5437C" w:rsidRPr="00B95F03">
        <w:rPr>
          <w:sz w:val="24"/>
          <w:szCs w:val="24"/>
        </w:rPr>
        <w:t>) względem punktu odniesienia anteny (</w:t>
      </w:r>
      <w:r w:rsidR="00F1301F" w:rsidRPr="00B95F03">
        <w:rPr>
          <w:sz w:val="24"/>
          <w:szCs w:val="24"/>
        </w:rPr>
        <w:t xml:space="preserve">ARP - </w:t>
      </w:r>
      <w:proofErr w:type="spellStart"/>
      <w:r w:rsidR="00A5437C" w:rsidRPr="00B95F03">
        <w:rPr>
          <w:sz w:val="24"/>
          <w:szCs w:val="24"/>
        </w:rPr>
        <w:t>Antenna</w:t>
      </w:r>
      <w:proofErr w:type="spellEnd"/>
      <w:r w:rsidR="00A5437C" w:rsidRPr="00B95F03">
        <w:rPr>
          <w:sz w:val="24"/>
          <w:szCs w:val="24"/>
        </w:rPr>
        <w:t xml:space="preserve"> </w:t>
      </w:r>
      <w:proofErr w:type="spellStart"/>
      <w:r w:rsidR="00A5437C" w:rsidRPr="00B95F03">
        <w:rPr>
          <w:sz w:val="24"/>
          <w:szCs w:val="24"/>
        </w:rPr>
        <w:t>Reference</w:t>
      </w:r>
      <w:proofErr w:type="spellEnd"/>
      <w:r w:rsidR="00A5437C" w:rsidRPr="00B95F03">
        <w:rPr>
          <w:sz w:val="24"/>
          <w:szCs w:val="24"/>
        </w:rPr>
        <w:t xml:space="preserve"> Point) oraz </w:t>
      </w:r>
      <w:r w:rsidR="00255757" w:rsidRPr="00B95F03">
        <w:rPr>
          <w:sz w:val="24"/>
          <w:szCs w:val="24"/>
        </w:rPr>
        <w:t>zmienności centrum fazowego (</w:t>
      </w:r>
      <w:r w:rsidR="00F1301F" w:rsidRPr="00B95F03">
        <w:rPr>
          <w:sz w:val="24"/>
          <w:szCs w:val="24"/>
        </w:rPr>
        <w:t xml:space="preserve">PCV - </w:t>
      </w:r>
      <w:proofErr w:type="spellStart"/>
      <w:r w:rsidR="00F1301F" w:rsidRPr="00B95F03">
        <w:rPr>
          <w:sz w:val="24"/>
          <w:szCs w:val="24"/>
        </w:rPr>
        <w:t>Phase</w:t>
      </w:r>
      <w:proofErr w:type="spellEnd"/>
      <w:r w:rsidR="00F1301F" w:rsidRPr="00B95F03">
        <w:rPr>
          <w:sz w:val="24"/>
          <w:szCs w:val="24"/>
        </w:rPr>
        <w:t xml:space="preserve"> Center </w:t>
      </w:r>
      <w:proofErr w:type="spellStart"/>
      <w:r w:rsidR="00F1301F" w:rsidRPr="00B95F03">
        <w:rPr>
          <w:sz w:val="24"/>
          <w:szCs w:val="24"/>
        </w:rPr>
        <w:t>Variations</w:t>
      </w:r>
      <w:proofErr w:type="spellEnd"/>
      <w:r w:rsidR="00255757" w:rsidRPr="00B95F03">
        <w:rPr>
          <w:sz w:val="24"/>
          <w:szCs w:val="24"/>
        </w:rPr>
        <w:t xml:space="preserve">) </w:t>
      </w:r>
      <w:r w:rsidR="0013052A" w:rsidRPr="00B95F03">
        <w:rPr>
          <w:sz w:val="24"/>
          <w:szCs w:val="24"/>
        </w:rPr>
        <w:t xml:space="preserve">anten GNSS w </w:t>
      </w:r>
      <w:r w:rsidR="001505F4" w:rsidRPr="00B95F03">
        <w:rPr>
          <w:sz w:val="24"/>
          <w:szCs w:val="24"/>
        </w:rPr>
        <w:t xml:space="preserve">bezechowej </w:t>
      </w:r>
      <w:r w:rsidR="0013052A" w:rsidRPr="00B95F03">
        <w:rPr>
          <w:sz w:val="24"/>
          <w:szCs w:val="24"/>
        </w:rPr>
        <w:t>komorze kalibracyjnej</w:t>
      </w:r>
      <w:r w:rsidR="001505F4" w:rsidRPr="00B95F03">
        <w:rPr>
          <w:sz w:val="24"/>
          <w:szCs w:val="24"/>
        </w:rPr>
        <w:t>.</w:t>
      </w:r>
    </w:p>
    <w:p w:rsidR="00C434E5" w:rsidRPr="00B95F03" w:rsidRDefault="00C434E5" w:rsidP="00D8277A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95F03">
        <w:rPr>
          <w:sz w:val="24"/>
          <w:szCs w:val="24"/>
        </w:rPr>
        <w:t>Kalibracja anteny musi być wykonana z zamontowaną, przypisaną kopułą przeciwśniegową.</w:t>
      </w:r>
    </w:p>
    <w:p w:rsidR="00857097" w:rsidRPr="00D77A81" w:rsidRDefault="001505F4" w:rsidP="00D8277A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B95F03">
        <w:rPr>
          <w:sz w:val="24"/>
          <w:szCs w:val="24"/>
        </w:rPr>
        <w:t>Kalibracja ma uwzględniać</w:t>
      </w:r>
      <w:r w:rsidR="00F1301F" w:rsidRPr="00B95F03">
        <w:rPr>
          <w:sz w:val="24"/>
          <w:szCs w:val="24"/>
        </w:rPr>
        <w:t xml:space="preserve"> co najmniej</w:t>
      </w:r>
      <w:r w:rsidRPr="00B95F03">
        <w:rPr>
          <w:sz w:val="24"/>
          <w:szCs w:val="24"/>
        </w:rPr>
        <w:t xml:space="preserve"> następujące częstotliwości:</w:t>
      </w:r>
      <w:r w:rsidR="0013052A" w:rsidRPr="00B95F03">
        <w:rPr>
          <w:sz w:val="24"/>
          <w:szCs w:val="24"/>
        </w:rPr>
        <w:t xml:space="preserve"> </w:t>
      </w:r>
      <w:r w:rsidR="00255757" w:rsidRPr="00D77A81">
        <w:rPr>
          <w:b/>
          <w:sz w:val="24"/>
          <w:szCs w:val="24"/>
        </w:rPr>
        <w:t>GPS: L1, L2, L5;   GLONASS: G1, G2, G3;   GALILEO: E1, E5a, E5b, E5, E6;   BDS: B1, B2, B3</w:t>
      </w:r>
      <w:r w:rsidRPr="00D77A81">
        <w:rPr>
          <w:b/>
          <w:sz w:val="24"/>
          <w:szCs w:val="24"/>
        </w:rPr>
        <w:t>, SBAS: L1, L5</w:t>
      </w:r>
      <w:r w:rsidR="0013052A" w:rsidRPr="00D77A81">
        <w:rPr>
          <w:b/>
          <w:sz w:val="24"/>
          <w:szCs w:val="24"/>
        </w:rPr>
        <w:t>.</w:t>
      </w:r>
    </w:p>
    <w:p w:rsidR="00F1301F" w:rsidRPr="00B95F03" w:rsidRDefault="001505F4" w:rsidP="00D8277A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95F03">
        <w:rPr>
          <w:sz w:val="24"/>
          <w:szCs w:val="24"/>
        </w:rPr>
        <w:t xml:space="preserve">Zmienność centrum fazowego PCV musi być </w:t>
      </w:r>
      <w:r w:rsidR="00624194" w:rsidRPr="00B95F03">
        <w:rPr>
          <w:sz w:val="24"/>
          <w:szCs w:val="24"/>
        </w:rPr>
        <w:t>wyznaczona</w:t>
      </w:r>
      <w:r w:rsidR="005C7BF9" w:rsidRPr="00B95F03">
        <w:rPr>
          <w:sz w:val="24"/>
          <w:szCs w:val="24"/>
        </w:rPr>
        <w:t xml:space="preserve"> </w:t>
      </w:r>
      <w:r w:rsidRPr="00B95F03">
        <w:rPr>
          <w:sz w:val="24"/>
          <w:szCs w:val="24"/>
        </w:rPr>
        <w:t xml:space="preserve">w zakresie </w:t>
      </w:r>
      <w:r w:rsidR="005C7BF9" w:rsidRPr="00B95F03">
        <w:rPr>
          <w:sz w:val="24"/>
          <w:szCs w:val="24"/>
        </w:rPr>
        <w:t>kątów poziomych 0-365º i w zakresie kątów pionowych 0-90º ze stopniowaniem co 10º</w:t>
      </w:r>
      <w:r w:rsidR="00F1301F" w:rsidRPr="00B95F03">
        <w:rPr>
          <w:sz w:val="24"/>
          <w:szCs w:val="24"/>
        </w:rPr>
        <w:t xml:space="preserve"> lub 5º.</w:t>
      </w:r>
    </w:p>
    <w:p w:rsidR="00C434E5" w:rsidRPr="00B95F03" w:rsidRDefault="00C21C2D" w:rsidP="00D8277A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Kalibracja anten</w:t>
      </w:r>
      <w:r w:rsidR="00C434E5" w:rsidRPr="00B95F03">
        <w:rPr>
          <w:sz w:val="24"/>
          <w:szCs w:val="24"/>
        </w:rPr>
        <w:t xml:space="preserve"> musi być </w:t>
      </w:r>
      <w:r>
        <w:rPr>
          <w:sz w:val="24"/>
          <w:szCs w:val="24"/>
        </w:rPr>
        <w:t>przeprowadzona</w:t>
      </w:r>
      <w:r w:rsidR="00C434E5" w:rsidRPr="00B95F03">
        <w:rPr>
          <w:sz w:val="24"/>
          <w:szCs w:val="24"/>
        </w:rPr>
        <w:t xml:space="preserve"> z zamontowan</w:t>
      </w:r>
      <w:r>
        <w:rPr>
          <w:sz w:val="24"/>
          <w:szCs w:val="24"/>
        </w:rPr>
        <w:t>ymi</w:t>
      </w:r>
      <w:r w:rsidR="00C434E5" w:rsidRPr="00B95F03">
        <w:rPr>
          <w:sz w:val="24"/>
          <w:szCs w:val="24"/>
        </w:rPr>
        <w:t xml:space="preserve"> kopuł</w:t>
      </w:r>
      <w:r>
        <w:rPr>
          <w:sz w:val="24"/>
          <w:szCs w:val="24"/>
        </w:rPr>
        <w:t>ami</w:t>
      </w:r>
      <w:r w:rsidR="00C434E5" w:rsidRPr="00B95F03">
        <w:rPr>
          <w:sz w:val="24"/>
          <w:szCs w:val="24"/>
        </w:rPr>
        <w:t xml:space="preserve"> przeciwśniegow</w:t>
      </w:r>
      <w:r>
        <w:rPr>
          <w:sz w:val="24"/>
          <w:szCs w:val="24"/>
        </w:rPr>
        <w:t>ymi</w:t>
      </w:r>
      <w:r w:rsidR="00C434E5" w:rsidRPr="00B95F03">
        <w:rPr>
          <w:sz w:val="24"/>
          <w:szCs w:val="24"/>
        </w:rPr>
        <w:t>.</w:t>
      </w:r>
      <w:r w:rsidR="00D25564">
        <w:rPr>
          <w:sz w:val="24"/>
          <w:szCs w:val="24"/>
        </w:rPr>
        <w:t xml:space="preserve"> Wykonawca dostarczy listę z numerami seryjnymi anten wraz  z przypisanymi numerami kopuł przeciwśniegowych, z którymi została wykonana kalibracja.</w:t>
      </w:r>
    </w:p>
    <w:p w:rsidR="003B30B7" w:rsidRPr="00B95F03" w:rsidRDefault="003B30B7" w:rsidP="00D8277A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95F03">
        <w:rPr>
          <w:sz w:val="24"/>
          <w:szCs w:val="24"/>
        </w:rPr>
        <w:t xml:space="preserve">Z wykonanej kalibracji Wykonawca dostarczy pliki </w:t>
      </w:r>
      <w:r w:rsidR="00AF4C71" w:rsidRPr="00B95F03">
        <w:rPr>
          <w:sz w:val="24"/>
          <w:szCs w:val="24"/>
        </w:rPr>
        <w:t xml:space="preserve">z modelami kalibracji anten </w:t>
      </w:r>
      <w:r w:rsidRPr="00B95F03">
        <w:rPr>
          <w:sz w:val="24"/>
          <w:szCs w:val="24"/>
        </w:rPr>
        <w:t>w formacie *.</w:t>
      </w:r>
      <w:proofErr w:type="spellStart"/>
      <w:r w:rsidRPr="00B95F03">
        <w:rPr>
          <w:sz w:val="24"/>
          <w:szCs w:val="24"/>
        </w:rPr>
        <w:t>atx</w:t>
      </w:r>
      <w:proofErr w:type="spellEnd"/>
      <w:r w:rsidRPr="00B95F03">
        <w:rPr>
          <w:sz w:val="24"/>
          <w:szCs w:val="24"/>
        </w:rPr>
        <w:t xml:space="preserve"> </w:t>
      </w:r>
      <w:r w:rsidR="00AF4C71" w:rsidRPr="00B95F03">
        <w:rPr>
          <w:szCs w:val="22"/>
        </w:rPr>
        <w:t xml:space="preserve">w wersji 1.4 oraz dokumentu </w:t>
      </w:r>
      <w:r w:rsidR="00A27ADD" w:rsidRPr="00B95F03">
        <w:rPr>
          <w:szCs w:val="22"/>
        </w:rPr>
        <w:t xml:space="preserve">z laboratorium </w:t>
      </w:r>
      <w:r w:rsidR="00AF4C71" w:rsidRPr="00B95F03">
        <w:rPr>
          <w:szCs w:val="22"/>
        </w:rPr>
        <w:t xml:space="preserve">potwierdzającego wykonanie kalibracji </w:t>
      </w:r>
      <w:r w:rsidR="00A27ADD" w:rsidRPr="00B95F03">
        <w:rPr>
          <w:szCs w:val="22"/>
        </w:rPr>
        <w:t>dla danych anten.</w:t>
      </w:r>
    </w:p>
    <w:p w:rsidR="00764D67" w:rsidRPr="00B95F03" w:rsidRDefault="00F1301F" w:rsidP="00D8277A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95F03">
        <w:rPr>
          <w:sz w:val="24"/>
          <w:szCs w:val="24"/>
        </w:rPr>
        <w:t xml:space="preserve">Po wykonaniu kalibracji </w:t>
      </w:r>
      <w:r w:rsidR="0019192D">
        <w:rPr>
          <w:color w:val="000000"/>
          <w:sz w:val="24"/>
          <w:szCs w:val="24"/>
        </w:rPr>
        <w:t xml:space="preserve">Wykonawca dokona instalacji </w:t>
      </w:r>
      <w:r w:rsidR="00F25F16">
        <w:rPr>
          <w:color w:val="000000"/>
          <w:sz w:val="24"/>
          <w:szCs w:val="24"/>
        </w:rPr>
        <w:t>skalibrowanych anten</w:t>
      </w:r>
      <w:r w:rsidR="00C21C2D">
        <w:rPr>
          <w:color w:val="000000"/>
          <w:sz w:val="24"/>
          <w:szCs w:val="24"/>
        </w:rPr>
        <w:t xml:space="preserve"> GNSS </w:t>
      </w:r>
      <w:r w:rsidR="00DE47E1">
        <w:rPr>
          <w:color w:val="000000"/>
          <w:sz w:val="24"/>
          <w:szCs w:val="24"/>
        </w:rPr>
        <w:t>Zamawiającego w</w:t>
      </w:r>
      <w:r w:rsidR="00966856" w:rsidRPr="00B95F03">
        <w:rPr>
          <w:color w:val="000000"/>
          <w:sz w:val="24"/>
          <w:szCs w:val="24"/>
        </w:rPr>
        <w:t xml:space="preserve"> </w:t>
      </w:r>
      <w:r w:rsidR="00842CA1" w:rsidRPr="00B95F03">
        <w:rPr>
          <w:color w:val="000000"/>
          <w:sz w:val="24"/>
          <w:szCs w:val="24"/>
        </w:rPr>
        <w:t xml:space="preserve">lokalizacjach stacji referencyjnych systemu ASG-EUPOS </w:t>
      </w:r>
      <w:r w:rsidR="00966856" w:rsidRPr="00B95F03">
        <w:rPr>
          <w:color w:val="000000"/>
          <w:sz w:val="24"/>
          <w:szCs w:val="24"/>
        </w:rPr>
        <w:t xml:space="preserve">wskazanych w tabeli nr </w:t>
      </w:r>
      <w:r w:rsidRPr="00B95F03">
        <w:rPr>
          <w:color w:val="000000"/>
          <w:sz w:val="24"/>
          <w:szCs w:val="24"/>
        </w:rPr>
        <w:t>1:</w:t>
      </w:r>
    </w:p>
    <w:p w:rsidR="00F1301F" w:rsidRPr="00B95F03" w:rsidRDefault="00F1301F" w:rsidP="00F1301F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765CEE" w:rsidRPr="00B95F03" w:rsidRDefault="00765CEE" w:rsidP="00765CEE">
      <w:pPr>
        <w:pStyle w:val="Akapitzlist"/>
        <w:suppressAutoHyphens w:val="0"/>
        <w:spacing w:after="6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F03">
        <w:rPr>
          <w:rFonts w:ascii="Times New Roman" w:hAnsi="Times New Roman"/>
          <w:b/>
          <w:color w:val="000000"/>
          <w:sz w:val="24"/>
          <w:szCs w:val="24"/>
        </w:rPr>
        <w:t xml:space="preserve">Tabela </w:t>
      </w:r>
      <w:r w:rsidR="00F1301F" w:rsidRPr="00B95F0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B95F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95F03">
        <w:rPr>
          <w:rFonts w:ascii="Times New Roman" w:hAnsi="Times New Roman"/>
          <w:color w:val="000000"/>
          <w:sz w:val="24"/>
          <w:szCs w:val="24"/>
        </w:rPr>
        <w:t xml:space="preserve">Miejsca instalacji </w:t>
      </w:r>
      <w:r w:rsidR="00F1301F" w:rsidRPr="00B95F03">
        <w:rPr>
          <w:rFonts w:ascii="Times New Roman" w:hAnsi="Times New Roman"/>
          <w:color w:val="000000"/>
          <w:sz w:val="24"/>
          <w:szCs w:val="24"/>
        </w:rPr>
        <w:t>anten</w:t>
      </w:r>
      <w:r w:rsidRPr="00B95F03">
        <w:rPr>
          <w:rFonts w:ascii="Times New Roman" w:hAnsi="Times New Roman"/>
          <w:color w:val="000000"/>
          <w:sz w:val="24"/>
          <w:szCs w:val="24"/>
        </w:rPr>
        <w:t xml:space="preserve"> GNSS.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276"/>
        <w:gridCol w:w="4744"/>
        <w:gridCol w:w="2410"/>
      </w:tblGrid>
      <w:tr w:rsidR="006403C1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6403C1" w:rsidRPr="00B95F03" w:rsidRDefault="006403C1" w:rsidP="00666099">
            <w:pPr>
              <w:tabs>
                <w:tab w:val="left" w:pos="1080"/>
              </w:tabs>
              <w:suppressAutoHyphens w:val="0"/>
              <w:ind w:left="425" w:hanging="425"/>
              <w:jc w:val="center"/>
              <w:rPr>
                <w:b/>
                <w:color w:val="000000"/>
                <w:szCs w:val="22"/>
              </w:rPr>
            </w:pPr>
            <w:proofErr w:type="spellStart"/>
            <w:r w:rsidRPr="00B95F03">
              <w:rPr>
                <w:b/>
                <w:color w:val="000000"/>
                <w:szCs w:val="22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03C1" w:rsidRPr="00B95F03" w:rsidRDefault="006403C1" w:rsidP="0013052A">
            <w:pPr>
              <w:tabs>
                <w:tab w:val="left" w:pos="1080"/>
              </w:tabs>
              <w:suppressAutoHyphens w:val="0"/>
              <w:ind w:left="426" w:hanging="426"/>
              <w:jc w:val="center"/>
              <w:rPr>
                <w:b/>
                <w:color w:val="000000"/>
                <w:szCs w:val="22"/>
              </w:rPr>
            </w:pPr>
            <w:r w:rsidRPr="00B95F03">
              <w:rPr>
                <w:b/>
                <w:color w:val="000000"/>
                <w:szCs w:val="22"/>
              </w:rPr>
              <w:t>Kod stacji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6403C1" w:rsidRPr="00B95F03" w:rsidRDefault="006403C1" w:rsidP="00666099">
            <w:pPr>
              <w:tabs>
                <w:tab w:val="left" w:pos="1080"/>
              </w:tabs>
              <w:suppressAutoHyphens w:val="0"/>
              <w:ind w:left="426" w:hanging="426"/>
              <w:jc w:val="center"/>
              <w:rPr>
                <w:b/>
                <w:color w:val="000000"/>
                <w:szCs w:val="22"/>
              </w:rPr>
            </w:pPr>
            <w:r w:rsidRPr="00B95F03">
              <w:rPr>
                <w:b/>
                <w:color w:val="000000"/>
                <w:szCs w:val="22"/>
              </w:rPr>
              <w:t>Instytucja/ adres</w:t>
            </w:r>
          </w:p>
        </w:tc>
        <w:tc>
          <w:tcPr>
            <w:tcW w:w="2410" w:type="dxa"/>
            <w:vAlign w:val="center"/>
          </w:tcPr>
          <w:p w:rsidR="006403C1" w:rsidRPr="00B95F03" w:rsidRDefault="006403C1" w:rsidP="00666099">
            <w:pPr>
              <w:tabs>
                <w:tab w:val="left" w:pos="1080"/>
              </w:tabs>
              <w:suppressAutoHyphens w:val="0"/>
              <w:ind w:left="426" w:hanging="426"/>
              <w:jc w:val="center"/>
              <w:rPr>
                <w:b/>
                <w:color w:val="000000"/>
                <w:szCs w:val="22"/>
              </w:rPr>
            </w:pPr>
            <w:r w:rsidRPr="00B95F03">
              <w:rPr>
                <w:b/>
                <w:color w:val="000000"/>
                <w:szCs w:val="22"/>
              </w:rPr>
              <w:t>Uwagi</w:t>
            </w:r>
          </w:p>
        </w:tc>
      </w:tr>
      <w:tr w:rsidR="002C0DC7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B95F03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B95F03" w:rsidRDefault="0013052A" w:rsidP="0013052A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BPDL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2C0DC7" w:rsidRPr="00B95F03" w:rsidRDefault="0013052A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Delegatura Lubelskiego Urzędu Wojewódzkiego w Białej Podlaskiej</w:t>
            </w:r>
            <w:r w:rsidRPr="00B95F03">
              <w:br/>
              <w:t>ul. Brzeska 41</w:t>
            </w:r>
            <w:r w:rsidR="009308AE" w:rsidRPr="00B95F03">
              <w:t xml:space="preserve">, </w:t>
            </w:r>
            <w:r w:rsidRPr="00B95F03">
              <w:t>21-500 Biała Podlaska</w:t>
            </w:r>
          </w:p>
        </w:tc>
        <w:tc>
          <w:tcPr>
            <w:tcW w:w="2410" w:type="dxa"/>
            <w:vAlign w:val="center"/>
          </w:tcPr>
          <w:p w:rsidR="002C0DC7" w:rsidRPr="00B95F03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2C0DC7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B95F03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B95F03" w:rsidRDefault="0013052A" w:rsidP="0013052A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CCHN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2C0DC7" w:rsidRPr="00B95F03" w:rsidRDefault="0013052A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Starostwo Powiatowe w Ciechanowie</w:t>
            </w:r>
            <w:r w:rsidRPr="00B95F03">
              <w:br/>
              <w:t>ul. Wyzwolenia 10a</w:t>
            </w:r>
            <w:r w:rsidR="009308AE" w:rsidRPr="00B95F03">
              <w:t xml:space="preserve">, </w:t>
            </w:r>
            <w:r w:rsidRPr="00B95F03">
              <w:t>06-400 Ciechanów</w:t>
            </w:r>
          </w:p>
        </w:tc>
        <w:tc>
          <w:tcPr>
            <w:tcW w:w="2410" w:type="dxa"/>
            <w:vAlign w:val="center"/>
          </w:tcPr>
          <w:p w:rsidR="002C0DC7" w:rsidRPr="00B95F03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2C0DC7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2C0DC7" w:rsidRPr="00B95F03" w:rsidRDefault="002C0DC7" w:rsidP="005A718B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DC7" w:rsidRPr="00B95F03" w:rsidRDefault="0013052A" w:rsidP="0013052A">
            <w:pPr>
              <w:tabs>
                <w:tab w:val="left" w:pos="1080"/>
              </w:tabs>
              <w:suppressAutoHyphens w:val="0"/>
              <w:jc w:val="center"/>
              <w:rPr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GRUD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2C0DC7" w:rsidRPr="00B95F03" w:rsidRDefault="0013052A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Starostwo Powiatowe</w:t>
            </w:r>
            <w:r w:rsidRPr="00B95F03">
              <w:br/>
              <w:t xml:space="preserve">ul. </w:t>
            </w:r>
            <w:proofErr w:type="spellStart"/>
            <w:r w:rsidRPr="00B95F03">
              <w:t>Małomłyńska</w:t>
            </w:r>
            <w:proofErr w:type="spellEnd"/>
            <w:r w:rsidRPr="00B95F03">
              <w:t xml:space="preserve"> 1</w:t>
            </w:r>
            <w:r w:rsidR="009308AE" w:rsidRPr="00B95F03">
              <w:t xml:space="preserve">, </w:t>
            </w:r>
            <w:r w:rsidRPr="00B95F03">
              <w:t>86-300 Grudziądz</w:t>
            </w:r>
          </w:p>
        </w:tc>
        <w:tc>
          <w:tcPr>
            <w:tcW w:w="2410" w:type="dxa"/>
            <w:vAlign w:val="center"/>
          </w:tcPr>
          <w:p w:rsidR="002C0DC7" w:rsidRPr="00B95F03" w:rsidRDefault="002C0DC7" w:rsidP="002C0DC7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13052A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13052A" w:rsidP="0013052A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ILAW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13052A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Powiatowy Ośrodek Dokumentacji Geodezyjnej i Kartograficznej</w:t>
            </w:r>
            <w:r w:rsidRPr="00B95F03">
              <w:br/>
              <w:t>ul. Gen. Andersa 2A</w:t>
            </w:r>
            <w:r w:rsidR="009308AE" w:rsidRPr="00B95F03">
              <w:t xml:space="preserve">, </w:t>
            </w:r>
            <w:r w:rsidRPr="00B95F03">
              <w:t>14-200 Iława</w:t>
            </w:r>
          </w:p>
        </w:tc>
        <w:tc>
          <w:tcPr>
            <w:tcW w:w="2410" w:type="dxa"/>
            <w:vAlign w:val="center"/>
          </w:tcPr>
          <w:p w:rsidR="0013052A" w:rsidRPr="00B95F03" w:rsidRDefault="0013052A" w:rsidP="0013052A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13052A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13052A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KROS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13052A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Starostwo Powiatowe</w:t>
            </w:r>
            <w:r w:rsidRPr="00B95F03">
              <w:br/>
              <w:t>ul. Bieszczadzka 1</w:t>
            </w:r>
            <w:r w:rsidR="009308AE" w:rsidRPr="00B95F03">
              <w:t xml:space="preserve">, </w:t>
            </w:r>
            <w:r w:rsidRPr="00B95F03">
              <w:t>38-400 Krosno</w:t>
            </w:r>
          </w:p>
        </w:tc>
        <w:tc>
          <w:tcPr>
            <w:tcW w:w="2410" w:type="dxa"/>
            <w:vAlign w:val="center"/>
          </w:tcPr>
          <w:p w:rsidR="0013052A" w:rsidRPr="00B95F03" w:rsidRDefault="0013052A" w:rsidP="0013052A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13052A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255757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MIMA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255757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Starostwo Powiatowe</w:t>
            </w:r>
            <w:r w:rsidRPr="00B95F03">
              <w:br/>
              <w:t>ul. Kościuszki 3</w:t>
            </w:r>
            <w:r w:rsidR="009308AE" w:rsidRPr="00B95F03">
              <w:t xml:space="preserve">, </w:t>
            </w:r>
            <w:r w:rsidRPr="00B95F03">
              <w:t>05-300 Mińsk Mazowiecki</w:t>
            </w:r>
          </w:p>
        </w:tc>
        <w:tc>
          <w:tcPr>
            <w:tcW w:w="2410" w:type="dxa"/>
            <w:vAlign w:val="center"/>
          </w:tcPr>
          <w:p w:rsidR="0013052A" w:rsidRPr="00B95F03" w:rsidRDefault="0013052A" w:rsidP="0013052A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621A61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621A61" w:rsidRPr="00B95F03" w:rsidRDefault="00621A61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1A61" w:rsidRPr="00B95F03" w:rsidRDefault="00621A61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NODW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621A61" w:rsidRPr="00B95F03" w:rsidRDefault="00621A61" w:rsidP="009308AE">
            <w:pPr>
              <w:suppressAutoHyphens w:val="0"/>
              <w:ind w:left="19" w:hanging="19"/>
              <w:rPr>
                <w:rStyle w:val="Pogrubienie"/>
              </w:rPr>
            </w:pPr>
            <w:r w:rsidRPr="00B95F03">
              <w:rPr>
                <w:rStyle w:val="Pogrubienie"/>
              </w:rPr>
              <w:t>Powiatowy Ośrodek Dokumentacji Geodezyjnej i Kartograficznej</w:t>
            </w:r>
            <w:r w:rsidRPr="00B95F03">
              <w:br/>
              <w:t>ul. Zakroczymska 30</w:t>
            </w:r>
            <w:r w:rsidR="009308AE" w:rsidRPr="00B95F03">
              <w:t xml:space="preserve">, </w:t>
            </w:r>
            <w:r w:rsidRPr="00B95F03">
              <w:t xml:space="preserve">05-100 Nowy Dwór </w:t>
            </w:r>
            <w:proofErr w:type="spellStart"/>
            <w:r w:rsidRPr="00B95F03">
              <w:t>Maz</w:t>
            </w:r>
            <w:proofErr w:type="spellEnd"/>
            <w:r w:rsidRPr="00B95F03">
              <w:t>.</w:t>
            </w:r>
          </w:p>
        </w:tc>
        <w:tc>
          <w:tcPr>
            <w:tcW w:w="2410" w:type="dxa"/>
            <w:vAlign w:val="center"/>
          </w:tcPr>
          <w:p w:rsidR="00621A61" w:rsidRPr="00B95F03" w:rsidRDefault="00D77A81" w:rsidP="00D77A81">
            <w:pPr>
              <w:tabs>
                <w:tab w:val="left" w:pos="1080"/>
              </w:tabs>
              <w:suppressAutoHyphens w:val="0"/>
              <w:ind w:left="5" w:hanging="5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  <w:r>
              <w:rPr>
                <w:rStyle w:val="Odwoaniedokomentarza"/>
                <w:sz w:val="22"/>
                <w:szCs w:val="22"/>
                <w:lang w:eastAsia="pl-PL"/>
              </w:rPr>
              <w:t xml:space="preserve">Zmiana przebiegu kabla antenowego (szczegóły opisane w </w:t>
            </w:r>
            <w:r w:rsidRPr="003016E9">
              <w:rPr>
                <w:rStyle w:val="Odwoaniedokomentarza"/>
                <w:sz w:val="22"/>
                <w:szCs w:val="22"/>
                <w:lang w:eastAsia="pl-PL"/>
              </w:rPr>
              <w:t>pkt</w:t>
            </w:r>
            <w:r w:rsidR="000B2C5B" w:rsidRPr="003016E9">
              <w:rPr>
                <w:rStyle w:val="Odwoaniedokomentarza"/>
                <w:sz w:val="22"/>
                <w:szCs w:val="22"/>
                <w:lang w:eastAsia="pl-PL"/>
              </w:rPr>
              <w:t>. 8</w:t>
            </w:r>
            <w:r w:rsidRPr="003016E9">
              <w:rPr>
                <w:rStyle w:val="Odwoaniedokomentarza"/>
                <w:sz w:val="22"/>
                <w:szCs w:val="22"/>
                <w:lang w:eastAsia="pl-PL"/>
              </w:rPr>
              <w:t>)</w:t>
            </w:r>
            <w:r>
              <w:rPr>
                <w:rStyle w:val="Odwoaniedokomentarz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3052A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255757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PRZM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255757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II Liceum Ogólnokształcące im. Prof. Kazimi</w:t>
            </w:r>
            <w:r w:rsidRPr="00B95F03">
              <w:rPr>
                <w:rStyle w:val="Pogrubienie"/>
              </w:rPr>
              <w:t>e</w:t>
            </w:r>
            <w:r w:rsidRPr="00B95F03">
              <w:rPr>
                <w:rStyle w:val="Pogrubienie"/>
              </w:rPr>
              <w:t>rza Morawskiego</w:t>
            </w:r>
            <w:r w:rsidRPr="00B95F03">
              <w:br/>
              <w:t>ul. Biskupa Jana Glazera 44</w:t>
            </w:r>
            <w:r w:rsidR="009308AE" w:rsidRPr="00B95F03">
              <w:t xml:space="preserve">, </w:t>
            </w:r>
            <w:r w:rsidRPr="00B95F03">
              <w:t>37-700 Przemyśl</w:t>
            </w:r>
          </w:p>
        </w:tc>
        <w:tc>
          <w:tcPr>
            <w:tcW w:w="2410" w:type="dxa"/>
            <w:vAlign w:val="center"/>
          </w:tcPr>
          <w:p w:rsidR="0013052A" w:rsidRPr="00B95F03" w:rsidRDefault="00255757" w:rsidP="00D976CD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Przeniesienie urządzeń stacji do sąsiedniego pomieszczenia. Koniec</w:t>
            </w: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z</w:t>
            </w: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ność wykonania prz</w:t>
            </w: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e</w:t>
            </w: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wiertu oraz zmiany prz</w:t>
            </w: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e</w:t>
            </w: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biegu kabla antenowego</w:t>
            </w:r>
            <w:r w:rsidR="00D976CD" w:rsidRPr="00B95F03">
              <w:rPr>
                <w:rStyle w:val="Odwoaniedokomentarza"/>
                <w:sz w:val="22"/>
                <w:szCs w:val="22"/>
                <w:lang w:eastAsia="pl-PL"/>
              </w:rPr>
              <w:t xml:space="preserve"> </w:t>
            </w:r>
            <w:r w:rsidR="00D976CD" w:rsidRPr="00B95F03">
              <w:rPr>
                <w:color w:val="000000"/>
                <w:szCs w:val="22"/>
              </w:rPr>
              <w:t xml:space="preserve">(szczegóły opisane w </w:t>
            </w:r>
            <w:r w:rsidR="003016E9">
              <w:rPr>
                <w:color w:val="000000"/>
                <w:szCs w:val="22"/>
              </w:rPr>
              <w:t>p</w:t>
            </w:r>
            <w:r w:rsidR="00D976CD" w:rsidRPr="003016E9">
              <w:rPr>
                <w:color w:val="000000"/>
                <w:szCs w:val="22"/>
              </w:rPr>
              <w:t xml:space="preserve">kt. </w:t>
            </w:r>
            <w:r w:rsidR="000B2C5B" w:rsidRPr="003016E9">
              <w:rPr>
                <w:color w:val="000000"/>
                <w:szCs w:val="22"/>
              </w:rPr>
              <w:t>9</w:t>
            </w:r>
            <w:r w:rsidR="00D976CD" w:rsidRPr="003016E9">
              <w:rPr>
                <w:color w:val="000000"/>
                <w:szCs w:val="22"/>
              </w:rPr>
              <w:t>)</w:t>
            </w:r>
          </w:p>
        </w:tc>
      </w:tr>
      <w:tr w:rsidR="0013052A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255757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SIPC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255757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Szkoła Podstawowa nr 3</w:t>
            </w:r>
            <w:r w:rsidRPr="00B95F03">
              <w:br/>
              <w:t>ul. Konstytucji 3 Maja 8</w:t>
            </w:r>
            <w:r w:rsidR="009308AE" w:rsidRPr="00B95F03">
              <w:t xml:space="preserve">, </w:t>
            </w:r>
            <w:r w:rsidRPr="00B95F03">
              <w:t>09-200 Sierpc</w:t>
            </w:r>
          </w:p>
        </w:tc>
        <w:tc>
          <w:tcPr>
            <w:tcW w:w="2410" w:type="dxa"/>
            <w:vAlign w:val="center"/>
          </w:tcPr>
          <w:p w:rsidR="0013052A" w:rsidRPr="00B95F03" w:rsidRDefault="0013052A" w:rsidP="0013052A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13052A" w:rsidRPr="00B95F03" w:rsidTr="00255757">
        <w:trPr>
          <w:trHeight w:val="357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255757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SOCH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255757" w:rsidP="009308AE">
            <w:pPr>
              <w:tabs>
                <w:tab w:val="left" w:pos="1080"/>
              </w:tabs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Starostwo Powiatowe</w:t>
            </w:r>
            <w:r w:rsidRPr="00B95F03">
              <w:br/>
              <w:t>ul. Piłsudskiego 65</w:t>
            </w:r>
            <w:r w:rsidR="009308AE" w:rsidRPr="00B95F03">
              <w:t xml:space="preserve">, </w:t>
            </w:r>
            <w:r w:rsidRPr="00B95F03">
              <w:t>96-500 Sochaczew</w:t>
            </w:r>
          </w:p>
        </w:tc>
        <w:tc>
          <w:tcPr>
            <w:tcW w:w="2410" w:type="dxa"/>
            <w:vAlign w:val="center"/>
          </w:tcPr>
          <w:p w:rsidR="0013052A" w:rsidRPr="00B95F03" w:rsidRDefault="0013052A" w:rsidP="0013052A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color w:val="000000"/>
                <w:szCs w:val="22"/>
              </w:rPr>
            </w:pPr>
          </w:p>
        </w:tc>
      </w:tr>
      <w:tr w:rsidR="0013052A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255757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TORU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255757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Wojewódzki Ośrodek Dokumentacji Geodezy</w:t>
            </w:r>
            <w:r w:rsidRPr="00B95F03">
              <w:rPr>
                <w:rStyle w:val="Pogrubienie"/>
              </w:rPr>
              <w:t>j</w:t>
            </w:r>
            <w:r w:rsidRPr="00B95F03">
              <w:rPr>
                <w:rStyle w:val="Pogrubienie"/>
              </w:rPr>
              <w:t>nej i Kartograficznej, Oddział w Toruniu</w:t>
            </w:r>
            <w:r w:rsidRPr="00B95F03">
              <w:br/>
              <w:t>ul. Targowa 13/15</w:t>
            </w:r>
            <w:r w:rsidR="009308AE" w:rsidRPr="00B95F03">
              <w:t xml:space="preserve">, </w:t>
            </w:r>
            <w:r w:rsidRPr="00B95F03">
              <w:t>87-100 Toruń</w:t>
            </w:r>
          </w:p>
        </w:tc>
        <w:tc>
          <w:tcPr>
            <w:tcW w:w="2410" w:type="dxa"/>
            <w:vAlign w:val="center"/>
          </w:tcPr>
          <w:p w:rsidR="0013052A" w:rsidRPr="00B95F03" w:rsidRDefault="0013052A" w:rsidP="0013052A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color w:val="000000"/>
                <w:szCs w:val="22"/>
              </w:rPr>
            </w:pPr>
          </w:p>
        </w:tc>
      </w:tr>
      <w:tr w:rsidR="0013052A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3052A" w:rsidRPr="00B95F03" w:rsidRDefault="0013052A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52A" w:rsidRPr="00B95F03" w:rsidRDefault="00255757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95F03">
              <w:rPr>
                <w:rFonts w:ascii="Calibri" w:hAnsi="Calibri" w:cs="Calibri"/>
                <w:color w:val="000000"/>
                <w:szCs w:val="22"/>
              </w:rPr>
              <w:t>WOD1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13052A" w:rsidRPr="00B95F03" w:rsidRDefault="00255757" w:rsidP="009308AE">
            <w:pPr>
              <w:suppressAutoHyphens w:val="0"/>
              <w:ind w:left="19" w:hanging="19"/>
              <w:rPr>
                <w:szCs w:val="22"/>
              </w:rPr>
            </w:pPr>
            <w:r w:rsidRPr="00B95F03">
              <w:rPr>
                <w:rStyle w:val="Pogrubienie"/>
              </w:rPr>
              <w:t>Urząd Miasta</w:t>
            </w:r>
            <w:r w:rsidRPr="00B95F03">
              <w:br/>
              <w:t xml:space="preserve">ul. </w:t>
            </w:r>
            <w:proofErr w:type="spellStart"/>
            <w:r w:rsidRPr="00B95F03">
              <w:t>Bogumińska</w:t>
            </w:r>
            <w:proofErr w:type="spellEnd"/>
            <w:r w:rsidRPr="00B95F03">
              <w:t xml:space="preserve"> 4</w:t>
            </w:r>
            <w:r w:rsidR="009308AE" w:rsidRPr="00B95F03">
              <w:t xml:space="preserve">, </w:t>
            </w:r>
            <w:r w:rsidRPr="00B95F03">
              <w:t>44-300 Wodzisław Śląski</w:t>
            </w:r>
          </w:p>
        </w:tc>
        <w:tc>
          <w:tcPr>
            <w:tcW w:w="2410" w:type="dxa"/>
            <w:vAlign w:val="center"/>
          </w:tcPr>
          <w:p w:rsidR="0013052A" w:rsidRPr="00B95F03" w:rsidRDefault="00255757" w:rsidP="00966ECA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  <w:r w:rsidRPr="00B95F03">
              <w:rPr>
                <w:rStyle w:val="Odwoaniedokomentarza"/>
                <w:sz w:val="22"/>
                <w:szCs w:val="22"/>
                <w:lang w:eastAsia="pl-PL"/>
              </w:rPr>
              <w:t>Stromy dach</w:t>
            </w:r>
            <w:r w:rsidR="00966ECA" w:rsidRPr="00B95F03">
              <w:rPr>
                <w:rStyle w:val="Odwoaniedokomentarza"/>
                <w:sz w:val="22"/>
                <w:szCs w:val="22"/>
                <w:lang w:eastAsia="pl-PL"/>
              </w:rPr>
              <w:t xml:space="preserve"> (możliwa konieczność zastosow</w:t>
            </w:r>
            <w:r w:rsidR="00966ECA" w:rsidRPr="00B95F03">
              <w:rPr>
                <w:rStyle w:val="Odwoaniedokomentarza"/>
                <w:sz w:val="22"/>
                <w:szCs w:val="22"/>
                <w:lang w:eastAsia="pl-PL"/>
              </w:rPr>
              <w:t>a</w:t>
            </w:r>
            <w:r w:rsidR="00966ECA" w:rsidRPr="00B95F03">
              <w:rPr>
                <w:rStyle w:val="Odwoaniedokomentarza"/>
                <w:sz w:val="22"/>
                <w:szCs w:val="22"/>
                <w:lang w:eastAsia="pl-PL"/>
              </w:rPr>
              <w:t xml:space="preserve">nia podnośnika) </w:t>
            </w:r>
          </w:p>
        </w:tc>
      </w:tr>
      <w:tr w:rsidR="0019192D" w:rsidRPr="00B95F03" w:rsidTr="00255757">
        <w:trPr>
          <w:trHeight w:val="285"/>
          <w:jc w:val="center"/>
        </w:trPr>
        <w:tc>
          <w:tcPr>
            <w:tcW w:w="496" w:type="dxa"/>
            <w:vAlign w:val="center"/>
          </w:tcPr>
          <w:p w:rsidR="0019192D" w:rsidRPr="00B95F03" w:rsidRDefault="0019192D" w:rsidP="0013052A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192D" w:rsidRPr="00B95F03" w:rsidRDefault="0019192D" w:rsidP="001305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WLOC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2C2911" w:rsidRDefault="002C2911" w:rsidP="009308AE">
            <w:pPr>
              <w:suppressAutoHyphens w:val="0"/>
              <w:ind w:left="19" w:hanging="19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 xml:space="preserve">Delegatura Kujawsko-Pomorskiego </w:t>
            </w:r>
            <w:r>
              <w:rPr>
                <w:szCs w:val="22"/>
                <w:shd w:val="clear" w:color="auto" w:fill="FFFFFF"/>
              </w:rPr>
              <w:br/>
              <w:t xml:space="preserve">Urzędu Wojewódzkiego </w:t>
            </w:r>
          </w:p>
          <w:p w:rsidR="0019192D" w:rsidRPr="002C2911" w:rsidRDefault="002C2911" w:rsidP="009308AE">
            <w:pPr>
              <w:suppressAutoHyphens w:val="0"/>
              <w:ind w:left="19" w:hanging="19"/>
              <w:rPr>
                <w:rStyle w:val="Pogrubienie"/>
                <w:szCs w:val="22"/>
              </w:rPr>
            </w:pPr>
            <w:r w:rsidRPr="002C2911">
              <w:rPr>
                <w:szCs w:val="22"/>
                <w:shd w:val="clear" w:color="auto" w:fill="FFFFFF"/>
              </w:rPr>
              <w:t>ul. Brzeska 6a</w:t>
            </w:r>
            <w:r w:rsidRPr="002C2911">
              <w:rPr>
                <w:szCs w:val="22"/>
              </w:rPr>
              <w:br/>
            </w:r>
            <w:r w:rsidRPr="002C2911">
              <w:rPr>
                <w:szCs w:val="22"/>
                <w:shd w:val="clear" w:color="auto" w:fill="FFFFFF"/>
              </w:rPr>
              <w:t>87-800 Włocławek</w:t>
            </w:r>
          </w:p>
        </w:tc>
        <w:tc>
          <w:tcPr>
            <w:tcW w:w="2410" w:type="dxa"/>
            <w:vAlign w:val="center"/>
          </w:tcPr>
          <w:p w:rsidR="0019192D" w:rsidRPr="00B95F03" w:rsidRDefault="0019192D" w:rsidP="007710D2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</w:tbl>
    <w:p w:rsidR="00EA700C" w:rsidRPr="00B95F03" w:rsidRDefault="00EA700C" w:rsidP="00EA700C">
      <w:p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10"/>
          <w:szCs w:val="24"/>
          <w:lang w:eastAsia="pl-PL"/>
        </w:rPr>
      </w:pPr>
    </w:p>
    <w:p w:rsidR="00831D9D" w:rsidRDefault="00831D9D" w:rsidP="00D77A81">
      <w:pPr>
        <w:numPr>
          <w:ilvl w:val="0"/>
          <w:numId w:val="25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lokalizacji</w:t>
      </w:r>
      <w:r w:rsidR="00752337">
        <w:rPr>
          <w:color w:val="000000"/>
          <w:sz w:val="24"/>
          <w:szCs w:val="24"/>
          <w:lang w:eastAsia="pl-PL"/>
        </w:rPr>
        <w:t xml:space="preserve"> NODW Wykonawca dodatkowo zmiany</w:t>
      </w:r>
      <w:r>
        <w:rPr>
          <w:color w:val="000000"/>
          <w:sz w:val="24"/>
          <w:szCs w:val="24"/>
          <w:lang w:eastAsia="pl-PL"/>
        </w:rPr>
        <w:t xml:space="preserve"> przebieg</w:t>
      </w:r>
      <w:r w:rsidR="00752337">
        <w:rPr>
          <w:color w:val="000000"/>
          <w:sz w:val="24"/>
          <w:szCs w:val="24"/>
          <w:lang w:eastAsia="pl-PL"/>
        </w:rPr>
        <w:t>u</w:t>
      </w:r>
      <w:r>
        <w:rPr>
          <w:color w:val="000000"/>
          <w:sz w:val="24"/>
          <w:szCs w:val="24"/>
          <w:lang w:eastAsia="pl-PL"/>
        </w:rPr>
        <w:t xml:space="preserve"> kabla antenowego. Obecnie kabel antenowy</w:t>
      </w:r>
      <w:r w:rsidR="00752337">
        <w:rPr>
          <w:color w:val="000000"/>
          <w:sz w:val="24"/>
          <w:szCs w:val="24"/>
          <w:lang w:eastAsia="pl-PL"/>
        </w:rPr>
        <w:t xml:space="preserve"> biegnie</w:t>
      </w:r>
      <w:r w:rsidR="000B2C5B">
        <w:rPr>
          <w:color w:val="000000"/>
          <w:sz w:val="24"/>
          <w:szCs w:val="24"/>
          <w:lang w:eastAsia="pl-PL"/>
        </w:rPr>
        <w:t xml:space="preserve"> </w:t>
      </w:r>
      <w:r w:rsidR="00752337">
        <w:rPr>
          <w:color w:val="000000"/>
          <w:sz w:val="24"/>
          <w:szCs w:val="24"/>
          <w:lang w:eastAsia="pl-PL"/>
        </w:rPr>
        <w:t xml:space="preserve">po </w:t>
      </w:r>
      <w:r w:rsidR="000B2C5B">
        <w:rPr>
          <w:color w:val="000000"/>
          <w:sz w:val="24"/>
          <w:szCs w:val="24"/>
          <w:lang w:eastAsia="pl-PL"/>
        </w:rPr>
        <w:t>powierzchni dachu</w:t>
      </w:r>
      <w:r>
        <w:rPr>
          <w:color w:val="000000"/>
          <w:sz w:val="24"/>
          <w:szCs w:val="24"/>
          <w:lang w:eastAsia="pl-PL"/>
        </w:rPr>
        <w:t xml:space="preserve">  (w </w:t>
      </w:r>
      <w:proofErr w:type="spellStart"/>
      <w:r>
        <w:rPr>
          <w:color w:val="000000"/>
          <w:sz w:val="24"/>
          <w:szCs w:val="24"/>
          <w:lang w:eastAsia="pl-PL"/>
        </w:rPr>
        <w:t>peszlu</w:t>
      </w:r>
      <w:proofErr w:type="spellEnd"/>
      <w:r>
        <w:rPr>
          <w:color w:val="000000"/>
          <w:sz w:val="24"/>
          <w:szCs w:val="24"/>
          <w:lang w:eastAsia="pl-PL"/>
        </w:rPr>
        <w:t xml:space="preserve"> ochronnym) </w:t>
      </w:r>
      <w:r w:rsidR="000B2C5B">
        <w:rPr>
          <w:color w:val="000000"/>
          <w:sz w:val="24"/>
          <w:szCs w:val="24"/>
          <w:lang w:eastAsia="pl-PL"/>
        </w:rPr>
        <w:t>i następnie zwisa sw</w:t>
      </w:r>
      <w:r w:rsidR="000B2C5B">
        <w:rPr>
          <w:color w:val="000000"/>
          <w:sz w:val="24"/>
          <w:szCs w:val="24"/>
          <w:lang w:eastAsia="pl-PL"/>
        </w:rPr>
        <w:t>o</w:t>
      </w:r>
      <w:r w:rsidR="000B2C5B">
        <w:rPr>
          <w:color w:val="000000"/>
          <w:sz w:val="24"/>
          <w:szCs w:val="24"/>
          <w:lang w:eastAsia="pl-PL"/>
        </w:rPr>
        <w:t>bodnie do</w:t>
      </w:r>
      <w:r>
        <w:rPr>
          <w:color w:val="000000"/>
          <w:sz w:val="24"/>
          <w:szCs w:val="24"/>
          <w:lang w:eastAsia="pl-PL"/>
        </w:rPr>
        <w:t xml:space="preserve"> pomieszczenia w którym pracują urządzenia stacji referencyjnej. Wykonawca z</w:t>
      </w:r>
      <w:r>
        <w:rPr>
          <w:color w:val="000000"/>
          <w:sz w:val="24"/>
          <w:szCs w:val="24"/>
          <w:lang w:eastAsia="pl-PL"/>
        </w:rPr>
        <w:t>a</w:t>
      </w:r>
      <w:r w:rsidR="003016E9">
        <w:rPr>
          <w:color w:val="000000"/>
          <w:sz w:val="24"/>
          <w:szCs w:val="24"/>
          <w:lang w:eastAsia="pl-PL"/>
        </w:rPr>
        <w:t>montuje kabel antenowy w kanale technicznym zainstalowanym</w:t>
      </w:r>
      <w:r w:rsidR="000B2C5B">
        <w:rPr>
          <w:color w:val="000000"/>
          <w:sz w:val="24"/>
          <w:szCs w:val="24"/>
          <w:lang w:eastAsia="pl-PL"/>
        </w:rPr>
        <w:t xml:space="preserve"> na dachu budynku oraz wpr</w:t>
      </w:r>
      <w:r w:rsidR="000B2C5B">
        <w:rPr>
          <w:color w:val="000000"/>
          <w:sz w:val="24"/>
          <w:szCs w:val="24"/>
          <w:lang w:eastAsia="pl-PL"/>
        </w:rPr>
        <w:t>o</w:t>
      </w:r>
      <w:r w:rsidR="000B2C5B">
        <w:rPr>
          <w:color w:val="000000"/>
          <w:sz w:val="24"/>
          <w:szCs w:val="24"/>
          <w:lang w:eastAsia="pl-PL"/>
        </w:rPr>
        <w:t>wadzi do pomieszczenia z szafą RA</w:t>
      </w:r>
      <w:r w:rsidR="003016E9">
        <w:rPr>
          <w:color w:val="000000"/>
          <w:sz w:val="24"/>
          <w:szCs w:val="24"/>
          <w:lang w:eastAsia="pl-PL"/>
        </w:rPr>
        <w:t xml:space="preserve">CK poprzez kanał wentylacyjny. </w:t>
      </w:r>
      <w:r w:rsidR="000B2C5B">
        <w:rPr>
          <w:color w:val="000000"/>
          <w:sz w:val="24"/>
          <w:szCs w:val="24"/>
          <w:lang w:eastAsia="pl-PL"/>
        </w:rPr>
        <w:t>W razie konieczności Wykonawca dokona zmiany miejsca zmontowania bezpiecznika antyprzepięciowego. Zam</w:t>
      </w:r>
      <w:r w:rsidR="000B2C5B">
        <w:rPr>
          <w:color w:val="000000"/>
          <w:sz w:val="24"/>
          <w:szCs w:val="24"/>
          <w:lang w:eastAsia="pl-PL"/>
        </w:rPr>
        <w:t>a</w:t>
      </w:r>
      <w:r w:rsidR="000B2C5B">
        <w:rPr>
          <w:color w:val="000000"/>
          <w:sz w:val="24"/>
          <w:szCs w:val="24"/>
          <w:lang w:eastAsia="pl-PL"/>
        </w:rPr>
        <w:t>wiaj</w:t>
      </w:r>
      <w:r w:rsidR="000B2C5B">
        <w:rPr>
          <w:color w:val="000000"/>
          <w:sz w:val="24"/>
          <w:szCs w:val="24"/>
          <w:lang w:eastAsia="pl-PL"/>
        </w:rPr>
        <w:t>ą</w:t>
      </w:r>
      <w:r w:rsidR="000B2C5B">
        <w:rPr>
          <w:color w:val="000000"/>
          <w:sz w:val="24"/>
          <w:szCs w:val="24"/>
          <w:lang w:eastAsia="pl-PL"/>
        </w:rPr>
        <w:t>cy udostępni dodatkowy kabel antenowy na wypadek konieczności przedłużenia obec</w:t>
      </w:r>
      <w:r w:rsidR="003016E9">
        <w:rPr>
          <w:color w:val="000000"/>
          <w:sz w:val="24"/>
          <w:szCs w:val="24"/>
          <w:lang w:eastAsia="pl-PL"/>
        </w:rPr>
        <w:t>nie używanego kabla</w:t>
      </w:r>
      <w:r w:rsidR="000B2C5B">
        <w:rPr>
          <w:color w:val="000000"/>
          <w:sz w:val="24"/>
          <w:szCs w:val="24"/>
          <w:lang w:eastAsia="pl-PL"/>
        </w:rPr>
        <w:t xml:space="preserve">. </w:t>
      </w:r>
      <w:r w:rsidR="00BA167B">
        <w:rPr>
          <w:color w:val="000000"/>
          <w:sz w:val="24"/>
          <w:szCs w:val="24"/>
          <w:lang w:eastAsia="pl-PL"/>
        </w:rPr>
        <w:t>Obecny przebieg kabla antenowego (kolor czerwony) jak i</w:t>
      </w:r>
      <w:r w:rsidR="002D69A8">
        <w:rPr>
          <w:color w:val="000000"/>
          <w:sz w:val="24"/>
          <w:szCs w:val="24"/>
          <w:lang w:eastAsia="pl-PL"/>
        </w:rPr>
        <w:t xml:space="preserve"> przebieg proje</w:t>
      </w:r>
      <w:r w:rsidR="002D69A8">
        <w:rPr>
          <w:color w:val="000000"/>
          <w:sz w:val="24"/>
          <w:szCs w:val="24"/>
          <w:lang w:eastAsia="pl-PL"/>
        </w:rPr>
        <w:t>k</w:t>
      </w:r>
      <w:r w:rsidR="002D69A8">
        <w:rPr>
          <w:color w:val="000000"/>
          <w:sz w:val="24"/>
          <w:szCs w:val="24"/>
          <w:lang w:eastAsia="pl-PL"/>
        </w:rPr>
        <w:t>towany</w:t>
      </w:r>
      <w:r w:rsidR="00BA167B">
        <w:rPr>
          <w:color w:val="000000"/>
          <w:sz w:val="24"/>
          <w:szCs w:val="24"/>
          <w:lang w:eastAsia="pl-PL"/>
        </w:rPr>
        <w:t xml:space="preserve"> (kolor zi</w:t>
      </w:r>
      <w:r w:rsidR="00BA167B">
        <w:rPr>
          <w:color w:val="000000"/>
          <w:sz w:val="24"/>
          <w:szCs w:val="24"/>
          <w:lang w:eastAsia="pl-PL"/>
        </w:rPr>
        <w:t>e</w:t>
      </w:r>
      <w:r w:rsidR="00BA167B">
        <w:rPr>
          <w:color w:val="000000"/>
          <w:sz w:val="24"/>
          <w:szCs w:val="24"/>
          <w:lang w:eastAsia="pl-PL"/>
        </w:rPr>
        <w:t>lony) przedst</w:t>
      </w:r>
      <w:r w:rsidR="006E059D">
        <w:rPr>
          <w:color w:val="000000"/>
          <w:sz w:val="24"/>
          <w:szCs w:val="24"/>
          <w:lang w:eastAsia="pl-PL"/>
        </w:rPr>
        <w:t>a</w:t>
      </w:r>
      <w:r w:rsidR="003016E9">
        <w:rPr>
          <w:color w:val="000000"/>
          <w:sz w:val="24"/>
          <w:szCs w:val="24"/>
          <w:lang w:eastAsia="pl-PL"/>
        </w:rPr>
        <w:t xml:space="preserve">wione zostały </w:t>
      </w:r>
      <w:r w:rsidR="00BA167B">
        <w:rPr>
          <w:color w:val="000000"/>
          <w:sz w:val="24"/>
          <w:szCs w:val="24"/>
          <w:lang w:eastAsia="pl-PL"/>
        </w:rPr>
        <w:t>n</w:t>
      </w:r>
      <w:r w:rsidR="003016E9">
        <w:rPr>
          <w:color w:val="000000"/>
          <w:sz w:val="24"/>
          <w:szCs w:val="24"/>
          <w:lang w:eastAsia="pl-PL"/>
        </w:rPr>
        <w:t xml:space="preserve">a rysunkach nr 1 i nr 2. </w:t>
      </w:r>
      <w:r w:rsidR="00BA167B">
        <w:rPr>
          <w:color w:val="000000"/>
          <w:sz w:val="24"/>
          <w:szCs w:val="24"/>
          <w:lang w:eastAsia="pl-PL"/>
        </w:rPr>
        <w:t xml:space="preserve"> </w:t>
      </w:r>
      <w:r w:rsidR="000B2C5B">
        <w:rPr>
          <w:color w:val="000000"/>
          <w:sz w:val="24"/>
          <w:szCs w:val="24"/>
          <w:lang w:eastAsia="pl-PL"/>
        </w:rPr>
        <w:t xml:space="preserve">   </w:t>
      </w:r>
      <w:r>
        <w:rPr>
          <w:color w:val="000000"/>
          <w:sz w:val="24"/>
          <w:szCs w:val="24"/>
          <w:lang w:eastAsia="pl-PL"/>
        </w:rPr>
        <w:t xml:space="preserve"> </w:t>
      </w:r>
    </w:p>
    <w:p w:rsidR="00D82A51" w:rsidRDefault="00A27ADD" w:rsidP="00D77A81">
      <w:pPr>
        <w:numPr>
          <w:ilvl w:val="0"/>
          <w:numId w:val="25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B95F03">
        <w:rPr>
          <w:color w:val="000000"/>
          <w:sz w:val="24"/>
          <w:szCs w:val="24"/>
          <w:lang w:eastAsia="pl-PL"/>
        </w:rPr>
        <w:t xml:space="preserve">W </w:t>
      </w:r>
      <w:r w:rsidR="00FD598C" w:rsidRPr="00B95F03">
        <w:rPr>
          <w:color w:val="000000"/>
          <w:sz w:val="24"/>
          <w:szCs w:val="24"/>
          <w:lang w:eastAsia="pl-PL"/>
        </w:rPr>
        <w:t xml:space="preserve">budynku </w:t>
      </w:r>
      <w:r w:rsidRPr="00B95F03">
        <w:rPr>
          <w:color w:val="000000"/>
          <w:sz w:val="24"/>
          <w:szCs w:val="24"/>
          <w:lang w:eastAsia="pl-PL"/>
        </w:rPr>
        <w:t xml:space="preserve">stacji referencyjnej PRZM Wykonawca </w:t>
      </w:r>
      <w:r w:rsidR="00FD598C" w:rsidRPr="00B95F03">
        <w:rPr>
          <w:color w:val="000000"/>
          <w:sz w:val="24"/>
          <w:szCs w:val="24"/>
          <w:lang w:eastAsia="pl-PL"/>
        </w:rPr>
        <w:t>przeniesie szafę serwerową wraz z urz</w:t>
      </w:r>
      <w:r w:rsidR="00FD598C" w:rsidRPr="00B95F03">
        <w:rPr>
          <w:color w:val="000000"/>
          <w:sz w:val="24"/>
          <w:szCs w:val="24"/>
          <w:lang w:eastAsia="pl-PL"/>
        </w:rPr>
        <w:t>ą</w:t>
      </w:r>
      <w:r w:rsidR="00FD598C" w:rsidRPr="00B95F03">
        <w:rPr>
          <w:color w:val="000000"/>
          <w:sz w:val="24"/>
          <w:szCs w:val="24"/>
          <w:lang w:eastAsia="pl-PL"/>
        </w:rPr>
        <w:t>dzeniami stacji referencyjnej do sąsiedniego pomieszczenia wskazanego przez administratora budynku. W celu podłączenia urządzeń stacji do istniejącej infrastruktury konieczne jest wyk</w:t>
      </w:r>
      <w:r w:rsidR="00FD598C" w:rsidRPr="00B95F03">
        <w:rPr>
          <w:color w:val="000000"/>
          <w:sz w:val="24"/>
          <w:szCs w:val="24"/>
          <w:lang w:eastAsia="pl-PL"/>
        </w:rPr>
        <w:t>o</w:t>
      </w:r>
      <w:r w:rsidR="00FD598C" w:rsidRPr="00B95F03">
        <w:rPr>
          <w:color w:val="000000"/>
          <w:sz w:val="24"/>
          <w:szCs w:val="24"/>
          <w:lang w:eastAsia="pl-PL"/>
        </w:rPr>
        <w:t xml:space="preserve">nanie </w:t>
      </w:r>
      <w:r w:rsidRPr="00B95F03">
        <w:rPr>
          <w:color w:val="000000"/>
          <w:sz w:val="24"/>
          <w:szCs w:val="24"/>
          <w:lang w:eastAsia="pl-PL"/>
        </w:rPr>
        <w:t>przewie</w:t>
      </w:r>
      <w:r w:rsidR="00FD598C" w:rsidRPr="00B95F03">
        <w:rPr>
          <w:color w:val="000000"/>
          <w:sz w:val="24"/>
          <w:szCs w:val="24"/>
          <w:lang w:eastAsia="pl-PL"/>
        </w:rPr>
        <w:t xml:space="preserve">rtu do sąsiedniego pomieszczenia </w:t>
      </w:r>
      <w:r w:rsidR="009E65B8" w:rsidRPr="00B95F03">
        <w:rPr>
          <w:color w:val="000000"/>
          <w:sz w:val="24"/>
          <w:szCs w:val="24"/>
          <w:lang w:eastAsia="pl-PL"/>
        </w:rPr>
        <w:t>oraz przeprowadzenie kabla antenowego oraz telekomunikacyjnego do nowego pomieszczenia.</w:t>
      </w:r>
    </w:p>
    <w:p w:rsidR="002430F8" w:rsidRPr="0019192D" w:rsidRDefault="00D976CD" w:rsidP="00D77A81">
      <w:pPr>
        <w:numPr>
          <w:ilvl w:val="0"/>
          <w:numId w:val="25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D82A51">
        <w:rPr>
          <w:color w:val="000000"/>
          <w:sz w:val="24"/>
          <w:szCs w:val="24"/>
          <w:lang w:eastAsia="pl-PL"/>
        </w:rPr>
        <w:t xml:space="preserve">Ze względu na różnice w typie końcówek kabla antenowego i anteny w </w:t>
      </w:r>
      <w:r w:rsidR="002430F8" w:rsidRPr="00D82A51">
        <w:rPr>
          <w:color w:val="000000"/>
          <w:sz w:val="24"/>
          <w:szCs w:val="24"/>
          <w:lang w:eastAsia="pl-PL"/>
        </w:rPr>
        <w:t xml:space="preserve">celu </w:t>
      </w:r>
      <w:r w:rsidR="001410D3" w:rsidRPr="00D82A51">
        <w:rPr>
          <w:color w:val="000000"/>
          <w:sz w:val="24"/>
          <w:szCs w:val="24"/>
          <w:lang w:eastAsia="pl-PL"/>
        </w:rPr>
        <w:t xml:space="preserve">umożliwienia podłączenia </w:t>
      </w:r>
      <w:r w:rsidR="002430F8" w:rsidRPr="00D82A51">
        <w:rPr>
          <w:color w:val="000000"/>
          <w:sz w:val="24"/>
          <w:szCs w:val="24"/>
          <w:lang w:eastAsia="pl-PL"/>
        </w:rPr>
        <w:t xml:space="preserve">anteny Wykonawca dostarczy i zamontuje </w:t>
      </w:r>
      <w:r w:rsidRPr="00D82A51">
        <w:rPr>
          <w:color w:val="000000"/>
          <w:sz w:val="24"/>
          <w:szCs w:val="24"/>
          <w:lang w:eastAsia="pl-PL"/>
        </w:rPr>
        <w:t xml:space="preserve">odpowiedni </w:t>
      </w:r>
      <w:r w:rsidR="002430F8" w:rsidRPr="00D82A51">
        <w:rPr>
          <w:color w:val="000000"/>
          <w:sz w:val="24"/>
          <w:szCs w:val="24"/>
          <w:lang w:eastAsia="pl-PL"/>
        </w:rPr>
        <w:t xml:space="preserve">adapter antenowy. Kabel antenowy zakończony jest wtykiem TNC, a antena posiada </w:t>
      </w:r>
      <w:r w:rsidR="006B3B27" w:rsidRPr="00D82A51">
        <w:rPr>
          <w:color w:val="000000"/>
          <w:sz w:val="24"/>
          <w:szCs w:val="24"/>
          <w:lang w:eastAsia="pl-PL"/>
        </w:rPr>
        <w:t>gniazdo N</w:t>
      </w:r>
      <w:r w:rsidR="00D82A51" w:rsidRPr="00D82A51">
        <w:rPr>
          <w:color w:val="000000"/>
          <w:sz w:val="24"/>
          <w:szCs w:val="24"/>
          <w:lang w:eastAsia="pl-PL"/>
        </w:rPr>
        <w:t xml:space="preserve"> </w:t>
      </w:r>
      <w:r w:rsidR="00D82A51">
        <w:rPr>
          <w:color w:val="000000"/>
          <w:sz w:val="24"/>
          <w:szCs w:val="24"/>
          <w:lang w:eastAsia="pl-PL"/>
        </w:rPr>
        <w:t xml:space="preserve">(przykładowy adapter: </w:t>
      </w:r>
      <w:proofErr w:type="spellStart"/>
      <w:r w:rsidR="00D82A51">
        <w:rPr>
          <w:color w:val="000000"/>
          <w:sz w:val="24"/>
          <w:szCs w:val="24"/>
          <w:lang w:eastAsia="pl-PL"/>
        </w:rPr>
        <w:t>Huber+</w:t>
      </w:r>
      <w:bookmarkStart w:id="0" w:name="_GoBack"/>
      <w:bookmarkEnd w:id="0"/>
      <w:r w:rsidR="00D82A51">
        <w:rPr>
          <w:color w:val="000000"/>
          <w:sz w:val="24"/>
          <w:szCs w:val="24"/>
          <w:lang w:eastAsia="pl-PL"/>
        </w:rPr>
        <w:t>Suh</w:t>
      </w:r>
      <w:r w:rsidR="00D82A51" w:rsidRPr="00D82A51">
        <w:rPr>
          <w:color w:val="000000"/>
          <w:sz w:val="24"/>
          <w:szCs w:val="24"/>
          <w:lang w:eastAsia="pl-PL"/>
        </w:rPr>
        <w:t>ner</w:t>
      </w:r>
      <w:proofErr w:type="spellEnd"/>
      <w:r w:rsidR="00D82A51" w:rsidRPr="00D82A51">
        <w:rPr>
          <w:color w:val="000000"/>
          <w:sz w:val="24"/>
          <w:szCs w:val="24"/>
          <w:lang w:eastAsia="pl-PL"/>
        </w:rPr>
        <w:t xml:space="preserve"> </w:t>
      </w:r>
      <w:r w:rsidR="00D82A51">
        <w:t>33_N-TNC-50-1/133_NE)</w:t>
      </w:r>
      <w:r w:rsidR="0019192D">
        <w:rPr>
          <w:color w:val="000000"/>
          <w:sz w:val="24"/>
          <w:szCs w:val="24"/>
          <w:lang w:eastAsia="pl-PL"/>
        </w:rPr>
        <w:t>.</w:t>
      </w:r>
    </w:p>
    <w:p w:rsidR="004B1516" w:rsidRPr="00B95F03" w:rsidRDefault="003F10DD" w:rsidP="00D77A81">
      <w:pPr>
        <w:numPr>
          <w:ilvl w:val="0"/>
          <w:numId w:val="25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B95F03">
        <w:rPr>
          <w:color w:val="000000"/>
          <w:sz w:val="24"/>
          <w:szCs w:val="24"/>
          <w:lang w:eastAsia="pl-PL"/>
        </w:rPr>
        <w:t>Po zamontowaniu antena musi zostać skierowana znacznikiem w kierunku północy wyznacz</w:t>
      </w:r>
      <w:r w:rsidRPr="00B95F03">
        <w:rPr>
          <w:color w:val="000000"/>
          <w:sz w:val="24"/>
          <w:szCs w:val="24"/>
          <w:lang w:eastAsia="pl-PL"/>
        </w:rPr>
        <w:t>o</w:t>
      </w:r>
      <w:r w:rsidRPr="00B95F03">
        <w:rPr>
          <w:color w:val="000000"/>
          <w:sz w:val="24"/>
          <w:szCs w:val="24"/>
          <w:lang w:eastAsia="pl-PL"/>
        </w:rPr>
        <w:t>nego na podstawie kompasu.</w:t>
      </w:r>
      <w:r w:rsidR="004B1516" w:rsidRPr="00B95F03">
        <w:rPr>
          <w:color w:val="000000"/>
          <w:sz w:val="24"/>
          <w:szCs w:val="24"/>
          <w:lang w:eastAsia="pl-PL"/>
        </w:rPr>
        <w:t xml:space="preserve"> Po ustawieniu i dokręceniu anteny na mszcie Wykonawca </w:t>
      </w:r>
      <w:r w:rsidR="00C21C2D">
        <w:rPr>
          <w:color w:val="000000"/>
          <w:sz w:val="24"/>
          <w:szCs w:val="24"/>
          <w:lang w:eastAsia="pl-PL"/>
        </w:rPr>
        <w:t>zam</w:t>
      </w:r>
      <w:r w:rsidR="00C21C2D">
        <w:rPr>
          <w:color w:val="000000"/>
          <w:sz w:val="24"/>
          <w:szCs w:val="24"/>
          <w:lang w:eastAsia="pl-PL"/>
        </w:rPr>
        <w:t>o</w:t>
      </w:r>
      <w:r w:rsidR="00C21C2D">
        <w:rPr>
          <w:color w:val="000000"/>
          <w:sz w:val="24"/>
          <w:szCs w:val="24"/>
          <w:lang w:eastAsia="pl-PL"/>
        </w:rPr>
        <w:t>cuje</w:t>
      </w:r>
      <w:r w:rsidR="004B1516" w:rsidRPr="00B95F03">
        <w:rPr>
          <w:color w:val="000000"/>
          <w:sz w:val="24"/>
          <w:szCs w:val="24"/>
          <w:lang w:eastAsia="pl-PL"/>
        </w:rPr>
        <w:t xml:space="preserve"> kabel antenowy do masztu opaskami samozaciskowymi (należy wymienić wszystkie is</w:t>
      </w:r>
      <w:r w:rsidR="004B1516" w:rsidRPr="00B95F03">
        <w:rPr>
          <w:color w:val="000000"/>
          <w:sz w:val="24"/>
          <w:szCs w:val="24"/>
          <w:lang w:eastAsia="pl-PL"/>
        </w:rPr>
        <w:t>t</w:t>
      </w:r>
      <w:r w:rsidR="004B1516" w:rsidRPr="00B95F03">
        <w:rPr>
          <w:color w:val="000000"/>
          <w:sz w:val="24"/>
          <w:szCs w:val="24"/>
          <w:lang w:eastAsia="pl-PL"/>
        </w:rPr>
        <w:t>niejące opaski na nowe).</w:t>
      </w:r>
    </w:p>
    <w:p w:rsidR="002E4D51" w:rsidRPr="00B95F03" w:rsidRDefault="002E4D51" w:rsidP="00D77A81">
      <w:pPr>
        <w:numPr>
          <w:ilvl w:val="0"/>
          <w:numId w:val="25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B95F03">
        <w:rPr>
          <w:color w:val="000000"/>
          <w:sz w:val="24"/>
          <w:szCs w:val="24"/>
          <w:lang w:eastAsia="pl-PL"/>
        </w:rPr>
        <w:t xml:space="preserve">Wykonawca </w:t>
      </w:r>
      <w:r w:rsidR="006159FE" w:rsidRPr="00B95F03">
        <w:rPr>
          <w:color w:val="000000"/>
          <w:sz w:val="24"/>
          <w:szCs w:val="24"/>
          <w:lang w:eastAsia="pl-PL"/>
        </w:rPr>
        <w:t>pokrywa wszelkie</w:t>
      </w:r>
      <w:r w:rsidR="005A718B" w:rsidRPr="00B95F03">
        <w:rPr>
          <w:color w:val="000000"/>
          <w:sz w:val="24"/>
          <w:szCs w:val="24"/>
          <w:lang w:eastAsia="pl-PL"/>
        </w:rPr>
        <w:t xml:space="preserve"> </w:t>
      </w:r>
      <w:r w:rsidR="006159FE" w:rsidRPr="00B95F03">
        <w:rPr>
          <w:color w:val="000000"/>
          <w:sz w:val="24"/>
          <w:szCs w:val="24"/>
          <w:lang w:eastAsia="pl-PL"/>
        </w:rPr>
        <w:t>koszty transportu</w:t>
      </w:r>
      <w:r w:rsidR="003B30B7" w:rsidRPr="00B95F03">
        <w:rPr>
          <w:color w:val="000000"/>
          <w:sz w:val="24"/>
          <w:szCs w:val="24"/>
          <w:lang w:eastAsia="pl-PL"/>
        </w:rPr>
        <w:t xml:space="preserve"> i instalacji </w:t>
      </w:r>
      <w:r w:rsidR="006159FE" w:rsidRPr="00B95F03">
        <w:rPr>
          <w:color w:val="000000"/>
          <w:sz w:val="24"/>
          <w:szCs w:val="24"/>
          <w:lang w:eastAsia="pl-PL"/>
        </w:rPr>
        <w:t xml:space="preserve">związane z </w:t>
      </w:r>
      <w:r w:rsidR="006F3F94" w:rsidRPr="00B95F03">
        <w:rPr>
          <w:color w:val="000000"/>
          <w:sz w:val="24"/>
          <w:szCs w:val="24"/>
          <w:lang w:eastAsia="pl-PL"/>
        </w:rPr>
        <w:t>kalibracją</w:t>
      </w:r>
      <w:r w:rsidR="006159FE" w:rsidRPr="00B95F03">
        <w:rPr>
          <w:color w:val="000000"/>
          <w:sz w:val="24"/>
          <w:szCs w:val="24"/>
          <w:lang w:eastAsia="pl-PL"/>
        </w:rPr>
        <w:t xml:space="preserve"> oraz</w:t>
      </w:r>
      <w:r w:rsidR="003B30B7" w:rsidRPr="00B95F03">
        <w:rPr>
          <w:color w:val="000000"/>
          <w:sz w:val="24"/>
          <w:szCs w:val="24"/>
          <w:lang w:eastAsia="pl-PL"/>
        </w:rPr>
        <w:t xml:space="preserve"> mont</w:t>
      </w:r>
      <w:r w:rsidR="003B30B7" w:rsidRPr="00B95F03">
        <w:rPr>
          <w:color w:val="000000"/>
          <w:sz w:val="24"/>
          <w:szCs w:val="24"/>
          <w:lang w:eastAsia="pl-PL"/>
        </w:rPr>
        <w:t>a</w:t>
      </w:r>
      <w:r w:rsidR="003B30B7" w:rsidRPr="00B95F03">
        <w:rPr>
          <w:color w:val="000000"/>
          <w:sz w:val="24"/>
          <w:szCs w:val="24"/>
          <w:lang w:eastAsia="pl-PL"/>
        </w:rPr>
        <w:t xml:space="preserve">żem </w:t>
      </w:r>
      <w:r w:rsidR="00966ECA" w:rsidRPr="00B95F03">
        <w:rPr>
          <w:color w:val="000000"/>
          <w:sz w:val="24"/>
          <w:szCs w:val="24"/>
          <w:lang w:eastAsia="pl-PL"/>
        </w:rPr>
        <w:t xml:space="preserve">anten </w:t>
      </w:r>
      <w:r w:rsidR="003B30B7" w:rsidRPr="00B95F03">
        <w:rPr>
          <w:color w:val="000000"/>
          <w:sz w:val="24"/>
          <w:szCs w:val="24"/>
          <w:lang w:eastAsia="pl-PL"/>
        </w:rPr>
        <w:t>w lokalizacjach</w:t>
      </w:r>
      <w:r w:rsidRPr="00B95F03">
        <w:rPr>
          <w:color w:val="000000"/>
          <w:sz w:val="24"/>
          <w:szCs w:val="24"/>
          <w:lang w:eastAsia="pl-PL"/>
        </w:rPr>
        <w:t>.</w:t>
      </w:r>
    </w:p>
    <w:p w:rsidR="00B51C81" w:rsidRPr="00B95F03" w:rsidRDefault="00B51C81" w:rsidP="00D77A81">
      <w:pPr>
        <w:numPr>
          <w:ilvl w:val="0"/>
          <w:numId w:val="25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B95F03">
        <w:rPr>
          <w:color w:val="000000"/>
          <w:sz w:val="24"/>
          <w:szCs w:val="24"/>
          <w:lang w:eastAsia="pl-PL"/>
        </w:rPr>
        <w:t>Zamawiający zastrzega sobie prawo do uczestni</w:t>
      </w:r>
      <w:r w:rsidR="00FB2A54" w:rsidRPr="00B95F03">
        <w:rPr>
          <w:color w:val="000000"/>
          <w:sz w:val="24"/>
          <w:szCs w:val="24"/>
          <w:lang w:eastAsia="pl-PL"/>
        </w:rPr>
        <w:t>czenia</w:t>
      </w:r>
      <w:r w:rsidRPr="00B95F03">
        <w:rPr>
          <w:color w:val="000000"/>
          <w:sz w:val="24"/>
          <w:szCs w:val="24"/>
          <w:lang w:eastAsia="pl-PL"/>
        </w:rPr>
        <w:t xml:space="preserve"> pracowników Zamawiającego w pr</w:t>
      </w:r>
      <w:r w:rsidRPr="00B95F03">
        <w:rPr>
          <w:color w:val="000000"/>
          <w:sz w:val="24"/>
          <w:szCs w:val="24"/>
          <w:lang w:eastAsia="pl-PL"/>
        </w:rPr>
        <w:t>a</w:t>
      </w:r>
      <w:r w:rsidRPr="00B95F03">
        <w:rPr>
          <w:color w:val="000000"/>
          <w:sz w:val="24"/>
          <w:szCs w:val="24"/>
          <w:lang w:eastAsia="pl-PL"/>
        </w:rPr>
        <w:t>cach instalacyjnych.</w:t>
      </w:r>
    </w:p>
    <w:p w:rsidR="008D69D2" w:rsidRPr="00B95F03" w:rsidRDefault="008D69D2" w:rsidP="00D77A81">
      <w:pPr>
        <w:numPr>
          <w:ilvl w:val="0"/>
          <w:numId w:val="25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B95F03">
        <w:rPr>
          <w:color w:val="000000"/>
          <w:sz w:val="24"/>
          <w:szCs w:val="24"/>
          <w:lang w:eastAsia="pl-PL"/>
        </w:rPr>
        <w:t>Bezpośrednio przed rozpoczęciem prac w lokalizacji przedstawiciel Wykonawcy telefonicznie poinformuje pracowników centrum zarządzającego ASG-EUPOS o rozpoczęciu prac.</w:t>
      </w:r>
    </w:p>
    <w:p w:rsidR="00CB7274" w:rsidRPr="00B95F03" w:rsidRDefault="00842CA1" w:rsidP="00D77A81">
      <w:pPr>
        <w:numPr>
          <w:ilvl w:val="0"/>
          <w:numId w:val="25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B95F03">
        <w:rPr>
          <w:color w:val="000000"/>
          <w:sz w:val="24"/>
          <w:szCs w:val="24"/>
          <w:lang w:eastAsia="pl-PL"/>
        </w:rPr>
        <w:lastRenderedPageBreak/>
        <w:t xml:space="preserve">Bezpośrednio po zakończeniu prac instalacyjnych przedstawiciel Wykonawcy </w:t>
      </w:r>
      <w:r w:rsidR="002E2CF6" w:rsidRPr="00B95F03">
        <w:rPr>
          <w:color w:val="000000"/>
          <w:sz w:val="24"/>
          <w:szCs w:val="24"/>
          <w:lang w:eastAsia="pl-PL"/>
        </w:rPr>
        <w:t xml:space="preserve">nawiąże </w:t>
      </w:r>
      <w:r w:rsidRPr="00B95F03">
        <w:rPr>
          <w:color w:val="000000"/>
          <w:sz w:val="24"/>
          <w:szCs w:val="24"/>
          <w:lang w:eastAsia="pl-PL"/>
        </w:rPr>
        <w:t>telef</w:t>
      </w:r>
      <w:r w:rsidRPr="00B95F03">
        <w:rPr>
          <w:color w:val="000000"/>
          <w:sz w:val="24"/>
          <w:szCs w:val="24"/>
          <w:lang w:eastAsia="pl-PL"/>
        </w:rPr>
        <w:t>o</w:t>
      </w:r>
      <w:r w:rsidRPr="00B95F03">
        <w:rPr>
          <w:color w:val="000000"/>
          <w:sz w:val="24"/>
          <w:szCs w:val="24"/>
          <w:lang w:eastAsia="pl-PL"/>
        </w:rPr>
        <w:t>niczn</w:t>
      </w:r>
      <w:r w:rsidR="002E2CF6" w:rsidRPr="00B95F03">
        <w:rPr>
          <w:color w:val="000000"/>
          <w:sz w:val="24"/>
          <w:szCs w:val="24"/>
          <w:lang w:eastAsia="pl-PL"/>
        </w:rPr>
        <w:t xml:space="preserve">e połączenie z pracownikami centrum zarządzającego ASG-EUPOS i </w:t>
      </w:r>
      <w:r w:rsidRPr="00B95F03">
        <w:rPr>
          <w:color w:val="000000"/>
          <w:sz w:val="24"/>
          <w:szCs w:val="24"/>
          <w:lang w:eastAsia="pl-PL"/>
        </w:rPr>
        <w:t>potwierdzi praw</w:t>
      </w:r>
      <w:r w:rsidRPr="00B95F03">
        <w:rPr>
          <w:color w:val="000000"/>
          <w:sz w:val="24"/>
          <w:szCs w:val="24"/>
          <w:lang w:eastAsia="pl-PL"/>
        </w:rPr>
        <w:t>i</w:t>
      </w:r>
      <w:r w:rsidRPr="00B95F03">
        <w:rPr>
          <w:color w:val="000000"/>
          <w:sz w:val="24"/>
          <w:szCs w:val="24"/>
          <w:lang w:eastAsia="pl-PL"/>
        </w:rPr>
        <w:t xml:space="preserve">dłową pracę </w:t>
      </w:r>
      <w:r w:rsidR="00A27ADD" w:rsidRPr="00B95F03">
        <w:rPr>
          <w:color w:val="000000"/>
          <w:sz w:val="24"/>
          <w:szCs w:val="24"/>
          <w:lang w:eastAsia="pl-PL"/>
        </w:rPr>
        <w:t>stacji referencyjnej</w:t>
      </w:r>
      <w:r w:rsidRPr="00B95F03">
        <w:rPr>
          <w:color w:val="000000"/>
          <w:sz w:val="24"/>
          <w:szCs w:val="24"/>
          <w:lang w:eastAsia="pl-PL"/>
        </w:rPr>
        <w:t>.</w:t>
      </w:r>
    </w:p>
    <w:p w:rsidR="00710246" w:rsidRPr="00710246" w:rsidRDefault="00710246" w:rsidP="00D77A81">
      <w:pPr>
        <w:numPr>
          <w:ilvl w:val="0"/>
          <w:numId w:val="25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>Z przeprowadzonych prac Wykonawca sporządzi sprawozdanie wraz z dokumentacją fotogr</w:t>
      </w:r>
      <w:r w:rsidRPr="00710246">
        <w:rPr>
          <w:color w:val="000000"/>
          <w:sz w:val="24"/>
          <w:szCs w:val="24"/>
          <w:lang w:eastAsia="pl-PL"/>
        </w:rPr>
        <w:t>a</w:t>
      </w:r>
      <w:r w:rsidRPr="00710246">
        <w:rPr>
          <w:color w:val="000000"/>
          <w:sz w:val="24"/>
          <w:szCs w:val="24"/>
          <w:lang w:eastAsia="pl-PL"/>
        </w:rPr>
        <w:t>ficzną. Dokumentacja fotograficzna musi zawierać co najmniej:</w:t>
      </w:r>
    </w:p>
    <w:p w:rsidR="00710246" w:rsidRPr="007710D2" w:rsidRDefault="00710246" w:rsidP="007710D2">
      <w:pPr>
        <w:numPr>
          <w:ilvl w:val="0"/>
          <w:numId w:val="23"/>
        </w:numPr>
        <w:tabs>
          <w:tab w:val="left" w:pos="567"/>
        </w:tabs>
        <w:suppressAutoHyphens w:val="0"/>
        <w:spacing w:after="60"/>
        <w:ind w:left="426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>zdjęcia (zbliżenie) numerów seryjnych i</w:t>
      </w:r>
      <w:r w:rsidR="007710D2">
        <w:rPr>
          <w:color w:val="000000"/>
          <w:sz w:val="24"/>
          <w:szCs w:val="24"/>
          <w:lang w:eastAsia="pl-PL"/>
        </w:rPr>
        <w:t xml:space="preserve"> inwentarzowych nowo montowanej </w:t>
      </w:r>
      <w:r w:rsidRPr="00710246">
        <w:rPr>
          <w:color w:val="000000"/>
          <w:sz w:val="24"/>
          <w:szCs w:val="24"/>
          <w:lang w:eastAsia="pl-PL"/>
        </w:rPr>
        <w:t xml:space="preserve"> anteny i kop</w:t>
      </w:r>
      <w:r w:rsidRPr="00710246">
        <w:rPr>
          <w:color w:val="000000"/>
          <w:sz w:val="24"/>
          <w:szCs w:val="24"/>
          <w:lang w:eastAsia="pl-PL"/>
        </w:rPr>
        <w:t>u</w:t>
      </w:r>
      <w:r w:rsidRPr="00710246">
        <w:rPr>
          <w:color w:val="000000"/>
          <w:sz w:val="24"/>
          <w:szCs w:val="24"/>
          <w:lang w:eastAsia="pl-PL"/>
        </w:rPr>
        <w:t>ły przeciwśniegowej,</w:t>
      </w:r>
      <w:r w:rsidRPr="007710D2">
        <w:rPr>
          <w:color w:val="000000"/>
          <w:sz w:val="24"/>
          <w:szCs w:val="24"/>
          <w:lang w:eastAsia="pl-PL"/>
        </w:rPr>
        <w:t xml:space="preserve"> </w:t>
      </w:r>
    </w:p>
    <w:p w:rsidR="00710246" w:rsidRPr="00710246" w:rsidRDefault="00710246" w:rsidP="00710246">
      <w:pPr>
        <w:numPr>
          <w:ilvl w:val="0"/>
          <w:numId w:val="23"/>
        </w:numPr>
        <w:tabs>
          <w:tab w:val="left" w:pos="567"/>
        </w:tabs>
        <w:suppressAutoHyphens w:val="0"/>
        <w:spacing w:after="60"/>
        <w:ind w:left="426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 xml:space="preserve">zdjęcie masztu antenowego z zainstalowaną anteną GNSS, </w:t>
      </w:r>
    </w:p>
    <w:p w:rsidR="00710246" w:rsidRPr="00710246" w:rsidRDefault="00710246" w:rsidP="00710246">
      <w:pPr>
        <w:numPr>
          <w:ilvl w:val="0"/>
          <w:numId w:val="23"/>
        </w:numPr>
        <w:tabs>
          <w:tab w:val="left" w:pos="567"/>
        </w:tabs>
        <w:suppressAutoHyphens w:val="0"/>
        <w:spacing w:after="60"/>
        <w:ind w:left="426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 xml:space="preserve">szczegółowe zdjęcie miejsca mocowania anteny na maszcie, </w:t>
      </w:r>
    </w:p>
    <w:p w:rsidR="00710246" w:rsidRPr="00710246" w:rsidRDefault="00710246" w:rsidP="00710246">
      <w:pPr>
        <w:numPr>
          <w:ilvl w:val="0"/>
          <w:numId w:val="23"/>
        </w:numPr>
        <w:tabs>
          <w:tab w:val="left" w:pos="567"/>
        </w:tabs>
        <w:suppressAutoHyphens w:val="0"/>
        <w:spacing w:after="60"/>
        <w:ind w:left="426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>zdjęcie przykręconej końcówki kabla antenowego</w:t>
      </w:r>
      <w:r>
        <w:rPr>
          <w:color w:val="000000"/>
          <w:sz w:val="24"/>
          <w:szCs w:val="24"/>
          <w:lang w:eastAsia="pl-PL"/>
        </w:rPr>
        <w:t xml:space="preserve"> i adaptera</w:t>
      </w:r>
      <w:r w:rsidRPr="00710246">
        <w:rPr>
          <w:color w:val="000000"/>
          <w:sz w:val="24"/>
          <w:szCs w:val="24"/>
          <w:lang w:eastAsia="pl-PL"/>
        </w:rPr>
        <w:t xml:space="preserve">, </w:t>
      </w:r>
    </w:p>
    <w:p w:rsidR="00710246" w:rsidRPr="00710246" w:rsidRDefault="00710246" w:rsidP="00710246">
      <w:pPr>
        <w:numPr>
          <w:ilvl w:val="0"/>
          <w:numId w:val="23"/>
        </w:numPr>
        <w:tabs>
          <w:tab w:val="left" w:pos="567"/>
        </w:tabs>
        <w:suppressAutoHyphens w:val="0"/>
        <w:spacing w:after="60"/>
        <w:ind w:left="426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 xml:space="preserve">zdjęcie dokumentujące sposób zorientowania anteny na północ, pozwalające zweryfikować jego prawidłowość (np. widok kompasu lub zdjęcie w kierunku wskazywanym przez wtyk antenowy), </w:t>
      </w:r>
    </w:p>
    <w:p w:rsidR="00710246" w:rsidRPr="00710246" w:rsidRDefault="00710246" w:rsidP="00D77A81">
      <w:pPr>
        <w:numPr>
          <w:ilvl w:val="0"/>
          <w:numId w:val="25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 xml:space="preserve">Zdjęcia lokalizacji stacji referencyjnych dostępne są na stronie internetowej systemu ASG-EUPOS: </w:t>
      </w:r>
      <w:hyperlink r:id="rId8" w:history="1">
        <w:r w:rsidRPr="00710246">
          <w:rPr>
            <w:color w:val="000000"/>
            <w:lang w:eastAsia="pl-PL"/>
          </w:rPr>
          <w:t>http://www.asgeupos.pl/index.php?wpg_type=syst_descr&amp;sub=ref_st</w:t>
        </w:r>
      </w:hyperlink>
      <w:r w:rsidRPr="00710246">
        <w:rPr>
          <w:color w:val="000000"/>
          <w:sz w:val="24"/>
          <w:szCs w:val="24"/>
          <w:lang w:eastAsia="pl-PL"/>
        </w:rPr>
        <w:t xml:space="preserve">. Ze względu na różne sposoby zamocowania masztu antenowego w poszczególnych lokalizacjach,  Wykonawca musi uwzględnić ewentualną potrzebę  wykorzystania podnośnika lub sprzętu zabezpieczającego w celu wymiany anteny GNSS w trudno dostępnych lokalizacjach. </w:t>
      </w:r>
    </w:p>
    <w:p w:rsidR="00710246" w:rsidRDefault="00710246" w:rsidP="00D77A81">
      <w:pPr>
        <w:numPr>
          <w:ilvl w:val="0"/>
          <w:numId w:val="25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>Wykonawca ponosi pełną odpowiedzialność za ewentualne  szkody spowodowane przez swoich pracownik</w:t>
      </w:r>
      <w:r>
        <w:rPr>
          <w:color w:val="000000"/>
          <w:sz w:val="24"/>
          <w:szCs w:val="24"/>
          <w:lang w:eastAsia="pl-PL"/>
        </w:rPr>
        <w:t>ów</w:t>
      </w:r>
      <w:r w:rsidRPr="00710246">
        <w:rPr>
          <w:color w:val="000000"/>
          <w:sz w:val="24"/>
          <w:szCs w:val="24"/>
          <w:lang w:eastAsia="pl-PL"/>
        </w:rPr>
        <w:t xml:space="preserve"> w budynkach, na których instalowany będzie dostarczony sprzęt, a także w istniejącej infrastrukturze stacji referencyjnych.</w:t>
      </w:r>
    </w:p>
    <w:p w:rsidR="00D8277A" w:rsidRPr="00710246" w:rsidRDefault="00D8277A" w:rsidP="00D77A81">
      <w:pPr>
        <w:numPr>
          <w:ilvl w:val="0"/>
          <w:numId w:val="25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Sprzęt objęty przedmiotem umowy Wykonawca odbierze na własny koszt z C</w:t>
      </w:r>
      <w:r w:rsidRPr="00710246">
        <w:rPr>
          <w:color w:val="000000"/>
          <w:sz w:val="24"/>
          <w:szCs w:val="24"/>
          <w:lang w:eastAsia="pl-PL"/>
        </w:rPr>
        <w:t>entrum zarządz</w:t>
      </w:r>
      <w:r w:rsidRPr="00710246">
        <w:rPr>
          <w:color w:val="000000"/>
          <w:sz w:val="24"/>
          <w:szCs w:val="24"/>
          <w:lang w:eastAsia="pl-PL"/>
        </w:rPr>
        <w:t>a</w:t>
      </w:r>
      <w:r w:rsidRPr="00710246">
        <w:rPr>
          <w:color w:val="000000"/>
          <w:sz w:val="24"/>
          <w:szCs w:val="24"/>
          <w:lang w:eastAsia="pl-PL"/>
        </w:rPr>
        <w:t xml:space="preserve">jącego </w:t>
      </w:r>
      <w:r>
        <w:rPr>
          <w:color w:val="000000"/>
          <w:sz w:val="24"/>
          <w:szCs w:val="24"/>
          <w:lang w:eastAsia="pl-PL"/>
        </w:rPr>
        <w:t xml:space="preserve">ASG-EUPOS </w:t>
      </w:r>
      <w:r w:rsidRPr="00710246">
        <w:rPr>
          <w:color w:val="000000"/>
          <w:sz w:val="24"/>
          <w:szCs w:val="24"/>
          <w:lang w:eastAsia="pl-PL"/>
        </w:rPr>
        <w:t>w Wa</w:t>
      </w:r>
      <w:r>
        <w:rPr>
          <w:color w:val="000000"/>
          <w:sz w:val="24"/>
          <w:szCs w:val="24"/>
          <w:lang w:eastAsia="pl-PL"/>
        </w:rPr>
        <w:t>rszawie,</w:t>
      </w:r>
      <w:r w:rsidR="007710D2">
        <w:rPr>
          <w:color w:val="000000"/>
          <w:sz w:val="24"/>
          <w:szCs w:val="24"/>
          <w:lang w:eastAsia="pl-PL"/>
        </w:rPr>
        <w:t xml:space="preserve"> ul. Jana Olbrachta 94B</w:t>
      </w:r>
      <w:r>
        <w:rPr>
          <w:color w:val="000000"/>
          <w:sz w:val="24"/>
          <w:szCs w:val="24"/>
          <w:lang w:eastAsia="pl-PL"/>
        </w:rPr>
        <w:t>.</w:t>
      </w:r>
    </w:p>
    <w:p w:rsidR="00337F80" w:rsidRPr="003016E9" w:rsidRDefault="00710246" w:rsidP="003016E9">
      <w:pPr>
        <w:numPr>
          <w:ilvl w:val="0"/>
          <w:numId w:val="25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710246">
        <w:rPr>
          <w:color w:val="000000"/>
          <w:sz w:val="24"/>
          <w:szCs w:val="24"/>
          <w:lang w:eastAsia="pl-PL"/>
        </w:rPr>
        <w:t>Wykonawca wyczyści zdem</w:t>
      </w:r>
      <w:r w:rsidR="007710D2">
        <w:rPr>
          <w:color w:val="000000"/>
          <w:sz w:val="24"/>
          <w:szCs w:val="24"/>
          <w:lang w:eastAsia="pl-PL"/>
        </w:rPr>
        <w:t>ontowaną</w:t>
      </w:r>
      <w:r w:rsidRPr="00710246">
        <w:rPr>
          <w:color w:val="000000"/>
          <w:sz w:val="24"/>
          <w:szCs w:val="24"/>
          <w:lang w:eastAsia="pl-PL"/>
        </w:rPr>
        <w:t xml:space="preserve"> antenę i kopułę przeciwśniegową, a następnie dostarczy go do centrum zarządzającego w Wa</w:t>
      </w:r>
      <w:r w:rsidR="00B11AFE">
        <w:rPr>
          <w:color w:val="000000"/>
          <w:sz w:val="24"/>
          <w:szCs w:val="24"/>
          <w:lang w:eastAsia="pl-PL"/>
        </w:rPr>
        <w:t>rszawie, ul. Jana Olbrachta 94B</w:t>
      </w:r>
      <w:r w:rsidRPr="00710246">
        <w:rPr>
          <w:color w:val="000000"/>
          <w:sz w:val="24"/>
          <w:szCs w:val="24"/>
          <w:lang w:eastAsia="pl-PL"/>
        </w:rPr>
        <w:t>.</w:t>
      </w:r>
    </w:p>
    <w:p w:rsidR="003016E9" w:rsidRDefault="003016E9" w:rsidP="00710246">
      <w:pPr>
        <w:tabs>
          <w:tab w:val="left" w:pos="567"/>
        </w:tabs>
        <w:suppressAutoHyphens w:val="0"/>
        <w:spacing w:after="60"/>
        <w:ind w:left="142"/>
        <w:jc w:val="both"/>
        <w:rPr>
          <w:noProof/>
          <w:color w:val="000000"/>
          <w:sz w:val="24"/>
          <w:szCs w:val="24"/>
          <w:lang w:eastAsia="pl-PL"/>
        </w:rPr>
      </w:pPr>
    </w:p>
    <w:p w:rsidR="003016E9" w:rsidRDefault="003016E9" w:rsidP="00710246">
      <w:p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939155" cy="2969895"/>
            <wp:effectExtent l="19050" t="0" r="4445" b="0"/>
            <wp:docPr id="1" name="Obraz 0" descr="Załącznik nr 1 do SO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ącznik nr 1 do SOP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6E9" w:rsidRPr="003016E9" w:rsidRDefault="003016E9" w:rsidP="003016E9">
      <w:pPr>
        <w:rPr>
          <w:i/>
          <w:sz w:val="20"/>
          <w:lang w:eastAsia="pl-PL"/>
        </w:rPr>
      </w:pPr>
      <w:r w:rsidRPr="003016E9">
        <w:rPr>
          <w:i/>
          <w:sz w:val="20"/>
          <w:lang w:eastAsia="pl-PL"/>
        </w:rPr>
        <w:t>Rys. 1  Przebieg kabla antenowego na dachu budynku stacji NODW</w:t>
      </w:r>
    </w:p>
    <w:p w:rsidR="003016E9" w:rsidRPr="003016E9" w:rsidRDefault="003016E9" w:rsidP="003016E9">
      <w:pPr>
        <w:rPr>
          <w:sz w:val="24"/>
          <w:szCs w:val="24"/>
          <w:lang w:eastAsia="pl-PL"/>
        </w:rPr>
      </w:pPr>
    </w:p>
    <w:p w:rsidR="003016E9" w:rsidRPr="003016E9" w:rsidRDefault="003016E9" w:rsidP="003016E9">
      <w:pPr>
        <w:rPr>
          <w:sz w:val="24"/>
          <w:szCs w:val="24"/>
          <w:lang w:eastAsia="pl-PL"/>
        </w:rPr>
      </w:pPr>
    </w:p>
    <w:p w:rsidR="003016E9" w:rsidRDefault="003016E9" w:rsidP="003016E9">
      <w:pPr>
        <w:rPr>
          <w:sz w:val="24"/>
          <w:szCs w:val="24"/>
          <w:lang w:eastAsia="pl-PL"/>
        </w:rPr>
      </w:pPr>
    </w:p>
    <w:p w:rsidR="003016E9" w:rsidRDefault="003016E9" w:rsidP="003016E9">
      <w:pPr>
        <w:rPr>
          <w:sz w:val="24"/>
          <w:szCs w:val="24"/>
          <w:lang w:eastAsia="pl-PL"/>
        </w:rPr>
      </w:pPr>
    </w:p>
    <w:p w:rsidR="003016E9" w:rsidRDefault="003016E9" w:rsidP="003016E9">
      <w:pPr>
        <w:rPr>
          <w:sz w:val="24"/>
          <w:szCs w:val="24"/>
          <w:lang w:eastAsia="pl-PL"/>
        </w:rPr>
      </w:pPr>
    </w:p>
    <w:p w:rsidR="003016E9" w:rsidRDefault="003016E9" w:rsidP="003016E9">
      <w:pPr>
        <w:rPr>
          <w:sz w:val="24"/>
          <w:szCs w:val="24"/>
          <w:lang w:eastAsia="pl-PL"/>
        </w:rPr>
      </w:pPr>
    </w:p>
    <w:p w:rsidR="003016E9" w:rsidRDefault="003016E9" w:rsidP="003016E9">
      <w:pPr>
        <w:rPr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939155" cy="3340735"/>
            <wp:effectExtent l="19050" t="0" r="4445" b="0"/>
            <wp:docPr id="2" name="Obraz 1" descr="Załącznik nr 2 do SO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ącznik nr 2 do SOP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6E9" w:rsidRDefault="003016E9" w:rsidP="003016E9">
      <w:pPr>
        <w:rPr>
          <w:i/>
          <w:sz w:val="20"/>
          <w:lang w:eastAsia="pl-PL"/>
        </w:rPr>
      </w:pPr>
    </w:p>
    <w:p w:rsidR="003016E9" w:rsidRPr="003016E9" w:rsidRDefault="003016E9" w:rsidP="003016E9">
      <w:pPr>
        <w:rPr>
          <w:i/>
          <w:sz w:val="20"/>
          <w:lang w:eastAsia="pl-PL"/>
        </w:rPr>
      </w:pPr>
      <w:r w:rsidRPr="003016E9">
        <w:rPr>
          <w:i/>
          <w:sz w:val="20"/>
          <w:lang w:eastAsia="pl-PL"/>
        </w:rPr>
        <w:t xml:space="preserve">Rys. 2 Przebieg kabla antenowego w pomieszczeniu </w:t>
      </w:r>
      <w:r>
        <w:rPr>
          <w:i/>
          <w:sz w:val="20"/>
          <w:lang w:eastAsia="pl-PL"/>
        </w:rPr>
        <w:t xml:space="preserve">gdzie zainstalowana jest </w:t>
      </w:r>
      <w:r w:rsidRPr="003016E9">
        <w:rPr>
          <w:i/>
          <w:sz w:val="20"/>
          <w:lang w:eastAsia="pl-PL"/>
        </w:rPr>
        <w:t>stacj</w:t>
      </w:r>
      <w:r>
        <w:rPr>
          <w:i/>
          <w:sz w:val="20"/>
          <w:lang w:eastAsia="pl-PL"/>
        </w:rPr>
        <w:t xml:space="preserve">a referencyjna </w:t>
      </w:r>
      <w:r w:rsidRPr="003016E9">
        <w:rPr>
          <w:i/>
          <w:sz w:val="20"/>
          <w:lang w:eastAsia="pl-PL"/>
        </w:rPr>
        <w:t>NODW</w:t>
      </w:r>
    </w:p>
    <w:p w:rsidR="003016E9" w:rsidRDefault="003016E9" w:rsidP="003016E9">
      <w:pPr>
        <w:rPr>
          <w:sz w:val="24"/>
          <w:szCs w:val="24"/>
          <w:lang w:eastAsia="pl-PL"/>
        </w:rPr>
      </w:pPr>
    </w:p>
    <w:p w:rsidR="003016E9" w:rsidRDefault="003016E9" w:rsidP="003016E9">
      <w:pPr>
        <w:rPr>
          <w:sz w:val="24"/>
          <w:szCs w:val="24"/>
          <w:lang w:eastAsia="pl-PL"/>
        </w:rPr>
      </w:pPr>
    </w:p>
    <w:p w:rsidR="003016E9" w:rsidRDefault="003016E9" w:rsidP="003016E9">
      <w:pPr>
        <w:rPr>
          <w:sz w:val="24"/>
          <w:szCs w:val="24"/>
          <w:lang w:eastAsia="pl-PL"/>
        </w:rPr>
      </w:pPr>
    </w:p>
    <w:p w:rsidR="003016E9" w:rsidRDefault="003016E9" w:rsidP="003016E9">
      <w:pPr>
        <w:rPr>
          <w:sz w:val="24"/>
          <w:szCs w:val="24"/>
          <w:lang w:eastAsia="pl-PL"/>
        </w:rPr>
      </w:pPr>
    </w:p>
    <w:p w:rsidR="003016E9" w:rsidRDefault="003016E9" w:rsidP="003016E9">
      <w:pPr>
        <w:rPr>
          <w:sz w:val="24"/>
          <w:szCs w:val="24"/>
          <w:lang w:eastAsia="pl-PL"/>
        </w:rPr>
      </w:pPr>
    </w:p>
    <w:p w:rsidR="003016E9" w:rsidRDefault="003016E9" w:rsidP="003016E9">
      <w:pPr>
        <w:rPr>
          <w:sz w:val="24"/>
          <w:szCs w:val="24"/>
          <w:lang w:eastAsia="pl-PL"/>
        </w:rPr>
      </w:pPr>
    </w:p>
    <w:p w:rsidR="003016E9" w:rsidRDefault="003016E9" w:rsidP="003016E9">
      <w:pPr>
        <w:rPr>
          <w:sz w:val="24"/>
          <w:szCs w:val="24"/>
          <w:lang w:eastAsia="pl-PL"/>
        </w:rPr>
      </w:pPr>
    </w:p>
    <w:p w:rsidR="003016E9" w:rsidRPr="003016E9" w:rsidRDefault="003016E9" w:rsidP="003016E9">
      <w:pPr>
        <w:rPr>
          <w:sz w:val="24"/>
          <w:szCs w:val="24"/>
          <w:lang w:eastAsia="pl-PL"/>
        </w:rPr>
      </w:pPr>
    </w:p>
    <w:sectPr w:rsidR="003016E9" w:rsidRPr="003016E9" w:rsidSect="00935E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34" w:right="1134" w:bottom="1134" w:left="1418" w:header="284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E9" w:rsidRDefault="003016E9">
      <w:r>
        <w:separator/>
      </w:r>
    </w:p>
  </w:endnote>
  <w:endnote w:type="continuationSeparator" w:id="0">
    <w:p w:rsidR="003016E9" w:rsidRDefault="0030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DA" w:rsidRDefault="003F72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E9" w:rsidRPr="00AC3982" w:rsidRDefault="003016E9" w:rsidP="00AC3982">
    <w:pPr>
      <w:pStyle w:val="Stopka"/>
      <w:jc w:val="right"/>
      <w:rPr>
        <w:b/>
      </w:rPr>
    </w:pPr>
    <w:r>
      <w:rPr>
        <w:rFonts w:ascii="Verdana" w:hAnsi="Verdana"/>
      </w:rP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F72DA">
      <w:rPr>
        <w:b/>
        <w:noProof/>
      </w:rPr>
      <w:t>4</w:t>
    </w:r>
    <w:r>
      <w:rPr>
        <w:b/>
      </w:rPr>
      <w:fldChar w:fldCharType="end"/>
    </w:r>
    <w:r>
      <w:rPr>
        <w:rFonts w:ascii="Verdana" w:hAnsi="Verdana"/>
      </w:rPr>
      <w:t xml:space="preserve"> z </w:t>
    </w:r>
    <w:r>
      <w:rPr>
        <w:b/>
      </w:rPr>
      <w:fldChar w:fldCharType="begin"/>
    </w:r>
    <w:r>
      <w:rPr>
        <w:b/>
      </w:rPr>
      <w:instrText xml:space="preserve"> NUMPAGES  \* Arabic </w:instrText>
    </w:r>
    <w:r>
      <w:rPr>
        <w:b/>
      </w:rPr>
      <w:fldChar w:fldCharType="separate"/>
    </w:r>
    <w:r w:rsidR="003F72DA">
      <w:rPr>
        <w:b/>
        <w:noProof/>
      </w:rPr>
      <w:t>4</w:t>
    </w:r>
    <w:r>
      <w:rPr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DA" w:rsidRDefault="003F72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E9" w:rsidRDefault="003016E9">
      <w:r>
        <w:separator/>
      </w:r>
    </w:p>
  </w:footnote>
  <w:footnote w:type="continuationSeparator" w:id="0">
    <w:p w:rsidR="003016E9" w:rsidRDefault="00301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DA" w:rsidRDefault="003F72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E9" w:rsidRDefault="003016E9" w:rsidP="00935EA3">
    <w:pPr>
      <w:pStyle w:val="Nagwek"/>
      <w:tabs>
        <w:tab w:val="clear" w:pos="4536"/>
        <w:tab w:val="clear" w:pos="9072"/>
        <w:tab w:val="right" w:pos="9923"/>
      </w:tabs>
      <w:ind w:right="141"/>
    </w:pPr>
  </w:p>
  <w:p w:rsidR="003016E9" w:rsidRPr="00935EA3" w:rsidRDefault="003016E9">
    <w:pPr>
      <w:pStyle w:val="Nagwek"/>
      <w:tabs>
        <w:tab w:val="clear" w:pos="9072"/>
        <w:tab w:val="right" w:pos="9214"/>
      </w:tabs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E9" w:rsidRDefault="003016E9">
    <w:pPr>
      <w:pStyle w:val="Nagwek"/>
    </w:pPr>
  </w:p>
  <w:p w:rsidR="003016E9" w:rsidRPr="0034338E" w:rsidRDefault="003016E9" w:rsidP="00B05DE9">
    <w:pPr>
      <w:pStyle w:val="Nagwek"/>
      <w:rPr>
        <w:sz w:val="24"/>
        <w:szCs w:val="24"/>
      </w:rPr>
    </w:pPr>
    <w:r>
      <w:rPr>
        <w:sz w:val="24"/>
        <w:szCs w:val="24"/>
      </w:rPr>
      <w:t xml:space="preserve">Nr </w:t>
    </w:r>
    <w:r w:rsidR="003F72DA">
      <w:rPr>
        <w:sz w:val="24"/>
        <w:szCs w:val="24"/>
      </w:rPr>
      <w:t xml:space="preserve">referencyjny </w:t>
    </w:r>
    <w:r w:rsidR="003F72DA">
      <w:rPr>
        <w:sz w:val="24"/>
        <w:szCs w:val="24"/>
      </w:rPr>
      <w:t>GI-GSOP.2611.</w:t>
    </w:r>
  </w:p>
  <w:p w:rsidR="003016E9" w:rsidRDefault="003016E9" w:rsidP="00B05D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pStyle w:val="A4-numerowany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560"/>
        </w:tabs>
        <w:ind w:left="560" w:hanging="5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108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180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21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288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24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/>
      </w:rPr>
    </w:lvl>
  </w:abstractNum>
  <w:abstractNum w:abstractNumId="11">
    <w:nsid w:val="02C60D30"/>
    <w:multiLevelType w:val="hybridMultilevel"/>
    <w:tmpl w:val="1630B244"/>
    <w:lvl w:ilvl="0" w:tplc="3D5C5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7B9772A"/>
    <w:multiLevelType w:val="hybridMultilevel"/>
    <w:tmpl w:val="BA8A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C5749E"/>
    <w:multiLevelType w:val="multilevel"/>
    <w:tmpl w:val="8904F9B8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b w:val="0"/>
        <w:i w:val="0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>
    <w:nsid w:val="0A37234A"/>
    <w:multiLevelType w:val="hybridMultilevel"/>
    <w:tmpl w:val="17047366"/>
    <w:lvl w:ilvl="0" w:tplc="518273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221CFC82" w:tentative="1">
      <w:start w:val="1"/>
      <w:numFmt w:val="lowerLetter"/>
      <w:lvlText w:val="%2."/>
      <w:lvlJc w:val="left"/>
      <w:pPr>
        <w:ind w:left="1440" w:hanging="360"/>
      </w:pPr>
    </w:lvl>
    <w:lvl w:ilvl="2" w:tplc="C3F08226" w:tentative="1">
      <w:start w:val="1"/>
      <w:numFmt w:val="lowerRoman"/>
      <w:lvlText w:val="%3."/>
      <w:lvlJc w:val="right"/>
      <w:pPr>
        <w:ind w:left="2160" w:hanging="180"/>
      </w:pPr>
    </w:lvl>
    <w:lvl w:ilvl="3" w:tplc="526EC7C0" w:tentative="1">
      <w:start w:val="1"/>
      <w:numFmt w:val="decimal"/>
      <w:lvlText w:val="%4."/>
      <w:lvlJc w:val="left"/>
      <w:pPr>
        <w:ind w:left="2880" w:hanging="360"/>
      </w:pPr>
    </w:lvl>
    <w:lvl w:ilvl="4" w:tplc="C3C287F0" w:tentative="1">
      <w:start w:val="1"/>
      <w:numFmt w:val="lowerLetter"/>
      <w:lvlText w:val="%5."/>
      <w:lvlJc w:val="left"/>
      <w:pPr>
        <w:ind w:left="3600" w:hanging="360"/>
      </w:pPr>
    </w:lvl>
    <w:lvl w:ilvl="5" w:tplc="6C3A8AA8" w:tentative="1">
      <w:start w:val="1"/>
      <w:numFmt w:val="lowerRoman"/>
      <w:lvlText w:val="%6."/>
      <w:lvlJc w:val="right"/>
      <w:pPr>
        <w:ind w:left="4320" w:hanging="180"/>
      </w:pPr>
    </w:lvl>
    <w:lvl w:ilvl="6" w:tplc="E47C0D26" w:tentative="1">
      <w:start w:val="1"/>
      <w:numFmt w:val="decimal"/>
      <w:lvlText w:val="%7."/>
      <w:lvlJc w:val="left"/>
      <w:pPr>
        <w:ind w:left="5040" w:hanging="360"/>
      </w:pPr>
    </w:lvl>
    <w:lvl w:ilvl="7" w:tplc="C688D26C" w:tentative="1">
      <w:start w:val="1"/>
      <w:numFmt w:val="lowerLetter"/>
      <w:lvlText w:val="%8."/>
      <w:lvlJc w:val="left"/>
      <w:pPr>
        <w:ind w:left="5760" w:hanging="360"/>
      </w:pPr>
    </w:lvl>
    <w:lvl w:ilvl="8" w:tplc="0E66B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F5CA0"/>
    <w:multiLevelType w:val="hybridMultilevel"/>
    <w:tmpl w:val="7ABCDB7C"/>
    <w:lvl w:ilvl="0" w:tplc="6D3AE9B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D1DB1"/>
    <w:multiLevelType w:val="hybridMultilevel"/>
    <w:tmpl w:val="918E855A"/>
    <w:lvl w:ilvl="0" w:tplc="7456741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60084"/>
    <w:multiLevelType w:val="multilevel"/>
    <w:tmpl w:val="A662A3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E815680"/>
    <w:multiLevelType w:val="hybridMultilevel"/>
    <w:tmpl w:val="801C39A8"/>
    <w:lvl w:ilvl="0" w:tplc="17162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67C25"/>
    <w:multiLevelType w:val="hybridMultilevel"/>
    <w:tmpl w:val="CE02C4D8"/>
    <w:lvl w:ilvl="0" w:tplc="8AF43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F63276"/>
    <w:multiLevelType w:val="hybridMultilevel"/>
    <w:tmpl w:val="1CC2BEB8"/>
    <w:lvl w:ilvl="0" w:tplc="DA76A37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F0C2C"/>
    <w:multiLevelType w:val="hybridMultilevel"/>
    <w:tmpl w:val="3320E2D4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5B5"/>
    <w:multiLevelType w:val="hybridMultilevel"/>
    <w:tmpl w:val="9ADA389A"/>
    <w:lvl w:ilvl="0" w:tplc="F15CED2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A2B0E242">
      <w:start w:val="4"/>
      <w:numFmt w:val="decimal"/>
      <w:lvlText w:val="%2)"/>
      <w:lvlJc w:val="left"/>
      <w:pPr>
        <w:tabs>
          <w:tab w:val="num" w:pos="3180"/>
        </w:tabs>
        <w:ind w:left="3180" w:hanging="360"/>
      </w:pPr>
      <w:rPr>
        <w:rFonts w:cs="Times New Roman" w:hint="default"/>
        <w:b w:val="0"/>
        <w:i w:val="0"/>
        <w:color w:val="auto"/>
      </w:rPr>
    </w:lvl>
    <w:lvl w:ilvl="2" w:tplc="B15452AC">
      <w:start w:val="1"/>
      <w:numFmt w:val="lowerLetter"/>
      <w:lvlText w:val="%3)"/>
      <w:lvlJc w:val="left"/>
      <w:pPr>
        <w:tabs>
          <w:tab w:val="num" w:pos="4080"/>
        </w:tabs>
        <w:ind w:left="4080" w:hanging="360"/>
      </w:pPr>
      <w:rPr>
        <w:rFonts w:cs="Times New Roman" w:hint="default"/>
        <w:b w:val="0"/>
        <w:i w:val="0"/>
        <w:color w:val="auto"/>
      </w:rPr>
    </w:lvl>
    <w:lvl w:ilvl="3" w:tplc="03CE68B0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823EF100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16E47F92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A0185738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7A86C98A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3472518E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23">
    <w:nsid w:val="53704890"/>
    <w:multiLevelType w:val="hybridMultilevel"/>
    <w:tmpl w:val="E2BA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D6FE4"/>
    <w:multiLevelType w:val="hybridMultilevel"/>
    <w:tmpl w:val="813C6B2C"/>
    <w:lvl w:ilvl="0" w:tplc="04150017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3428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A236B6"/>
    <w:multiLevelType w:val="hybridMultilevel"/>
    <w:tmpl w:val="2860409E"/>
    <w:lvl w:ilvl="0" w:tplc="ACE2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55251"/>
    <w:multiLevelType w:val="hybridMultilevel"/>
    <w:tmpl w:val="813C6B2C"/>
    <w:lvl w:ilvl="0" w:tplc="04150017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1A4A43"/>
    <w:multiLevelType w:val="hybridMultilevel"/>
    <w:tmpl w:val="8C1EC746"/>
    <w:lvl w:ilvl="0" w:tplc="DF3C8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2361D"/>
    <w:multiLevelType w:val="multilevel"/>
    <w:tmpl w:val="57966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3071C28"/>
    <w:multiLevelType w:val="hybridMultilevel"/>
    <w:tmpl w:val="AAF03D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7942D21"/>
    <w:multiLevelType w:val="multilevel"/>
    <w:tmpl w:val="8620184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7AE0FAC"/>
    <w:multiLevelType w:val="hybridMultilevel"/>
    <w:tmpl w:val="E49A95DE"/>
    <w:lvl w:ilvl="0" w:tplc="316C5590">
      <w:start w:val="4"/>
      <w:numFmt w:val="bullet"/>
      <w:pStyle w:val="Listanumerowana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B4876"/>
    <w:multiLevelType w:val="hybridMultilevel"/>
    <w:tmpl w:val="5868FF5C"/>
    <w:lvl w:ilvl="0" w:tplc="9A72913A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F9D87F64" w:tentative="1">
      <w:start w:val="1"/>
      <w:numFmt w:val="lowerLetter"/>
      <w:lvlText w:val="%2."/>
      <w:lvlJc w:val="left"/>
      <w:pPr>
        <w:ind w:left="1800" w:hanging="360"/>
      </w:pPr>
    </w:lvl>
    <w:lvl w:ilvl="2" w:tplc="8DC4FD20" w:tentative="1">
      <w:start w:val="1"/>
      <w:numFmt w:val="lowerRoman"/>
      <w:lvlText w:val="%3."/>
      <w:lvlJc w:val="right"/>
      <w:pPr>
        <w:ind w:left="2520" w:hanging="180"/>
      </w:pPr>
    </w:lvl>
    <w:lvl w:ilvl="3" w:tplc="7D0C9624" w:tentative="1">
      <w:start w:val="1"/>
      <w:numFmt w:val="decimal"/>
      <w:lvlText w:val="%4."/>
      <w:lvlJc w:val="left"/>
      <w:pPr>
        <w:ind w:left="3240" w:hanging="360"/>
      </w:pPr>
    </w:lvl>
    <w:lvl w:ilvl="4" w:tplc="51B29ADE" w:tentative="1">
      <w:start w:val="1"/>
      <w:numFmt w:val="lowerLetter"/>
      <w:lvlText w:val="%5."/>
      <w:lvlJc w:val="left"/>
      <w:pPr>
        <w:ind w:left="3960" w:hanging="360"/>
      </w:pPr>
    </w:lvl>
    <w:lvl w:ilvl="5" w:tplc="DBD89FE6" w:tentative="1">
      <w:start w:val="1"/>
      <w:numFmt w:val="lowerRoman"/>
      <w:lvlText w:val="%6."/>
      <w:lvlJc w:val="right"/>
      <w:pPr>
        <w:ind w:left="4680" w:hanging="180"/>
      </w:pPr>
    </w:lvl>
    <w:lvl w:ilvl="6" w:tplc="D36EB168" w:tentative="1">
      <w:start w:val="1"/>
      <w:numFmt w:val="decimal"/>
      <w:lvlText w:val="%7."/>
      <w:lvlJc w:val="left"/>
      <w:pPr>
        <w:ind w:left="5400" w:hanging="360"/>
      </w:pPr>
    </w:lvl>
    <w:lvl w:ilvl="7" w:tplc="94E8EFB0" w:tentative="1">
      <w:start w:val="1"/>
      <w:numFmt w:val="lowerLetter"/>
      <w:lvlText w:val="%8."/>
      <w:lvlJc w:val="left"/>
      <w:pPr>
        <w:ind w:left="6120" w:hanging="360"/>
      </w:pPr>
    </w:lvl>
    <w:lvl w:ilvl="8" w:tplc="F544F3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D93424"/>
    <w:multiLevelType w:val="hybridMultilevel"/>
    <w:tmpl w:val="7BF4CA50"/>
    <w:lvl w:ilvl="0" w:tplc="5DB6A73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2"/>
  </w:num>
  <w:num w:numId="4">
    <w:abstractNumId w:val="25"/>
  </w:num>
  <w:num w:numId="5">
    <w:abstractNumId w:val="13"/>
  </w:num>
  <w:num w:numId="6">
    <w:abstractNumId w:val="18"/>
  </w:num>
  <w:num w:numId="7">
    <w:abstractNumId w:val="19"/>
  </w:num>
  <w:num w:numId="8">
    <w:abstractNumId w:val="16"/>
  </w:num>
  <w:num w:numId="9">
    <w:abstractNumId w:val="14"/>
  </w:num>
  <w:num w:numId="10">
    <w:abstractNumId w:val="29"/>
  </w:num>
  <w:num w:numId="11">
    <w:abstractNumId w:val="31"/>
  </w:num>
  <w:num w:numId="12">
    <w:abstractNumId w:val="33"/>
  </w:num>
  <w:num w:numId="13">
    <w:abstractNumId w:val="24"/>
  </w:num>
  <w:num w:numId="14">
    <w:abstractNumId w:val="11"/>
  </w:num>
  <w:num w:numId="15">
    <w:abstractNumId w:val="17"/>
  </w:num>
  <w:num w:numId="16">
    <w:abstractNumId w:val="30"/>
  </w:num>
  <w:num w:numId="17">
    <w:abstractNumId w:val="28"/>
  </w:num>
  <w:num w:numId="18">
    <w:abstractNumId w:val="26"/>
  </w:num>
  <w:num w:numId="19">
    <w:abstractNumId w:val="21"/>
  </w:num>
  <w:num w:numId="20">
    <w:abstractNumId w:val="15"/>
  </w:num>
  <w:num w:numId="21">
    <w:abstractNumId w:val="23"/>
  </w:num>
  <w:num w:numId="22">
    <w:abstractNumId w:val="34"/>
  </w:num>
  <w:num w:numId="23">
    <w:abstractNumId w:val="12"/>
  </w:num>
  <w:num w:numId="24">
    <w:abstractNumId w:val="27"/>
  </w:num>
  <w:num w:numId="25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48F8"/>
    <w:rsid w:val="0000049E"/>
    <w:rsid w:val="00002A9F"/>
    <w:rsid w:val="00006A66"/>
    <w:rsid w:val="000075FC"/>
    <w:rsid w:val="0002346D"/>
    <w:rsid w:val="000279A8"/>
    <w:rsid w:val="0003223D"/>
    <w:rsid w:val="00032CC9"/>
    <w:rsid w:val="0003715D"/>
    <w:rsid w:val="00041091"/>
    <w:rsid w:val="00055FE4"/>
    <w:rsid w:val="000576D1"/>
    <w:rsid w:val="00072839"/>
    <w:rsid w:val="00072845"/>
    <w:rsid w:val="00076996"/>
    <w:rsid w:val="00081082"/>
    <w:rsid w:val="000856CA"/>
    <w:rsid w:val="00085C23"/>
    <w:rsid w:val="000926FA"/>
    <w:rsid w:val="00094545"/>
    <w:rsid w:val="000949F5"/>
    <w:rsid w:val="000A5FA4"/>
    <w:rsid w:val="000A6594"/>
    <w:rsid w:val="000A72A9"/>
    <w:rsid w:val="000B0279"/>
    <w:rsid w:val="000B0503"/>
    <w:rsid w:val="000B0A1D"/>
    <w:rsid w:val="000B2C5B"/>
    <w:rsid w:val="000C0631"/>
    <w:rsid w:val="000C19A8"/>
    <w:rsid w:val="000E1FDF"/>
    <w:rsid w:val="000E28B6"/>
    <w:rsid w:val="000E35AC"/>
    <w:rsid w:val="000E5AE9"/>
    <w:rsid w:val="00101E94"/>
    <w:rsid w:val="0010629F"/>
    <w:rsid w:val="00110D1F"/>
    <w:rsid w:val="0011286B"/>
    <w:rsid w:val="001137A7"/>
    <w:rsid w:val="00117823"/>
    <w:rsid w:val="0012645B"/>
    <w:rsid w:val="0013052A"/>
    <w:rsid w:val="001346A4"/>
    <w:rsid w:val="001376F0"/>
    <w:rsid w:val="001410D3"/>
    <w:rsid w:val="001415DC"/>
    <w:rsid w:val="001505F4"/>
    <w:rsid w:val="00153679"/>
    <w:rsid w:val="001566B2"/>
    <w:rsid w:val="00160316"/>
    <w:rsid w:val="00163A12"/>
    <w:rsid w:val="0017106B"/>
    <w:rsid w:val="00186E02"/>
    <w:rsid w:val="00190C16"/>
    <w:rsid w:val="001914F4"/>
    <w:rsid w:val="0019192D"/>
    <w:rsid w:val="00192922"/>
    <w:rsid w:val="001A1185"/>
    <w:rsid w:val="001A26DD"/>
    <w:rsid w:val="001B0E63"/>
    <w:rsid w:val="001B2579"/>
    <w:rsid w:val="001B4EEB"/>
    <w:rsid w:val="001B680C"/>
    <w:rsid w:val="001D0187"/>
    <w:rsid w:val="001D0F7B"/>
    <w:rsid w:val="001D1356"/>
    <w:rsid w:val="001D2FBD"/>
    <w:rsid w:val="001D3175"/>
    <w:rsid w:val="001D3DEB"/>
    <w:rsid w:val="001D7188"/>
    <w:rsid w:val="001E03F0"/>
    <w:rsid w:val="001E125E"/>
    <w:rsid w:val="001E2CA8"/>
    <w:rsid w:val="001E49D9"/>
    <w:rsid w:val="001E4A04"/>
    <w:rsid w:val="001E799F"/>
    <w:rsid w:val="001F4BE4"/>
    <w:rsid w:val="00200626"/>
    <w:rsid w:val="002052FC"/>
    <w:rsid w:val="00212D1E"/>
    <w:rsid w:val="00213B18"/>
    <w:rsid w:val="00213B81"/>
    <w:rsid w:val="00215111"/>
    <w:rsid w:val="002153B6"/>
    <w:rsid w:val="00215AF0"/>
    <w:rsid w:val="002203F6"/>
    <w:rsid w:val="00230F42"/>
    <w:rsid w:val="002328D4"/>
    <w:rsid w:val="00233F2B"/>
    <w:rsid w:val="0023623F"/>
    <w:rsid w:val="00236270"/>
    <w:rsid w:val="0024194E"/>
    <w:rsid w:val="00241EA2"/>
    <w:rsid w:val="002430F8"/>
    <w:rsid w:val="002439FC"/>
    <w:rsid w:val="00250CCA"/>
    <w:rsid w:val="00255757"/>
    <w:rsid w:val="002560AA"/>
    <w:rsid w:val="00260315"/>
    <w:rsid w:val="00261D62"/>
    <w:rsid w:val="00262BA3"/>
    <w:rsid w:val="002644CB"/>
    <w:rsid w:val="00266CA8"/>
    <w:rsid w:val="0027749F"/>
    <w:rsid w:val="0028455C"/>
    <w:rsid w:val="00285031"/>
    <w:rsid w:val="00293566"/>
    <w:rsid w:val="002961C5"/>
    <w:rsid w:val="00296359"/>
    <w:rsid w:val="00297E01"/>
    <w:rsid w:val="002A1824"/>
    <w:rsid w:val="002A423A"/>
    <w:rsid w:val="002A51DA"/>
    <w:rsid w:val="002A55AA"/>
    <w:rsid w:val="002C0164"/>
    <w:rsid w:val="002C064C"/>
    <w:rsid w:val="002C0CEF"/>
    <w:rsid w:val="002C0DC7"/>
    <w:rsid w:val="002C2911"/>
    <w:rsid w:val="002C2B85"/>
    <w:rsid w:val="002C4F60"/>
    <w:rsid w:val="002D4967"/>
    <w:rsid w:val="002D69A8"/>
    <w:rsid w:val="002E039A"/>
    <w:rsid w:val="002E2CF6"/>
    <w:rsid w:val="002E2D59"/>
    <w:rsid w:val="002E4C0C"/>
    <w:rsid w:val="002E4D51"/>
    <w:rsid w:val="002F34A1"/>
    <w:rsid w:val="002F50C9"/>
    <w:rsid w:val="002F5672"/>
    <w:rsid w:val="003016E9"/>
    <w:rsid w:val="00304577"/>
    <w:rsid w:val="003067ED"/>
    <w:rsid w:val="00306FD3"/>
    <w:rsid w:val="0031025E"/>
    <w:rsid w:val="00324EA8"/>
    <w:rsid w:val="003250CF"/>
    <w:rsid w:val="0033178B"/>
    <w:rsid w:val="00337F80"/>
    <w:rsid w:val="003523A4"/>
    <w:rsid w:val="003541CC"/>
    <w:rsid w:val="0035621A"/>
    <w:rsid w:val="00363436"/>
    <w:rsid w:val="00364062"/>
    <w:rsid w:val="003677D8"/>
    <w:rsid w:val="00367BD7"/>
    <w:rsid w:val="00373DA1"/>
    <w:rsid w:val="00376E4A"/>
    <w:rsid w:val="003829A7"/>
    <w:rsid w:val="0038561E"/>
    <w:rsid w:val="0039160C"/>
    <w:rsid w:val="00393085"/>
    <w:rsid w:val="003977D9"/>
    <w:rsid w:val="003A2F3D"/>
    <w:rsid w:val="003A490D"/>
    <w:rsid w:val="003B30B7"/>
    <w:rsid w:val="003B3D5C"/>
    <w:rsid w:val="003B7107"/>
    <w:rsid w:val="003C219D"/>
    <w:rsid w:val="003C6913"/>
    <w:rsid w:val="003C6D13"/>
    <w:rsid w:val="003E0773"/>
    <w:rsid w:val="003E2ACF"/>
    <w:rsid w:val="003E3218"/>
    <w:rsid w:val="003E357A"/>
    <w:rsid w:val="003F10DD"/>
    <w:rsid w:val="003F1FC5"/>
    <w:rsid w:val="003F4BC9"/>
    <w:rsid w:val="003F5D9F"/>
    <w:rsid w:val="003F72DA"/>
    <w:rsid w:val="004027F8"/>
    <w:rsid w:val="00407CFD"/>
    <w:rsid w:val="00411599"/>
    <w:rsid w:val="004120C5"/>
    <w:rsid w:val="00414137"/>
    <w:rsid w:val="0041568C"/>
    <w:rsid w:val="00417948"/>
    <w:rsid w:val="00421F1F"/>
    <w:rsid w:val="004225F1"/>
    <w:rsid w:val="00434C37"/>
    <w:rsid w:val="004378E0"/>
    <w:rsid w:val="0044018B"/>
    <w:rsid w:val="00446D9B"/>
    <w:rsid w:val="00450C39"/>
    <w:rsid w:val="0045362A"/>
    <w:rsid w:val="004548F8"/>
    <w:rsid w:val="00465137"/>
    <w:rsid w:val="00474451"/>
    <w:rsid w:val="0048021C"/>
    <w:rsid w:val="004822FD"/>
    <w:rsid w:val="004872B5"/>
    <w:rsid w:val="00492709"/>
    <w:rsid w:val="0049282D"/>
    <w:rsid w:val="004A0324"/>
    <w:rsid w:val="004A1FAB"/>
    <w:rsid w:val="004A3E10"/>
    <w:rsid w:val="004A6424"/>
    <w:rsid w:val="004A683F"/>
    <w:rsid w:val="004A7CE3"/>
    <w:rsid w:val="004B1516"/>
    <w:rsid w:val="004B52FF"/>
    <w:rsid w:val="004B7D9B"/>
    <w:rsid w:val="004C1093"/>
    <w:rsid w:val="004C10CA"/>
    <w:rsid w:val="004C3D0E"/>
    <w:rsid w:val="004C6CFD"/>
    <w:rsid w:val="004C7FB2"/>
    <w:rsid w:val="004D136B"/>
    <w:rsid w:val="004D3FB8"/>
    <w:rsid w:val="004D4623"/>
    <w:rsid w:val="004D6F60"/>
    <w:rsid w:val="004E44E2"/>
    <w:rsid w:val="004E4D05"/>
    <w:rsid w:val="004E68B6"/>
    <w:rsid w:val="004F018D"/>
    <w:rsid w:val="004F6A25"/>
    <w:rsid w:val="005000C5"/>
    <w:rsid w:val="005110C0"/>
    <w:rsid w:val="00512106"/>
    <w:rsid w:val="0052143D"/>
    <w:rsid w:val="00522FA8"/>
    <w:rsid w:val="00525D9B"/>
    <w:rsid w:val="00530E9C"/>
    <w:rsid w:val="00531D8B"/>
    <w:rsid w:val="005323FF"/>
    <w:rsid w:val="00536471"/>
    <w:rsid w:val="0054061F"/>
    <w:rsid w:val="005451C2"/>
    <w:rsid w:val="0054583E"/>
    <w:rsid w:val="00546AB9"/>
    <w:rsid w:val="00564D3B"/>
    <w:rsid w:val="00567A71"/>
    <w:rsid w:val="00576B43"/>
    <w:rsid w:val="0058252F"/>
    <w:rsid w:val="00583054"/>
    <w:rsid w:val="00584D73"/>
    <w:rsid w:val="005862E4"/>
    <w:rsid w:val="005904CB"/>
    <w:rsid w:val="005912E0"/>
    <w:rsid w:val="00591475"/>
    <w:rsid w:val="00591817"/>
    <w:rsid w:val="005964F1"/>
    <w:rsid w:val="0059668D"/>
    <w:rsid w:val="005A0400"/>
    <w:rsid w:val="005A1C4E"/>
    <w:rsid w:val="005A1E8B"/>
    <w:rsid w:val="005A2BA2"/>
    <w:rsid w:val="005A35E1"/>
    <w:rsid w:val="005A51B2"/>
    <w:rsid w:val="005A718B"/>
    <w:rsid w:val="005B3B97"/>
    <w:rsid w:val="005C2001"/>
    <w:rsid w:val="005C43EE"/>
    <w:rsid w:val="005C7BF9"/>
    <w:rsid w:val="005D0EEE"/>
    <w:rsid w:val="005D437D"/>
    <w:rsid w:val="005D4E40"/>
    <w:rsid w:val="005E4623"/>
    <w:rsid w:val="005E71C7"/>
    <w:rsid w:val="005F04D5"/>
    <w:rsid w:val="005F2B98"/>
    <w:rsid w:val="005F3DEA"/>
    <w:rsid w:val="005F7C5E"/>
    <w:rsid w:val="006022E4"/>
    <w:rsid w:val="006035C5"/>
    <w:rsid w:val="00603B70"/>
    <w:rsid w:val="006060E9"/>
    <w:rsid w:val="00606740"/>
    <w:rsid w:val="00613D77"/>
    <w:rsid w:val="006159FE"/>
    <w:rsid w:val="00616EF5"/>
    <w:rsid w:val="006216CE"/>
    <w:rsid w:val="00621A61"/>
    <w:rsid w:val="00624194"/>
    <w:rsid w:val="0062499D"/>
    <w:rsid w:val="0063014F"/>
    <w:rsid w:val="006403C1"/>
    <w:rsid w:val="00640750"/>
    <w:rsid w:val="00650270"/>
    <w:rsid w:val="00650558"/>
    <w:rsid w:val="006527EC"/>
    <w:rsid w:val="0066271E"/>
    <w:rsid w:val="00665D33"/>
    <w:rsid w:val="00666099"/>
    <w:rsid w:val="00666972"/>
    <w:rsid w:val="00674B87"/>
    <w:rsid w:val="00681497"/>
    <w:rsid w:val="0069326D"/>
    <w:rsid w:val="00693B75"/>
    <w:rsid w:val="00695789"/>
    <w:rsid w:val="006A456C"/>
    <w:rsid w:val="006B10E2"/>
    <w:rsid w:val="006B3B27"/>
    <w:rsid w:val="006C2C3F"/>
    <w:rsid w:val="006C7A6D"/>
    <w:rsid w:val="006D0587"/>
    <w:rsid w:val="006D0C08"/>
    <w:rsid w:val="006D3827"/>
    <w:rsid w:val="006D620D"/>
    <w:rsid w:val="006E059D"/>
    <w:rsid w:val="006E4A74"/>
    <w:rsid w:val="006E6D91"/>
    <w:rsid w:val="006F3F94"/>
    <w:rsid w:val="006F4EE8"/>
    <w:rsid w:val="006F4F92"/>
    <w:rsid w:val="006F6F5C"/>
    <w:rsid w:val="00702812"/>
    <w:rsid w:val="00705E2C"/>
    <w:rsid w:val="00710246"/>
    <w:rsid w:val="0071151C"/>
    <w:rsid w:val="007223DE"/>
    <w:rsid w:val="00723E4D"/>
    <w:rsid w:val="00724B84"/>
    <w:rsid w:val="00724C0E"/>
    <w:rsid w:val="007274D0"/>
    <w:rsid w:val="007509F5"/>
    <w:rsid w:val="00750CE2"/>
    <w:rsid w:val="00751EC5"/>
    <w:rsid w:val="00752337"/>
    <w:rsid w:val="007528B2"/>
    <w:rsid w:val="00753D0C"/>
    <w:rsid w:val="007553BC"/>
    <w:rsid w:val="00756A92"/>
    <w:rsid w:val="0076004E"/>
    <w:rsid w:val="00764D67"/>
    <w:rsid w:val="00765CEE"/>
    <w:rsid w:val="007660D7"/>
    <w:rsid w:val="007710D2"/>
    <w:rsid w:val="00776EFA"/>
    <w:rsid w:val="0078254B"/>
    <w:rsid w:val="007950BF"/>
    <w:rsid w:val="00795816"/>
    <w:rsid w:val="00796ACC"/>
    <w:rsid w:val="007A0EC1"/>
    <w:rsid w:val="007B255B"/>
    <w:rsid w:val="007D4D53"/>
    <w:rsid w:val="007D71E2"/>
    <w:rsid w:val="007D792C"/>
    <w:rsid w:val="007E58B4"/>
    <w:rsid w:val="007F31E6"/>
    <w:rsid w:val="007F33F9"/>
    <w:rsid w:val="007F42CA"/>
    <w:rsid w:val="008030E6"/>
    <w:rsid w:val="008035B3"/>
    <w:rsid w:val="00817494"/>
    <w:rsid w:val="0082128A"/>
    <w:rsid w:val="0083073B"/>
    <w:rsid w:val="00831D9D"/>
    <w:rsid w:val="008322FF"/>
    <w:rsid w:val="00833F50"/>
    <w:rsid w:val="008345FD"/>
    <w:rsid w:val="00836D45"/>
    <w:rsid w:val="008412F8"/>
    <w:rsid w:val="0084169B"/>
    <w:rsid w:val="00842CA1"/>
    <w:rsid w:val="00845E43"/>
    <w:rsid w:val="00846571"/>
    <w:rsid w:val="00847C4F"/>
    <w:rsid w:val="00850D58"/>
    <w:rsid w:val="0085139D"/>
    <w:rsid w:val="00856EDB"/>
    <w:rsid w:val="00857097"/>
    <w:rsid w:val="00857903"/>
    <w:rsid w:val="00857B3A"/>
    <w:rsid w:val="00862EBF"/>
    <w:rsid w:val="0086612B"/>
    <w:rsid w:val="0086770E"/>
    <w:rsid w:val="00875695"/>
    <w:rsid w:val="00887B56"/>
    <w:rsid w:val="00887FEF"/>
    <w:rsid w:val="00890C7C"/>
    <w:rsid w:val="00896322"/>
    <w:rsid w:val="008A391E"/>
    <w:rsid w:val="008B5567"/>
    <w:rsid w:val="008B5641"/>
    <w:rsid w:val="008B57BB"/>
    <w:rsid w:val="008C03A4"/>
    <w:rsid w:val="008C160E"/>
    <w:rsid w:val="008C7267"/>
    <w:rsid w:val="008C7714"/>
    <w:rsid w:val="008D41F9"/>
    <w:rsid w:val="008D69D2"/>
    <w:rsid w:val="008E41E4"/>
    <w:rsid w:val="00900C5D"/>
    <w:rsid w:val="00901469"/>
    <w:rsid w:val="00904192"/>
    <w:rsid w:val="00904A69"/>
    <w:rsid w:val="00916235"/>
    <w:rsid w:val="0091648B"/>
    <w:rsid w:val="009220EE"/>
    <w:rsid w:val="00926B19"/>
    <w:rsid w:val="009308AE"/>
    <w:rsid w:val="00932F01"/>
    <w:rsid w:val="00933ACA"/>
    <w:rsid w:val="00933BB3"/>
    <w:rsid w:val="00935EA3"/>
    <w:rsid w:val="00936BA9"/>
    <w:rsid w:val="00940EFC"/>
    <w:rsid w:val="009461AE"/>
    <w:rsid w:val="0095623F"/>
    <w:rsid w:val="0095659C"/>
    <w:rsid w:val="009570A6"/>
    <w:rsid w:val="0096218F"/>
    <w:rsid w:val="009633DA"/>
    <w:rsid w:val="00966856"/>
    <w:rsid w:val="00966ECA"/>
    <w:rsid w:val="00973960"/>
    <w:rsid w:val="00975425"/>
    <w:rsid w:val="00977B9B"/>
    <w:rsid w:val="00982AA3"/>
    <w:rsid w:val="009934DB"/>
    <w:rsid w:val="009963C8"/>
    <w:rsid w:val="009B1B23"/>
    <w:rsid w:val="009B5085"/>
    <w:rsid w:val="009B5832"/>
    <w:rsid w:val="009B6A7F"/>
    <w:rsid w:val="009C0223"/>
    <w:rsid w:val="009D2BB0"/>
    <w:rsid w:val="009D54E0"/>
    <w:rsid w:val="009D5CAB"/>
    <w:rsid w:val="009E4C53"/>
    <w:rsid w:val="009E65B8"/>
    <w:rsid w:val="009E7C7F"/>
    <w:rsid w:val="009F051D"/>
    <w:rsid w:val="009F34BC"/>
    <w:rsid w:val="009F6562"/>
    <w:rsid w:val="009F6A1E"/>
    <w:rsid w:val="00A00869"/>
    <w:rsid w:val="00A01081"/>
    <w:rsid w:val="00A11845"/>
    <w:rsid w:val="00A149F7"/>
    <w:rsid w:val="00A17E90"/>
    <w:rsid w:val="00A2130F"/>
    <w:rsid w:val="00A24A93"/>
    <w:rsid w:val="00A25F11"/>
    <w:rsid w:val="00A265E4"/>
    <w:rsid w:val="00A27ADD"/>
    <w:rsid w:val="00A27E23"/>
    <w:rsid w:val="00A3187D"/>
    <w:rsid w:val="00A329C4"/>
    <w:rsid w:val="00A35FB3"/>
    <w:rsid w:val="00A414CA"/>
    <w:rsid w:val="00A41C1E"/>
    <w:rsid w:val="00A44730"/>
    <w:rsid w:val="00A50DA6"/>
    <w:rsid w:val="00A5156E"/>
    <w:rsid w:val="00A5437C"/>
    <w:rsid w:val="00A5713A"/>
    <w:rsid w:val="00A72835"/>
    <w:rsid w:val="00A72871"/>
    <w:rsid w:val="00A73F0F"/>
    <w:rsid w:val="00A805B6"/>
    <w:rsid w:val="00A852F5"/>
    <w:rsid w:val="00A91EF2"/>
    <w:rsid w:val="00A940F3"/>
    <w:rsid w:val="00AA3470"/>
    <w:rsid w:val="00AA3874"/>
    <w:rsid w:val="00AA5441"/>
    <w:rsid w:val="00AA5C5D"/>
    <w:rsid w:val="00AB0AF7"/>
    <w:rsid w:val="00AC075E"/>
    <w:rsid w:val="00AC0BD9"/>
    <w:rsid w:val="00AC3982"/>
    <w:rsid w:val="00AD67F2"/>
    <w:rsid w:val="00AE2444"/>
    <w:rsid w:val="00AE3292"/>
    <w:rsid w:val="00AE610C"/>
    <w:rsid w:val="00AE6876"/>
    <w:rsid w:val="00AF4C71"/>
    <w:rsid w:val="00AF685D"/>
    <w:rsid w:val="00AF6FC2"/>
    <w:rsid w:val="00B05DE9"/>
    <w:rsid w:val="00B11AFE"/>
    <w:rsid w:val="00B1460E"/>
    <w:rsid w:val="00B30CAC"/>
    <w:rsid w:val="00B359EF"/>
    <w:rsid w:val="00B360A2"/>
    <w:rsid w:val="00B434C5"/>
    <w:rsid w:val="00B43BB0"/>
    <w:rsid w:val="00B51C81"/>
    <w:rsid w:val="00B53BA8"/>
    <w:rsid w:val="00B54408"/>
    <w:rsid w:val="00B625B3"/>
    <w:rsid w:val="00B63AAE"/>
    <w:rsid w:val="00B67EF1"/>
    <w:rsid w:val="00B70E76"/>
    <w:rsid w:val="00B808AC"/>
    <w:rsid w:val="00B80E5F"/>
    <w:rsid w:val="00B84A72"/>
    <w:rsid w:val="00B95F03"/>
    <w:rsid w:val="00BA167B"/>
    <w:rsid w:val="00BA67F7"/>
    <w:rsid w:val="00BB110F"/>
    <w:rsid w:val="00BB1731"/>
    <w:rsid w:val="00BC0748"/>
    <w:rsid w:val="00BC0798"/>
    <w:rsid w:val="00BD01C5"/>
    <w:rsid w:val="00BD1DB3"/>
    <w:rsid w:val="00BD33BC"/>
    <w:rsid w:val="00BD7ACF"/>
    <w:rsid w:val="00BE65C5"/>
    <w:rsid w:val="00BE76ED"/>
    <w:rsid w:val="00BF366D"/>
    <w:rsid w:val="00BF49F5"/>
    <w:rsid w:val="00BF71DD"/>
    <w:rsid w:val="00C01E32"/>
    <w:rsid w:val="00C128DE"/>
    <w:rsid w:val="00C12BE1"/>
    <w:rsid w:val="00C1621C"/>
    <w:rsid w:val="00C17821"/>
    <w:rsid w:val="00C20CAE"/>
    <w:rsid w:val="00C21C2D"/>
    <w:rsid w:val="00C2242E"/>
    <w:rsid w:val="00C262D0"/>
    <w:rsid w:val="00C267AD"/>
    <w:rsid w:val="00C273DD"/>
    <w:rsid w:val="00C336B5"/>
    <w:rsid w:val="00C36E10"/>
    <w:rsid w:val="00C40B54"/>
    <w:rsid w:val="00C434E5"/>
    <w:rsid w:val="00C456D8"/>
    <w:rsid w:val="00C51972"/>
    <w:rsid w:val="00C5235F"/>
    <w:rsid w:val="00C52F7D"/>
    <w:rsid w:val="00C546A4"/>
    <w:rsid w:val="00C574D4"/>
    <w:rsid w:val="00C64445"/>
    <w:rsid w:val="00C65CE4"/>
    <w:rsid w:val="00C86566"/>
    <w:rsid w:val="00C867E0"/>
    <w:rsid w:val="00C94276"/>
    <w:rsid w:val="00C94573"/>
    <w:rsid w:val="00CA66E2"/>
    <w:rsid w:val="00CB5D42"/>
    <w:rsid w:val="00CB6021"/>
    <w:rsid w:val="00CB7274"/>
    <w:rsid w:val="00CB7B89"/>
    <w:rsid w:val="00CC0639"/>
    <w:rsid w:val="00CC09E1"/>
    <w:rsid w:val="00CC16B1"/>
    <w:rsid w:val="00CC2428"/>
    <w:rsid w:val="00CD08F9"/>
    <w:rsid w:val="00CD5C25"/>
    <w:rsid w:val="00CD7ED2"/>
    <w:rsid w:val="00CE58B6"/>
    <w:rsid w:val="00CF7864"/>
    <w:rsid w:val="00D0145B"/>
    <w:rsid w:val="00D13914"/>
    <w:rsid w:val="00D13DC7"/>
    <w:rsid w:val="00D25564"/>
    <w:rsid w:val="00D30E2C"/>
    <w:rsid w:val="00D32361"/>
    <w:rsid w:val="00D327A3"/>
    <w:rsid w:val="00D33B6D"/>
    <w:rsid w:val="00D349DF"/>
    <w:rsid w:val="00D37E03"/>
    <w:rsid w:val="00D50DC0"/>
    <w:rsid w:val="00D53BF2"/>
    <w:rsid w:val="00D624D8"/>
    <w:rsid w:val="00D62D85"/>
    <w:rsid w:val="00D646E0"/>
    <w:rsid w:val="00D65B3B"/>
    <w:rsid w:val="00D671CC"/>
    <w:rsid w:val="00D67754"/>
    <w:rsid w:val="00D778A4"/>
    <w:rsid w:val="00D77A81"/>
    <w:rsid w:val="00D77B9A"/>
    <w:rsid w:val="00D8277A"/>
    <w:rsid w:val="00D82A51"/>
    <w:rsid w:val="00D82DD6"/>
    <w:rsid w:val="00D93553"/>
    <w:rsid w:val="00D94C63"/>
    <w:rsid w:val="00D976CD"/>
    <w:rsid w:val="00D97F8A"/>
    <w:rsid w:val="00DA1B85"/>
    <w:rsid w:val="00DA2154"/>
    <w:rsid w:val="00DA6FFC"/>
    <w:rsid w:val="00DB0A98"/>
    <w:rsid w:val="00DB4039"/>
    <w:rsid w:val="00DC190E"/>
    <w:rsid w:val="00DC2409"/>
    <w:rsid w:val="00DC2D24"/>
    <w:rsid w:val="00DC363A"/>
    <w:rsid w:val="00DC3877"/>
    <w:rsid w:val="00DC5C17"/>
    <w:rsid w:val="00DD3D46"/>
    <w:rsid w:val="00DD4B70"/>
    <w:rsid w:val="00DD50E3"/>
    <w:rsid w:val="00DD7119"/>
    <w:rsid w:val="00DE47E1"/>
    <w:rsid w:val="00DE4985"/>
    <w:rsid w:val="00E0621C"/>
    <w:rsid w:val="00E1099D"/>
    <w:rsid w:val="00E13B7D"/>
    <w:rsid w:val="00E16C8A"/>
    <w:rsid w:val="00E2296A"/>
    <w:rsid w:val="00E2707A"/>
    <w:rsid w:val="00E27CD7"/>
    <w:rsid w:val="00E37106"/>
    <w:rsid w:val="00E407CB"/>
    <w:rsid w:val="00E410C8"/>
    <w:rsid w:val="00E441A3"/>
    <w:rsid w:val="00E526D8"/>
    <w:rsid w:val="00E57D53"/>
    <w:rsid w:val="00E628B4"/>
    <w:rsid w:val="00E66DAE"/>
    <w:rsid w:val="00E67C8F"/>
    <w:rsid w:val="00E70252"/>
    <w:rsid w:val="00E72367"/>
    <w:rsid w:val="00E76AAD"/>
    <w:rsid w:val="00E77C1A"/>
    <w:rsid w:val="00E939D9"/>
    <w:rsid w:val="00E9595E"/>
    <w:rsid w:val="00E974C8"/>
    <w:rsid w:val="00EA3AFD"/>
    <w:rsid w:val="00EA4C99"/>
    <w:rsid w:val="00EA4E10"/>
    <w:rsid w:val="00EA700C"/>
    <w:rsid w:val="00EA7C13"/>
    <w:rsid w:val="00EB538E"/>
    <w:rsid w:val="00ED704B"/>
    <w:rsid w:val="00EE1FB1"/>
    <w:rsid w:val="00EF4D25"/>
    <w:rsid w:val="00EF7F5C"/>
    <w:rsid w:val="00F01A51"/>
    <w:rsid w:val="00F027F0"/>
    <w:rsid w:val="00F110CF"/>
    <w:rsid w:val="00F1301F"/>
    <w:rsid w:val="00F13FF8"/>
    <w:rsid w:val="00F15512"/>
    <w:rsid w:val="00F15BCF"/>
    <w:rsid w:val="00F25F16"/>
    <w:rsid w:val="00F42831"/>
    <w:rsid w:val="00F52E7F"/>
    <w:rsid w:val="00F533C7"/>
    <w:rsid w:val="00F55D28"/>
    <w:rsid w:val="00F627AD"/>
    <w:rsid w:val="00F62CAD"/>
    <w:rsid w:val="00F631C6"/>
    <w:rsid w:val="00F7208B"/>
    <w:rsid w:val="00F92F29"/>
    <w:rsid w:val="00F97EAC"/>
    <w:rsid w:val="00FA25F4"/>
    <w:rsid w:val="00FA360E"/>
    <w:rsid w:val="00FA77B3"/>
    <w:rsid w:val="00FB2A54"/>
    <w:rsid w:val="00FB3E6E"/>
    <w:rsid w:val="00FC4B77"/>
    <w:rsid w:val="00FC75C7"/>
    <w:rsid w:val="00FD06C4"/>
    <w:rsid w:val="00FD0AAF"/>
    <w:rsid w:val="00FD2059"/>
    <w:rsid w:val="00FD3AF8"/>
    <w:rsid w:val="00FD41BD"/>
    <w:rsid w:val="00FD598C"/>
    <w:rsid w:val="00FE6B7D"/>
    <w:rsid w:val="00FF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564"/>
    <w:pPr>
      <w:suppressAutoHyphens/>
    </w:pPr>
    <w:rPr>
      <w:sz w:val="22"/>
      <w:lang w:eastAsia="ar-SA"/>
    </w:rPr>
  </w:style>
  <w:style w:type="paragraph" w:styleId="Nagwek1">
    <w:name w:val="heading 1"/>
    <w:basedOn w:val="Normalny"/>
    <w:next w:val="Normalny"/>
    <w:qFormat/>
    <w:rsid w:val="00B70E76"/>
    <w:pPr>
      <w:keepNext/>
      <w:numPr>
        <w:numId w:val="5"/>
      </w:numPr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B70E76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C363A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DC363A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rsid w:val="00DC363A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nhideWhenUsed/>
    <w:qFormat/>
    <w:rsid w:val="00DC363A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DC363A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DC363A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nhideWhenUsed/>
    <w:qFormat/>
    <w:rsid w:val="00DC363A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0E76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B70E76"/>
    <w:rPr>
      <w:sz w:val="18"/>
      <w:szCs w:val="18"/>
    </w:rPr>
  </w:style>
  <w:style w:type="character" w:customStyle="1" w:styleId="WW8Num2z0">
    <w:name w:val="WW8Num2z0"/>
    <w:rsid w:val="00B70E76"/>
    <w:rPr>
      <w:rFonts w:ascii="Wingdings" w:hAnsi="Wingdings"/>
      <w:b w:val="0"/>
      <w:bCs w:val="0"/>
      <w:i w:val="0"/>
      <w:iCs w:val="0"/>
    </w:rPr>
  </w:style>
  <w:style w:type="character" w:customStyle="1" w:styleId="WW8Num2z1">
    <w:name w:val="WW8Num2z1"/>
    <w:rsid w:val="00B70E76"/>
    <w:rPr>
      <w:b w:val="0"/>
      <w:bCs w:val="0"/>
      <w:i w:val="0"/>
      <w:iCs w:val="0"/>
    </w:rPr>
  </w:style>
  <w:style w:type="character" w:customStyle="1" w:styleId="WW8Num11z0">
    <w:name w:val="WW8Num11z0"/>
    <w:rsid w:val="00B70E76"/>
    <w:rPr>
      <w:b/>
    </w:rPr>
  </w:style>
  <w:style w:type="character" w:customStyle="1" w:styleId="Absatz-Standardschriftart">
    <w:name w:val="Absatz-Standardschriftart"/>
    <w:rsid w:val="00B70E76"/>
  </w:style>
  <w:style w:type="character" w:customStyle="1" w:styleId="WW-Absatz-Standardschriftart">
    <w:name w:val="WW-Absatz-Standardschriftart"/>
    <w:rsid w:val="00B70E76"/>
  </w:style>
  <w:style w:type="character" w:customStyle="1" w:styleId="WW-Absatz-Standardschriftart1">
    <w:name w:val="WW-Absatz-Standardschriftart1"/>
    <w:rsid w:val="00B70E76"/>
  </w:style>
  <w:style w:type="character" w:customStyle="1" w:styleId="WW-Absatz-Standardschriftart11">
    <w:name w:val="WW-Absatz-Standardschriftart11"/>
    <w:rsid w:val="00B70E76"/>
  </w:style>
  <w:style w:type="character" w:customStyle="1" w:styleId="WW8Num9z0">
    <w:name w:val="WW8Num9z0"/>
    <w:rsid w:val="00B70E76"/>
    <w:rPr>
      <w:sz w:val="18"/>
      <w:szCs w:val="18"/>
    </w:rPr>
  </w:style>
  <w:style w:type="character" w:customStyle="1" w:styleId="WW8Num9z1">
    <w:name w:val="WW8Num9z1"/>
    <w:rsid w:val="00B70E76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B70E76"/>
  </w:style>
  <w:style w:type="character" w:customStyle="1" w:styleId="Domylnaczcionkaakapitu2">
    <w:name w:val="Domyślna czcionka akapitu2"/>
    <w:rsid w:val="00B70E76"/>
  </w:style>
  <w:style w:type="character" w:customStyle="1" w:styleId="WW8Num6z0">
    <w:name w:val="WW8Num6z0"/>
    <w:rsid w:val="00B70E76"/>
    <w:rPr>
      <w:rFonts w:ascii="Wingdings" w:hAnsi="Wingdings"/>
      <w:b w:val="0"/>
      <w:bCs w:val="0"/>
      <w:i w:val="0"/>
      <w:iCs w:val="0"/>
    </w:rPr>
  </w:style>
  <w:style w:type="character" w:customStyle="1" w:styleId="WW8Num11z1">
    <w:name w:val="WW8Num11z1"/>
    <w:rsid w:val="00B70E76"/>
    <w:rPr>
      <w:rFonts w:ascii="Verdana" w:eastAsia="Times New Roman" w:hAnsi="Verdana" w:cs="Times New Roman"/>
      <w:b/>
      <w:sz w:val="20"/>
      <w:szCs w:val="20"/>
    </w:rPr>
  </w:style>
  <w:style w:type="character" w:customStyle="1" w:styleId="WW-Absatz-Standardschriftart1111">
    <w:name w:val="WW-Absatz-Standardschriftart1111"/>
    <w:rsid w:val="00B70E76"/>
  </w:style>
  <w:style w:type="character" w:customStyle="1" w:styleId="WW-Absatz-Standardschriftart11111">
    <w:name w:val="WW-Absatz-Standardschriftart11111"/>
    <w:rsid w:val="00B70E76"/>
  </w:style>
  <w:style w:type="character" w:customStyle="1" w:styleId="WW8Num7z0">
    <w:name w:val="WW8Num7z0"/>
    <w:rsid w:val="00B70E76"/>
    <w:rPr>
      <w:sz w:val="18"/>
      <w:szCs w:val="18"/>
    </w:rPr>
  </w:style>
  <w:style w:type="character" w:customStyle="1" w:styleId="WW8Num12z0">
    <w:name w:val="WW8Num12z0"/>
    <w:rsid w:val="00B70E76"/>
    <w:rPr>
      <w:b/>
    </w:rPr>
  </w:style>
  <w:style w:type="character" w:customStyle="1" w:styleId="WW8Num12z1">
    <w:name w:val="WW8Num12z1"/>
    <w:rsid w:val="00B70E76"/>
    <w:rPr>
      <w:rFonts w:ascii="Verdana" w:eastAsia="Times New Roman" w:hAnsi="Verdana" w:cs="Times New Roman"/>
      <w:b/>
      <w:sz w:val="20"/>
      <w:szCs w:val="20"/>
    </w:rPr>
  </w:style>
  <w:style w:type="character" w:customStyle="1" w:styleId="WW-Absatz-Standardschriftart111111">
    <w:name w:val="WW-Absatz-Standardschriftart111111"/>
    <w:rsid w:val="00B70E76"/>
  </w:style>
  <w:style w:type="character" w:customStyle="1" w:styleId="WW8Num3z0">
    <w:name w:val="WW8Num3z0"/>
    <w:rsid w:val="00B70E76"/>
    <w:rPr>
      <w:rFonts w:eastAsia="Times New Roman"/>
    </w:rPr>
  </w:style>
  <w:style w:type="character" w:customStyle="1" w:styleId="WW8Num5z0">
    <w:name w:val="WW8Num5z0"/>
    <w:rsid w:val="00B70E7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B70E76"/>
    <w:rPr>
      <w:sz w:val="18"/>
      <w:szCs w:val="18"/>
    </w:rPr>
  </w:style>
  <w:style w:type="character" w:customStyle="1" w:styleId="WW8Num6z1">
    <w:name w:val="WW8Num6z1"/>
    <w:rsid w:val="00B70E76"/>
    <w:rPr>
      <w:b w:val="0"/>
      <w:bCs w:val="0"/>
      <w:i w:val="0"/>
      <w:iCs w:val="0"/>
    </w:rPr>
  </w:style>
  <w:style w:type="character" w:customStyle="1" w:styleId="WW8Num7z1">
    <w:name w:val="WW8Num7z1"/>
    <w:rsid w:val="00B70E76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B70E76"/>
    <w:rPr>
      <w:b/>
    </w:rPr>
  </w:style>
  <w:style w:type="character" w:customStyle="1" w:styleId="WW8Num20z0">
    <w:name w:val="WW8Num20z0"/>
    <w:rsid w:val="00B70E76"/>
    <w:rPr>
      <w:rFonts w:eastAsia="Times New Roman"/>
    </w:rPr>
  </w:style>
  <w:style w:type="character" w:customStyle="1" w:styleId="WW8Num29z0">
    <w:name w:val="WW8Num29z0"/>
    <w:rsid w:val="00B70E76"/>
    <w:rPr>
      <w:b/>
    </w:rPr>
  </w:style>
  <w:style w:type="character" w:customStyle="1" w:styleId="WW8Num29z1">
    <w:name w:val="WW8Num29z1"/>
    <w:rsid w:val="00B70E76"/>
    <w:rPr>
      <w:rFonts w:ascii="Verdana" w:eastAsia="Times New Roman" w:hAnsi="Verdana" w:cs="Times New Roman"/>
      <w:b/>
    </w:rPr>
  </w:style>
  <w:style w:type="character" w:customStyle="1" w:styleId="Domylnaczcionkaakapitu1">
    <w:name w:val="Domyślna czcionka akapitu1"/>
    <w:rsid w:val="00B70E76"/>
  </w:style>
  <w:style w:type="character" w:styleId="Pogrubienie">
    <w:name w:val="Strong"/>
    <w:uiPriority w:val="22"/>
    <w:qFormat/>
    <w:rsid w:val="00B70E76"/>
    <w:rPr>
      <w:b/>
      <w:bCs/>
    </w:rPr>
  </w:style>
  <w:style w:type="character" w:customStyle="1" w:styleId="Znakiprzypiswdolnych">
    <w:name w:val="Znaki przypisów dolnych"/>
    <w:rsid w:val="00B70E76"/>
    <w:rPr>
      <w:vertAlign w:val="superscript"/>
    </w:rPr>
  </w:style>
  <w:style w:type="character" w:customStyle="1" w:styleId="NagwekZnak">
    <w:name w:val="Nagłówek Znak"/>
    <w:basedOn w:val="Domylnaczcionkaakapitu1"/>
    <w:uiPriority w:val="99"/>
    <w:rsid w:val="00B70E76"/>
  </w:style>
  <w:style w:type="character" w:customStyle="1" w:styleId="Nagwek2Znak">
    <w:name w:val="Nagłówek 2 Znak"/>
    <w:rsid w:val="00B70E76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B70E76"/>
    <w:rPr>
      <w:sz w:val="22"/>
    </w:rPr>
  </w:style>
  <w:style w:type="character" w:customStyle="1" w:styleId="Tekstpodstawowy3Znak">
    <w:name w:val="Tekst podstawowy 3 Znak"/>
    <w:rsid w:val="00B70E76"/>
    <w:rPr>
      <w:sz w:val="16"/>
      <w:szCs w:val="16"/>
    </w:rPr>
  </w:style>
  <w:style w:type="character" w:customStyle="1" w:styleId="WW8Num8z3">
    <w:name w:val="WW8Num8z3"/>
    <w:rsid w:val="00B70E76"/>
    <w:rPr>
      <w:rFonts w:ascii="Symbol" w:hAnsi="Symbol"/>
    </w:rPr>
  </w:style>
  <w:style w:type="character" w:customStyle="1" w:styleId="A2Znak">
    <w:name w:val="A2 Znak"/>
    <w:rsid w:val="00B70E76"/>
    <w:rPr>
      <w:rFonts w:ascii="Verdana" w:hAnsi="Verdana"/>
      <w:b/>
      <w:sz w:val="22"/>
      <w:szCs w:val="24"/>
      <w:lang w:val="pl-PL" w:eastAsia="ar-SA" w:bidi="ar-SA"/>
    </w:rPr>
  </w:style>
  <w:style w:type="character" w:customStyle="1" w:styleId="A4-PocztekwyliczeniaZnak">
    <w:name w:val="A4-Początek wyliczenia Znak"/>
    <w:rsid w:val="00B70E76"/>
    <w:rPr>
      <w:rFonts w:ascii="Verdana" w:hAnsi="Verdana"/>
      <w:sz w:val="24"/>
      <w:lang w:val="pl-PL" w:eastAsia="ar-SA" w:bidi="ar-SA"/>
    </w:rPr>
  </w:style>
  <w:style w:type="character" w:styleId="Hipercze">
    <w:name w:val="Hyperlink"/>
    <w:rsid w:val="00B70E76"/>
    <w:rPr>
      <w:color w:val="0000FF"/>
      <w:u w:val="single"/>
    </w:rPr>
  </w:style>
  <w:style w:type="character" w:customStyle="1" w:styleId="dane1">
    <w:name w:val="dane1"/>
    <w:rsid w:val="00B70E76"/>
    <w:rPr>
      <w:color w:val="666666"/>
    </w:rPr>
  </w:style>
  <w:style w:type="character" w:customStyle="1" w:styleId="StopkaZnak">
    <w:name w:val="Stopka Znak"/>
    <w:basedOn w:val="Domylnaczcionkaakapitu1"/>
    <w:rsid w:val="00B70E76"/>
  </w:style>
  <w:style w:type="character" w:customStyle="1" w:styleId="TekstprzypisukocowegoZnak">
    <w:name w:val="Tekst przypisu końcowego Znak"/>
    <w:basedOn w:val="Domylnaczcionkaakapitu1"/>
    <w:rsid w:val="00B70E76"/>
  </w:style>
  <w:style w:type="character" w:customStyle="1" w:styleId="Znakiprzypiswkocowych">
    <w:name w:val="Znaki przypisów końcowych"/>
    <w:rsid w:val="00B70E76"/>
    <w:rPr>
      <w:vertAlign w:val="superscript"/>
    </w:rPr>
  </w:style>
  <w:style w:type="character" w:customStyle="1" w:styleId="symbol">
    <w:name w:val="symbol"/>
    <w:basedOn w:val="Domylnaczcionkaakapitu1"/>
    <w:rsid w:val="00B70E76"/>
  </w:style>
  <w:style w:type="character" w:customStyle="1" w:styleId="Znakinumeracji">
    <w:name w:val="Znaki numeracji"/>
    <w:rsid w:val="00B70E76"/>
  </w:style>
  <w:style w:type="character" w:styleId="UyteHipercze">
    <w:name w:val="FollowedHyperlink"/>
    <w:rsid w:val="00B70E76"/>
    <w:rPr>
      <w:color w:val="800080"/>
      <w:u w:val="single"/>
    </w:rPr>
  </w:style>
  <w:style w:type="paragraph" w:styleId="Tekstpodstawowy">
    <w:name w:val="Body Text"/>
    <w:basedOn w:val="Normalny"/>
    <w:rsid w:val="00B70E76"/>
  </w:style>
  <w:style w:type="paragraph" w:styleId="Lista">
    <w:name w:val="List"/>
    <w:basedOn w:val="Tekstpodstawowy"/>
    <w:rsid w:val="00B70E76"/>
    <w:pPr>
      <w:snapToGrid w:val="0"/>
    </w:pPr>
    <w:rPr>
      <w:rFonts w:ascii="MS Sans Serif" w:hAnsi="MS Sans Serif" w:cs="Tahoma"/>
      <w:sz w:val="24"/>
    </w:rPr>
  </w:style>
  <w:style w:type="paragraph" w:customStyle="1" w:styleId="Podpis2">
    <w:name w:val="Podpis2"/>
    <w:basedOn w:val="Normalny"/>
    <w:rsid w:val="00B70E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70E76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70E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70E76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70E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uiPriority w:val="99"/>
    <w:rsid w:val="00B70E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E7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0E76"/>
    <w:pPr>
      <w:spacing w:after="120"/>
      <w:ind w:left="283"/>
    </w:pPr>
  </w:style>
  <w:style w:type="paragraph" w:customStyle="1" w:styleId="Tekstpodstawowy21">
    <w:name w:val="Tekst podstawowy 21"/>
    <w:basedOn w:val="Normalny"/>
    <w:rsid w:val="00B70E76"/>
    <w:pPr>
      <w:spacing w:after="120" w:line="480" w:lineRule="auto"/>
    </w:pPr>
  </w:style>
  <w:style w:type="paragraph" w:styleId="NormalnyWeb">
    <w:name w:val="Normal (Web)"/>
    <w:basedOn w:val="Normalny"/>
    <w:rsid w:val="00B70E76"/>
    <w:pPr>
      <w:spacing w:before="100" w:after="100"/>
    </w:pPr>
    <w:rPr>
      <w:rFonts w:ascii="Verdana" w:hAnsi="Verdana"/>
      <w:szCs w:val="22"/>
    </w:rPr>
  </w:style>
  <w:style w:type="paragraph" w:styleId="Tekstdymka">
    <w:name w:val="Balloon Text"/>
    <w:basedOn w:val="Normalny"/>
    <w:rsid w:val="00B70E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0E76"/>
  </w:style>
  <w:style w:type="paragraph" w:customStyle="1" w:styleId="Zawartotabeli">
    <w:name w:val="Zawartość tabeli"/>
    <w:basedOn w:val="Normalny"/>
    <w:rsid w:val="00B70E76"/>
    <w:pPr>
      <w:widowControl w:val="0"/>
      <w:suppressLineNumbers/>
    </w:pPr>
    <w:rPr>
      <w:rFonts w:eastAsia="Lucida Sans Unicode"/>
      <w:sz w:val="24"/>
      <w:szCs w:val="24"/>
    </w:rPr>
  </w:style>
  <w:style w:type="paragraph" w:styleId="Tytu">
    <w:name w:val="Title"/>
    <w:basedOn w:val="Normalny"/>
    <w:next w:val="Podtytu"/>
    <w:qFormat/>
    <w:rsid w:val="00B70E76"/>
    <w:pPr>
      <w:jc w:val="center"/>
    </w:pPr>
    <w:rPr>
      <w:rFonts w:ascii="Arial" w:hAnsi="Arial" w:cs="Arial"/>
      <w:sz w:val="24"/>
      <w:szCs w:val="24"/>
      <w:u w:val="single"/>
    </w:rPr>
  </w:style>
  <w:style w:type="paragraph" w:styleId="Podtytu">
    <w:name w:val="Subtitle"/>
    <w:basedOn w:val="Nagwek10"/>
    <w:next w:val="Tekstpodstawowy"/>
    <w:qFormat/>
    <w:rsid w:val="00B70E76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B70E76"/>
    <w:pPr>
      <w:spacing w:after="120" w:line="480" w:lineRule="auto"/>
      <w:ind w:left="283"/>
    </w:pPr>
  </w:style>
  <w:style w:type="paragraph" w:customStyle="1" w:styleId="Lista21">
    <w:name w:val="Lista 21"/>
    <w:basedOn w:val="Normalny"/>
    <w:rsid w:val="00B70E76"/>
    <w:pPr>
      <w:ind w:left="566" w:hanging="283"/>
    </w:pPr>
    <w:rPr>
      <w:sz w:val="24"/>
      <w:szCs w:val="24"/>
    </w:rPr>
  </w:style>
  <w:style w:type="paragraph" w:customStyle="1" w:styleId="Tekstpodstawowy33">
    <w:name w:val="Tekst podstawowy 33"/>
    <w:basedOn w:val="Normalny"/>
    <w:rsid w:val="00B70E76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B70E76"/>
    <w:pPr>
      <w:spacing w:after="200" w:line="276" w:lineRule="auto"/>
      <w:ind w:left="708"/>
    </w:pPr>
    <w:rPr>
      <w:rFonts w:ascii="Calibri" w:eastAsia="Calibri" w:hAnsi="Calibri"/>
      <w:szCs w:val="22"/>
    </w:rPr>
  </w:style>
  <w:style w:type="paragraph" w:customStyle="1" w:styleId="A4-literowewyliczenie">
    <w:name w:val="A4 - literowe wyliczenie"/>
    <w:basedOn w:val="Normalny"/>
    <w:rsid w:val="00B70E76"/>
    <w:pPr>
      <w:spacing w:after="40"/>
      <w:jc w:val="both"/>
    </w:pPr>
    <w:rPr>
      <w:rFonts w:ascii="Verdana" w:hAnsi="Verdana"/>
      <w:szCs w:val="24"/>
    </w:rPr>
  </w:style>
  <w:style w:type="paragraph" w:customStyle="1" w:styleId="Nagwektabeli">
    <w:name w:val="Nagłówek tabeli"/>
    <w:basedOn w:val="Zawartotabeli"/>
    <w:rsid w:val="00B70E76"/>
    <w:pPr>
      <w:widowControl/>
      <w:jc w:val="center"/>
    </w:pPr>
    <w:rPr>
      <w:rFonts w:eastAsia="Times New Roman"/>
      <w:b/>
      <w:bCs/>
      <w:i/>
      <w:iCs/>
    </w:rPr>
  </w:style>
  <w:style w:type="paragraph" w:customStyle="1" w:styleId="TableContents">
    <w:name w:val="Table Contents"/>
    <w:basedOn w:val="Tekstpodstawowy"/>
    <w:rsid w:val="00B70E76"/>
    <w:pPr>
      <w:suppressLineNumbers/>
      <w:spacing w:after="120"/>
    </w:pPr>
    <w:rPr>
      <w:sz w:val="20"/>
    </w:rPr>
  </w:style>
  <w:style w:type="paragraph" w:customStyle="1" w:styleId="TableHeading">
    <w:name w:val="Table Heading"/>
    <w:basedOn w:val="TableContents"/>
    <w:rsid w:val="00B70E76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B70E76"/>
    <w:pPr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B70E76"/>
    <w:rPr>
      <w:i/>
      <w:sz w:val="28"/>
    </w:rPr>
  </w:style>
  <w:style w:type="paragraph" w:customStyle="1" w:styleId="A2">
    <w:name w:val="A2"/>
    <w:basedOn w:val="Normalny"/>
    <w:rsid w:val="00B70E76"/>
    <w:pPr>
      <w:spacing w:before="120" w:after="180"/>
      <w:ind w:left="720"/>
      <w:jc w:val="both"/>
    </w:pPr>
    <w:rPr>
      <w:rFonts w:ascii="Verdana" w:hAnsi="Verdana"/>
      <w:bCs/>
      <w:szCs w:val="24"/>
    </w:rPr>
  </w:style>
  <w:style w:type="paragraph" w:customStyle="1" w:styleId="A4-Pocztekwyliczenia">
    <w:name w:val="A4-Początek wyliczenia"/>
    <w:basedOn w:val="Normalny"/>
    <w:rsid w:val="00B70E76"/>
    <w:pPr>
      <w:spacing w:after="60"/>
      <w:jc w:val="both"/>
    </w:pPr>
    <w:rPr>
      <w:rFonts w:ascii="Verdana" w:hAnsi="Verdana"/>
    </w:rPr>
  </w:style>
  <w:style w:type="paragraph" w:customStyle="1" w:styleId="A4-numerowany">
    <w:name w:val="A4-numerowany"/>
    <w:basedOn w:val="Normalny"/>
    <w:rsid w:val="00B70E76"/>
    <w:pPr>
      <w:numPr>
        <w:numId w:val="1"/>
      </w:numPr>
      <w:spacing w:after="60"/>
      <w:ind w:left="-13500" w:firstLine="0"/>
      <w:jc w:val="both"/>
    </w:pPr>
    <w:rPr>
      <w:rFonts w:ascii="Verdana" w:hAnsi="Verdana"/>
      <w:szCs w:val="24"/>
    </w:rPr>
  </w:style>
  <w:style w:type="paragraph" w:customStyle="1" w:styleId="A4">
    <w:name w:val="A4"/>
    <w:basedOn w:val="Normalny"/>
    <w:rsid w:val="00B70E76"/>
    <w:pPr>
      <w:ind w:left="708"/>
      <w:jc w:val="both"/>
    </w:pPr>
    <w:rPr>
      <w:rFonts w:ascii="Verdana" w:hAnsi="Verdana"/>
    </w:rPr>
  </w:style>
  <w:style w:type="paragraph" w:customStyle="1" w:styleId="WW-Tekstblokowy">
    <w:name w:val="WW-Tekst blokowy"/>
    <w:basedOn w:val="Normalny"/>
    <w:rsid w:val="00B70E76"/>
    <w:pPr>
      <w:ind w:left="528" w:right="-284"/>
    </w:pPr>
    <w:rPr>
      <w:sz w:val="24"/>
    </w:rPr>
  </w:style>
  <w:style w:type="paragraph" w:styleId="Tekstprzypisukocowego">
    <w:name w:val="endnote text"/>
    <w:basedOn w:val="Normalny"/>
    <w:semiHidden/>
    <w:rsid w:val="00B70E76"/>
  </w:style>
  <w:style w:type="paragraph" w:customStyle="1" w:styleId="Tekstpodstawowy32">
    <w:name w:val="Tekst podstawowy 32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Default">
    <w:name w:val="Default"/>
    <w:basedOn w:val="Normalny"/>
    <w:rsid w:val="00B70E76"/>
    <w:pPr>
      <w:widowControl w:val="0"/>
      <w:autoSpaceDE w:val="0"/>
    </w:pPr>
    <w:rPr>
      <w:color w:val="000000"/>
      <w:sz w:val="24"/>
      <w:szCs w:val="24"/>
    </w:rPr>
  </w:style>
  <w:style w:type="paragraph" w:customStyle="1" w:styleId="Normalny1">
    <w:name w:val="Normalny1"/>
    <w:basedOn w:val="Default"/>
    <w:next w:val="Default"/>
    <w:rsid w:val="00B70E76"/>
    <w:rPr>
      <w:rFonts w:eastAsia="Verdana" w:cs="Tahoma"/>
      <w:color w:val="auto"/>
    </w:rPr>
  </w:style>
  <w:style w:type="paragraph" w:customStyle="1" w:styleId="WW-Akapitzlist">
    <w:name w:val="WW-Akapit z listą"/>
    <w:basedOn w:val="Normalny"/>
    <w:rsid w:val="00B70E76"/>
    <w:pPr>
      <w:widowControl w:val="0"/>
      <w:ind w:left="720"/>
    </w:pPr>
    <w:rPr>
      <w:rFonts w:eastAsia="Verdana"/>
      <w:sz w:val="24"/>
    </w:rPr>
  </w:style>
  <w:style w:type="paragraph" w:customStyle="1" w:styleId="WW-Zawartotabeli11">
    <w:name w:val="WW-Zawartość tabeli11"/>
    <w:basedOn w:val="Tekstpodstawowy"/>
    <w:rsid w:val="00B70E76"/>
    <w:pPr>
      <w:widowControl w:val="0"/>
      <w:suppressLineNumbers/>
      <w:spacing w:after="120"/>
    </w:pPr>
    <w:rPr>
      <w:rFonts w:eastAsia="Verdana"/>
      <w:sz w:val="24"/>
    </w:rPr>
  </w:style>
  <w:style w:type="paragraph" w:customStyle="1" w:styleId="WW-Nagwektabeli11">
    <w:name w:val="WW-Nagłówek tabeli11"/>
    <w:basedOn w:val="WW-Zawartotabeli11"/>
    <w:rsid w:val="00B70E76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WW-Nagwektabeli11111111111111111111111111111111111111111111111">
    <w:name w:val="WW-Nagłówek tabeli11111111111111111111111111111111111111111111111"/>
    <w:basedOn w:val="Normalny"/>
    <w:rsid w:val="00B70E76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color w:val="000000"/>
      <w:sz w:val="24"/>
      <w:szCs w:val="24"/>
    </w:rPr>
  </w:style>
  <w:style w:type="paragraph" w:customStyle="1" w:styleId="Tekstpodstawowy310">
    <w:name w:val="Tekst podstawowy 31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A73F0F"/>
    <w:pPr>
      <w:widowControl w:val="0"/>
      <w:suppressLineNumbers/>
      <w:spacing w:after="120"/>
    </w:pPr>
    <w:rPr>
      <w:rFonts w:eastAsia="Luxi Sans"/>
      <w:sz w:val="24"/>
      <w:szCs w:val="24"/>
      <w:lang w:val="en-US" w:eastAsia="pl-PL"/>
    </w:rPr>
  </w:style>
  <w:style w:type="table" w:styleId="Tabela-Siatka">
    <w:name w:val="Table Grid"/>
    <w:basedOn w:val="Standardowy"/>
    <w:rsid w:val="0060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rsid w:val="00DC2409"/>
    <w:pPr>
      <w:widowControl w:val="0"/>
      <w:suppressAutoHyphens w:val="0"/>
      <w:ind w:left="57" w:right="57"/>
    </w:pPr>
    <w:rPr>
      <w:rFonts w:ascii="Arial Narrow" w:hAnsi="Arial Narrow"/>
      <w:b/>
      <w:snapToGrid w:val="0"/>
      <w:lang w:eastAsia="pl-PL"/>
    </w:rPr>
  </w:style>
  <w:style w:type="paragraph" w:customStyle="1" w:styleId="Styl2">
    <w:name w:val="Styl2"/>
    <w:basedOn w:val="Listanumerowana"/>
    <w:rsid w:val="00DC2409"/>
    <w:pPr>
      <w:widowControl w:val="0"/>
      <w:numPr>
        <w:numId w:val="0"/>
      </w:numPr>
      <w:suppressAutoHyphens w:val="0"/>
      <w:ind w:left="113" w:right="57"/>
      <w:contextualSpacing w:val="0"/>
      <w:jc w:val="both"/>
    </w:pPr>
    <w:rPr>
      <w:rFonts w:ascii="Arial Narrow" w:hAnsi="Arial Narrow"/>
      <w:i/>
      <w:snapToGrid w:val="0"/>
      <w:lang w:eastAsia="pl-PL"/>
    </w:rPr>
  </w:style>
  <w:style w:type="character" w:styleId="Odwoaniedokomentarza">
    <w:name w:val="annotation reference"/>
    <w:rsid w:val="00DC24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2409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2409"/>
  </w:style>
  <w:style w:type="paragraph" w:styleId="Listanumerowana">
    <w:name w:val="List Number"/>
    <w:basedOn w:val="Normalny"/>
    <w:uiPriority w:val="99"/>
    <w:rsid w:val="00DC2409"/>
    <w:pPr>
      <w:numPr>
        <w:numId w:val="2"/>
      </w:numPr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474451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474451"/>
    <w:rPr>
      <w:b/>
      <w:bCs/>
      <w:lang w:eastAsia="ar-SA"/>
    </w:rPr>
  </w:style>
  <w:style w:type="paragraph" w:styleId="Poprawka">
    <w:name w:val="Revision"/>
    <w:hidden/>
    <w:uiPriority w:val="99"/>
    <w:semiHidden/>
    <w:rsid w:val="000075FC"/>
    <w:rPr>
      <w:lang w:eastAsia="ar-SA"/>
    </w:rPr>
  </w:style>
  <w:style w:type="character" w:customStyle="1" w:styleId="Nagwek3Znak">
    <w:name w:val="Nagłówek 3 Znak"/>
    <w:link w:val="Nagwek3"/>
    <w:rsid w:val="00DC363A"/>
    <w:rPr>
      <w:rFonts w:ascii="Cambria" w:hAnsi="Cambria"/>
      <w:b/>
      <w:bCs/>
      <w:color w:val="4F81BD"/>
      <w:lang w:eastAsia="ar-SA"/>
    </w:rPr>
  </w:style>
  <w:style w:type="character" w:customStyle="1" w:styleId="Nagwek4Znak">
    <w:name w:val="Nagłówek 4 Znak"/>
    <w:link w:val="Nagwek4"/>
    <w:rsid w:val="00DC363A"/>
    <w:rPr>
      <w:rFonts w:ascii="Cambria" w:hAnsi="Cambria"/>
      <w:b/>
      <w:bCs/>
      <w:i/>
      <w:iCs/>
      <w:color w:val="4F81BD"/>
      <w:lang w:eastAsia="ar-SA"/>
    </w:rPr>
  </w:style>
  <w:style w:type="character" w:customStyle="1" w:styleId="Nagwek5Znak">
    <w:name w:val="Nagłówek 5 Znak"/>
    <w:link w:val="Nagwek5"/>
    <w:rsid w:val="00DC363A"/>
    <w:rPr>
      <w:rFonts w:ascii="Cambria" w:hAnsi="Cambria"/>
      <w:color w:val="243F60"/>
      <w:lang w:eastAsia="ar-SA"/>
    </w:rPr>
  </w:style>
  <w:style w:type="character" w:customStyle="1" w:styleId="Nagwek6Znak">
    <w:name w:val="Nagłówek 6 Znak"/>
    <w:link w:val="Nagwek6"/>
    <w:rsid w:val="00DC363A"/>
    <w:rPr>
      <w:rFonts w:ascii="Cambria" w:hAnsi="Cambria"/>
      <w:i/>
      <w:iCs/>
      <w:color w:val="243F60"/>
      <w:lang w:eastAsia="ar-SA"/>
    </w:rPr>
  </w:style>
  <w:style w:type="character" w:customStyle="1" w:styleId="Nagwek7Znak">
    <w:name w:val="Nagłówek 7 Znak"/>
    <w:link w:val="Nagwek7"/>
    <w:rsid w:val="00DC363A"/>
    <w:rPr>
      <w:rFonts w:ascii="Cambria" w:hAnsi="Cambria"/>
      <w:i/>
      <w:iCs/>
      <w:color w:val="404040"/>
      <w:lang w:eastAsia="ar-SA"/>
    </w:rPr>
  </w:style>
  <w:style w:type="character" w:customStyle="1" w:styleId="Nagwek8Znak">
    <w:name w:val="Nagłówek 8 Znak"/>
    <w:link w:val="Nagwek8"/>
    <w:rsid w:val="00DC363A"/>
    <w:rPr>
      <w:rFonts w:ascii="Cambria" w:hAnsi="Cambria"/>
      <w:color w:val="404040"/>
      <w:lang w:eastAsia="ar-SA"/>
    </w:rPr>
  </w:style>
  <w:style w:type="character" w:customStyle="1" w:styleId="Nagwek9Znak">
    <w:name w:val="Nagłówek 9 Znak"/>
    <w:link w:val="Nagwek9"/>
    <w:rsid w:val="00DC363A"/>
    <w:rPr>
      <w:rFonts w:ascii="Cambria" w:hAnsi="Cambria"/>
      <w:i/>
      <w:iCs/>
      <w:color w:val="404040"/>
      <w:lang w:eastAsia="ar-SA"/>
    </w:rPr>
  </w:style>
  <w:style w:type="character" w:styleId="Odwoanieprzypisudolnego">
    <w:name w:val="footnote reference"/>
    <w:uiPriority w:val="99"/>
    <w:rsid w:val="00A17E90"/>
    <w:rPr>
      <w:vertAlign w:val="superscript"/>
    </w:rPr>
  </w:style>
  <w:style w:type="character" w:styleId="Wyrnienieintensywne">
    <w:name w:val="Intense Emphasis"/>
    <w:uiPriority w:val="21"/>
    <w:qFormat/>
    <w:rsid w:val="009E7C7F"/>
    <w:rPr>
      <w:b/>
      <w:bCs/>
      <w:i/>
      <w:iCs/>
      <w:color w:val="4F81BD"/>
    </w:rPr>
  </w:style>
  <w:style w:type="character" w:styleId="Odwoanieprzypisukocowego">
    <w:name w:val="endnote reference"/>
    <w:rsid w:val="009E7C7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7C7F"/>
    <w:rPr>
      <w:lang w:eastAsia="ar-SA"/>
    </w:rPr>
  </w:style>
  <w:style w:type="character" w:customStyle="1" w:styleId="apple-converted-space">
    <w:name w:val="apple-converted-space"/>
    <w:basedOn w:val="Domylnaczcionkaakapitu"/>
    <w:rsid w:val="001D0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geupos.pl/index.php?wpg_type=syst_descr&amp;sub=ref_s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9DA9E34-DE7A-4283-B8CF-DDFD8583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 SIWZ</vt:lpstr>
    </vt:vector>
  </TitlesOfParts>
  <Company/>
  <LinksUpToDate>false</LinksUpToDate>
  <CharactersWithSpaces>7351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http://www.asgeupos.pl/index.php?wpg_type=syst_descr&amp;sub=ref_st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 SIWZ</dc:title>
  <dc:creator>AO, SW</dc:creator>
  <cp:lastModifiedBy>jsomla</cp:lastModifiedBy>
  <cp:revision>7</cp:revision>
  <cp:lastPrinted>2018-10-24T09:40:00Z</cp:lastPrinted>
  <dcterms:created xsi:type="dcterms:W3CDTF">2019-03-19T15:17:00Z</dcterms:created>
  <dcterms:modified xsi:type="dcterms:W3CDTF">2019-03-27T13:02:00Z</dcterms:modified>
</cp:coreProperties>
</file>