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832613">
        <w:rPr>
          <w:rFonts w:ascii="Times New Roman" w:hAnsi="Times New Roman" w:cs="Times New Roman"/>
          <w:bCs/>
          <w:i/>
          <w:sz w:val="24"/>
          <w:szCs w:val="16"/>
        </w:rPr>
        <w:t>6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  <w:r w:rsidR="00494ADE">
        <w:rPr>
          <w:rFonts w:ascii="Times New Roman" w:hAnsi="Times New Roman" w:cs="Times New Roman"/>
          <w:b/>
          <w:bCs/>
          <w:sz w:val="32"/>
        </w:rPr>
        <w:t xml:space="preserve"> </w:t>
      </w:r>
      <w:r w:rsidR="00832613">
        <w:rPr>
          <w:rFonts w:ascii="Times New Roman" w:hAnsi="Times New Roman" w:cs="Times New Roman"/>
          <w:b/>
          <w:bCs/>
          <w:sz w:val="32"/>
        </w:rPr>
        <w:t>-</w:t>
      </w:r>
      <w:r w:rsidR="00494ADE">
        <w:rPr>
          <w:rFonts w:ascii="Times New Roman" w:hAnsi="Times New Roman" w:cs="Times New Roman"/>
          <w:b/>
          <w:bCs/>
          <w:sz w:val="32"/>
        </w:rPr>
        <w:t xml:space="preserve"> </w:t>
      </w:r>
      <w:r w:rsidR="00832613">
        <w:rPr>
          <w:rFonts w:ascii="Times New Roman" w:hAnsi="Times New Roman" w:cs="Times New Roman"/>
          <w:b/>
          <w:bCs/>
          <w:sz w:val="32"/>
        </w:rPr>
        <w:t>dla części nr 1</w:t>
      </w:r>
    </w:p>
    <w:p w:rsidR="00832613" w:rsidRPr="008F65E1" w:rsidRDefault="00832613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DE" w:rsidRDefault="00832613" w:rsidP="00494ADE">
            <w:pPr>
              <w:spacing w:after="0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33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Wykonawca musi wykazać, że będzie dysponował na etapie realizacji zamówienia osobami zdolnymi do wykonania zamówienia, w tym co najmniej:</w:t>
            </w:r>
          </w:p>
          <w:p w:rsidR="000620E4" w:rsidRPr="00494ADE" w:rsidRDefault="00832613" w:rsidP="00494ADE">
            <w:pPr>
              <w:pStyle w:val="Akapitzlist"/>
              <w:numPr>
                <w:ilvl w:val="0"/>
                <w:numId w:val="50"/>
              </w:numPr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ADE">
              <w:rPr>
                <w:rFonts w:ascii="Times New Roman" w:hAnsi="Times New Roman" w:cs="Times New Roman"/>
                <w:bCs/>
                <w:sz w:val="24"/>
                <w:szCs w:val="24"/>
              </w:rPr>
              <w:t>3 osobami, które odbyły szkolenie i posiadają aktualny (nie starszy niż 2 lata)  dokument wystawiony przez producenta urządzeń klimatyzacji precyzyjnej Em</w:t>
            </w:r>
            <w:bookmarkStart w:id="0" w:name="_GoBack"/>
            <w:bookmarkEnd w:id="0"/>
            <w:r w:rsidRPr="0049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erson Network Power (obecnie </w:t>
            </w:r>
            <w:proofErr w:type="spellStart"/>
            <w:r w:rsidRPr="00494ADE">
              <w:rPr>
                <w:rFonts w:ascii="Times New Roman" w:hAnsi="Times New Roman" w:cs="Times New Roman"/>
                <w:bCs/>
                <w:sz w:val="24"/>
                <w:szCs w:val="24"/>
              </w:rPr>
              <w:t>Vertiv</w:t>
            </w:r>
            <w:proofErr w:type="spellEnd"/>
            <w:r w:rsidRPr="00494ADE">
              <w:rPr>
                <w:rFonts w:ascii="Times New Roman" w:hAnsi="Times New Roman" w:cs="Times New Roman"/>
                <w:bCs/>
                <w:sz w:val="24"/>
                <w:szCs w:val="24"/>
              </w:rPr>
              <w:t>), lub autoryzowanego przedstawiciela producenta w Polsce, upoważniający do świadczenia usług w zakresie ich serwisowania.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32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832613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75F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Pr="000620E4" w:rsidRDefault="00F75F6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32613" w:rsidRDefault="00832613" w:rsidP="008F65E1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EA4D30" w:rsidRPr="00A22F36" w:rsidRDefault="008F65E1" w:rsidP="00832613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5D" w:rsidRDefault="00637B5D">
      <w:pPr>
        <w:spacing w:after="0" w:line="240" w:lineRule="auto"/>
      </w:pPr>
      <w:r>
        <w:separator/>
      </w:r>
    </w:p>
  </w:endnote>
  <w:endnote w:type="continuationSeparator" w:id="0">
    <w:p w:rsidR="00637B5D" w:rsidRDefault="0063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94AD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94AD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5D" w:rsidRDefault="00637B5D">
      <w:pPr>
        <w:spacing w:after="0" w:line="240" w:lineRule="auto"/>
      </w:pPr>
      <w:r>
        <w:separator/>
      </w:r>
    </w:p>
  </w:footnote>
  <w:footnote w:type="continuationSeparator" w:id="0">
    <w:p w:rsidR="00637B5D" w:rsidRDefault="0063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6C5D91">
      <w:rPr>
        <w:rFonts w:ascii="Times New Roman" w:hAnsi="Times New Roman"/>
        <w:sz w:val="24"/>
        <w:szCs w:val="18"/>
        <w:lang w:eastAsia="pl-PL"/>
      </w:rPr>
      <w:t>BDG-ZP.2610.</w:t>
    </w:r>
    <w:r w:rsidR="00913E13">
      <w:rPr>
        <w:rFonts w:ascii="Times New Roman" w:hAnsi="Times New Roman"/>
        <w:sz w:val="24"/>
        <w:szCs w:val="18"/>
        <w:lang w:eastAsia="pl-PL"/>
      </w:rPr>
      <w:t>2</w:t>
    </w:r>
    <w:r w:rsidR="00832613">
      <w:rPr>
        <w:rFonts w:ascii="Times New Roman" w:hAnsi="Times New Roman"/>
        <w:sz w:val="24"/>
        <w:szCs w:val="18"/>
        <w:lang w:eastAsia="pl-PL"/>
      </w:rPr>
      <w:t>3</w:t>
    </w:r>
    <w:r w:rsidRPr="006C5D91">
      <w:rPr>
        <w:rFonts w:ascii="Times New Roman" w:hAnsi="Times New Roman"/>
        <w:sz w:val="24"/>
        <w:szCs w:val="18"/>
        <w:lang w:eastAsia="pl-PL"/>
      </w:rPr>
      <w:t>.201</w:t>
    </w:r>
    <w:r w:rsidR="008F65E1" w:rsidRPr="006C5D91">
      <w:rPr>
        <w:rFonts w:ascii="Times New Roman" w:hAnsi="Times New Roman"/>
        <w:sz w:val="24"/>
        <w:szCs w:val="18"/>
        <w:lang w:eastAsia="pl-PL"/>
      </w:rPr>
      <w:t>9</w:t>
    </w:r>
    <w:r w:rsidR="00F90F33" w:rsidRPr="006C5D91">
      <w:rPr>
        <w:rFonts w:ascii="Times New Roman" w:hAnsi="Times New Roman"/>
        <w:sz w:val="24"/>
        <w:szCs w:val="18"/>
        <w:lang w:eastAsia="pl-PL"/>
      </w:rPr>
      <w:t>.I</w:t>
    </w:r>
    <w:r w:rsidR="00832613">
      <w:rPr>
        <w:rFonts w:ascii="Times New Roman" w:hAnsi="Times New Roman"/>
        <w:sz w:val="24"/>
        <w:szCs w:val="18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64A373B"/>
    <w:multiLevelType w:val="hybridMultilevel"/>
    <w:tmpl w:val="68C85EFC"/>
    <w:lvl w:ilvl="0" w:tplc="8F680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60E44"/>
    <w:multiLevelType w:val="hybridMultilevel"/>
    <w:tmpl w:val="6B3EB3CA"/>
    <w:lvl w:ilvl="0" w:tplc="037AB710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1"/>
  </w:num>
  <w:num w:numId="12">
    <w:abstractNumId w:val="17"/>
  </w:num>
  <w:num w:numId="13">
    <w:abstractNumId w:val="23"/>
  </w:num>
  <w:num w:numId="14">
    <w:abstractNumId w:val="36"/>
  </w:num>
  <w:num w:numId="15">
    <w:abstractNumId w:val="47"/>
  </w:num>
  <w:num w:numId="16">
    <w:abstractNumId w:val="22"/>
  </w:num>
  <w:num w:numId="17">
    <w:abstractNumId w:val="16"/>
  </w:num>
  <w:num w:numId="18">
    <w:abstractNumId w:val="43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3"/>
  </w:num>
  <w:num w:numId="26">
    <w:abstractNumId w:val="15"/>
  </w:num>
  <w:num w:numId="27">
    <w:abstractNumId w:val="45"/>
  </w:num>
  <w:num w:numId="28">
    <w:abstractNumId w:val="49"/>
  </w:num>
  <w:num w:numId="29">
    <w:abstractNumId w:val="48"/>
  </w:num>
  <w:num w:numId="30">
    <w:abstractNumId w:val="46"/>
  </w:num>
  <w:num w:numId="31">
    <w:abstractNumId w:val="40"/>
  </w:num>
  <w:num w:numId="32">
    <w:abstractNumId w:val="14"/>
  </w:num>
  <w:num w:numId="33">
    <w:abstractNumId w:val="44"/>
  </w:num>
  <w:num w:numId="34">
    <w:abstractNumId w:val="26"/>
  </w:num>
  <w:num w:numId="35">
    <w:abstractNumId w:val="32"/>
  </w:num>
  <w:num w:numId="36">
    <w:abstractNumId w:val="42"/>
  </w:num>
  <w:num w:numId="37">
    <w:abstractNumId w:val="34"/>
  </w:num>
  <w:num w:numId="38">
    <w:abstractNumId w:val="6"/>
  </w:num>
  <w:num w:numId="39">
    <w:abstractNumId w:val="13"/>
  </w:num>
  <w:num w:numId="40">
    <w:abstractNumId w:val="35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9"/>
  </w:num>
  <w:num w:numId="49">
    <w:abstractNumId w:val="4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2067E"/>
    <w:rsid w:val="00144618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71EEC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4ADE"/>
    <w:rsid w:val="00495003"/>
    <w:rsid w:val="004B532F"/>
    <w:rsid w:val="004C6967"/>
    <w:rsid w:val="004D7276"/>
    <w:rsid w:val="004E54E6"/>
    <w:rsid w:val="004F6EDC"/>
    <w:rsid w:val="00546EB0"/>
    <w:rsid w:val="005565D5"/>
    <w:rsid w:val="005843A9"/>
    <w:rsid w:val="005A29A5"/>
    <w:rsid w:val="005C12CD"/>
    <w:rsid w:val="005C311B"/>
    <w:rsid w:val="005D2509"/>
    <w:rsid w:val="005D34F3"/>
    <w:rsid w:val="00637B5D"/>
    <w:rsid w:val="00672986"/>
    <w:rsid w:val="00695B22"/>
    <w:rsid w:val="006B1330"/>
    <w:rsid w:val="006B4F43"/>
    <w:rsid w:val="006B59A8"/>
    <w:rsid w:val="006C5D91"/>
    <w:rsid w:val="006D336A"/>
    <w:rsid w:val="006E6498"/>
    <w:rsid w:val="006F3251"/>
    <w:rsid w:val="006F472E"/>
    <w:rsid w:val="00712AA0"/>
    <w:rsid w:val="00727192"/>
    <w:rsid w:val="007564A2"/>
    <w:rsid w:val="00757698"/>
    <w:rsid w:val="00777A32"/>
    <w:rsid w:val="007C0235"/>
    <w:rsid w:val="007D5ECB"/>
    <w:rsid w:val="007D7C9C"/>
    <w:rsid w:val="007F27BC"/>
    <w:rsid w:val="00810A3E"/>
    <w:rsid w:val="00812BE2"/>
    <w:rsid w:val="00813441"/>
    <w:rsid w:val="00816396"/>
    <w:rsid w:val="00832613"/>
    <w:rsid w:val="00865074"/>
    <w:rsid w:val="00881CC7"/>
    <w:rsid w:val="008B3735"/>
    <w:rsid w:val="008C67D1"/>
    <w:rsid w:val="008D5E54"/>
    <w:rsid w:val="008E50CF"/>
    <w:rsid w:val="008E7C76"/>
    <w:rsid w:val="008F65E1"/>
    <w:rsid w:val="00913E13"/>
    <w:rsid w:val="00922A7E"/>
    <w:rsid w:val="00932ED9"/>
    <w:rsid w:val="00962B6A"/>
    <w:rsid w:val="009A7C0D"/>
    <w:rsid w:val="009B7502"/>
    <w:rsid w:val="009C60E6"/>
    <w:rsid w:val="00A00C1D"/>
    <w:rsid w:val="00A0102C"/>
    <w:rsid w:val="00A0436F"/>
    <w:rsid w:val="00A17395"/>
    <w:rsid w:val="00A22F36"/>
    <w:rsid w:val="00A6142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903F1"/>
    <w:rsid w:val="00CC4690"/>
    <w:rsid w:val="00CD043B"/>
    <w:rsid w:val="00CD46C4"/>
    <w:rsid w:val="00CD65C4"/>
    <w:rsid w:val="00D16995"/>
    <w:rsid w:val="00D17879"/>
    <w:rsid w:val="00D31795"/>
    <w:rsid w:val="00D34A17"/>
    <w:rsid w:val="00D37A3E"/>
    <w:rsid w:val="00D60B81"/>
    <w:rsid w:val="00D65882"/>
    <w:rsid w:val="00DA5669"/>
    <w:rsid w:val="00DE5365"/>
    <w:rsid w:val="00E032FB"/>
    <w:rsid w:val="00E114DA"/>
    <w:rsid w:val="00E12B6A"/>
    <w:rsid w:val="00E12FFF"/>
    <w:rsid w:val="00E627F4"/>
    <w:rsid w:val="00E65882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2</cp:revision>
  <cp:lastPrinted>2016-08-05T07:24:00Z</cp:lastPrinted>
  <dcterms:created xsi:type="dcterms:W3CDTF">2019-09-16T08:13:00Z</dcterms:created>
  <dcterms:modified xsi:type="dcterms:W3CDTF">2019-09-16T08:13:00Z</dcterms:modified>
</cp:coreProperties>
</file>