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8F65E1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16"/>
        </w:rPr>
      </w:pP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Załącznik </w:t>
      </w:r>
      <w:r w:rsidR="00962B6A"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Nr </w:t>
      </w:r>
      <w:r w:rsidR="00913E13">
        <w:rPr>
          <w:rFonts w:ascii="Times New Roman" w:hAnsi="Times New Roman" w:cs="Times New Roman"/>
          <w:bCs/>
          <w:i/>
          <w:sz w:val="24"/>
          <w:szCs w:val="16"/>
        </w:rPr>
        <w:t>7</w:t>
      </w: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 do SIWZ</w:t>
      </w:r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:rsidR="00EA4D30" w:rsidRPr="008F65E1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32"/>
        </w:rPr>
      </w:pPr>
      <w:r w:rsidRPr="008F65E1">
        <w:rPr>
          <w:rFonts w:ascii="Times New Roman" w:hAnsi="Times New Roman" w:cs="Times New Roman"/>
          <w:b/>
          <w:bCs/>
          <w:sz w:val="32"/>
        </w:rPr>
        <w:t>WZÓR WYKAZU OSÓB</w:t>
      </w:r>
    </w:p>
    <w:p w:rsidR="00144618" w:rsidRPr="009E727B" w:rsidRDefault="00144618" w:rsidP="00144618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color w:val="000000"/>
          <w:szCs w:val="16"/>
        </w:rPr>
      </w:pPr>
      <w:r w:rsidRPr="00146AB6">
        <w:rPr>
          <w:rFonts w:ascii="Times New Roman" w:hAnsi="Times New Roman" w:cs="Times New Roman"/>
          <w:color w:val="000000"/>
          <w:sz w:val="24"/>
          <w:szCs w:val="16"/>
        </w:rPr>
        <w:t>Wykonawca wykaże, że na etapie realizacji zamówienia będzie dysponował odpowiednim potencjałem kadrowym, w tym co najmniej: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18" w:rsidRPr="006C5D91" w:rsidRDefault="008E50CF" w:rsidP="00144618">
            <w:pPr>
              <w:pStyle w:val="Akapitzlist"/>
              <w:numPr>
                <w:ilvl w:val="0"/>
                <w:numId w:val="4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hanging="2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5F6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jedną</w:t>
            </w:r>
            <w:r w:rsidR="00F75F6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osob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ą, która </w:t>
            </w:r>
            <w:r w:rsidR="00F75F6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będ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zie</w:t>
            </w:r>
            <w:r w:rsidR="00F75F6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uczestniczyć w wykonywaniu zamówienia, posiadając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ą</w:t>
            </w:r>
            <w:r w:rsidR="00F75F6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kwalifikacje zawodowe niezbędne do realizacji zamówienia, tj.:</w:t>
            </w:r>
          </w:p>
          <w:p w:rsidR="00144618" w:rsidRPr="006C5D91" w:rsidRDefault="00F75F68" w:rsidP="00144618">
            <w:pPr>
              <w:pStyle w:val="Akapitzlist"/>
              <w:numPr>
                <w:ilvl w:val="1"/>
                <w:numId w:val="4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uprawnienia zawodowe z zakresu „redakcja map”, o których mowa w art. 43 pkt 6 ustawy Prawo geodezyjne i kartograficzne (Dz. U. z 2017 r. poz. 2101 z </w:t>
            </w:r>
            <w:proofErr w:type="spellStart"/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późn</w:t>
            </w:r>
            <w:proofErr w:type="spellEnd"/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zm.),</w:t>
            </w:r>
          </w:p>
          <w:p w:rsidR="000620E4" w:rsidRPr="008E50CF" w:rsidRDefault="00F75F68" w:rsidP="008C67D1">
            <w:pPr>
              <w:pStyle w:val="Akapitzlist"/>
              <w:numPr>
                <w:ilvl w:val="1"/>
                <w:numId w:val="4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doświadczenie w wykonaniu co najmniej </w:t>
            </w:r>
            <w:r w:rsidR="008C6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8C6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jednej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usług</w:t>
            </w:r>
            <w:r w:rsidR="008C6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polegając</w:t>
            </w:r>
            <w:r w:rsidR="008C6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ej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na  aktualizacji bazy danych obiektó</w:t>
            </w:r>
            <w:r w:rsidR="0014461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 topograficznych (BDOT10k) lub 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opracowaniu arkuszy mapy topograficznej w skali 1:10000 wraz z aktua</w:t>
            </w:r>
            <w:r w:rsidR="008E50CF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lizacją zbiorów danych BDOT10k. Osoba ta </w:t>
            </w:r>
            <w:r w:rsidR="00CD46C4" w:rsidRPr="006C5D91">
              <w:rPr>
                <w:rFonts w:ascii="Times New Roman" w:hAnsi="Times New Roman" w:cs="Times New Roman"/>
                <w:sz w:val="24"/>
                <w:szCs w:val="24"/>
              </w:rPr>
              <w:t>będzie pełnić funkcję kierownika w rozumieniu art. 42 ust. 2 pkt 1 ustawy Prawo geodezyjne i kartograficzne</w:t>
            </w:r>
            <w:r w:rsidR="00144618" w:rsidRPr="006C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F5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32FB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2FB" w:rsidRDefault="008E50CF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032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32FB" w:rsidRDefault="008F65E1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Pr="000620E4" w:rsidRDefault="00E032FB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FB" w:rsidRPr="00A22F36" w:rsidRDefault="00E032FB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F6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68" w:rsidRDefault="008E50CF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</w:t>
            </w:r>
            <w:r w:rsidR="00F75F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F68" w:rsidRDefault="008F65E1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F68" w:rsidRPr="000620E4" w:rsidRDefault="00F75F6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F68" w:rsidRPr="00A22F36" w:rsidRDefault="00F75F6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F65E1" w:rsidRDefault="008F65E1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006F58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144618" w:rsidRDefault="008E50CF" w:rsidP="008C67D1">
            <w:pPr>
              <w:pStyle w:val="Akapitzlist"/>
              <w:numPr>
                <w:ilvl w:val="0"/>
                <w:numId w:val="49"/>
              </w:numPr>
              <w:tabs>
                <w:tab w:val="left" w:leader="underscore" w:pos="4962"/>
              </w:tabs>
              <w:spacing w:before="120" w:after="120" w:line="240" w:lineRule="auto"/>
              <w:ind w:hanging="218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C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5D91">
              <w:rPr>
                <w:rFonts w:ascii="Times New Roman" w:hAnsi="Times New Roman" w:cs="Times New Roman"/>
                <w:sz w:val="24"/>
                <w:szCs w:val="24"/>
              </w:rPr>
              <w:t>jedną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>) osob</w:t>
            </w:r>
            <w:r w:rsidRPr="006C5D91">
              <w:rPr>
                <w:rFonts w:ascii="Times New Roman" w:hAnsi="Times New Roman" w:cs="Times New Roman"/>
                <w:sz w:val="24"/>
                <w:szCs w:val="24"/>
              </w:rPr>
              <w:t xml:space="preserve">ą, która 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>będ</w:t>
            </w:r>
            <w:r w:rsidRPr="006C5D91">
              <w:rPr>
                <w:rFonts w:ascii="Times New Roman" w:hAnsi="Times New Roman" w:cs="Times New Roman"/>
                <w:sz w:val="24"/>
                <w:szCs w:val="24"/>
              </w:rPr>
              <w:t>zie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 xml:space="preserve"> uczest</w:t>
            </w:r>
            <w:r w:rsidRPr="006C5D91">
              <w:rPr>
                <w:rFonts w:ascii="Times New Roman" w:hAnsi="Times New Roman" w:cs="Times New Roman"/>
                <w:sz w:val="24"/>
                <w:szCs w:val="24"/>
              </w:rPr>
              <w:t>niczyć w wykonywaniu zamówienia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5D91">
              <w:rPr>
                <w:rFonts w:ascii="Times New Roman" w:hAnsi="Times New Roman" w:cs="Times New Roman"/>
                <w:sz w:val="24"/>
                <w:szCs w:val="24"/>
              </w:rPr>
              <w:t>posiadającą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F68"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doświadczenie w wykonaniu co najmniej </w:t>
            </w:r>
            <w:r w:rsidR="008C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F68"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67D1">
              <w:rPr>
                <w:rFonts w:ascii="Times New Roman" w:hAnsi="Times New Roman" w:cs="Times New Roman"/>
                <w:sz w:val="24"/>
                <w:szCs w:val="24"/>
              </w:rPr>
              <w:t>jednej</w:t>
            </w:r>
            <w:r w:rsidR="00F75F68" w:rsidRPr="00144618">
              <w:rPr>
                <w:rFonts w:ascii="Times New Roman" w:hAnsi="Times New Roman" w:cs="Times New Roman"/>
                <w:sz w:val="24"/>
                <w:szCs w:val="24"/>
              </w:rPr>
              <w:t>) usług</w:t>
            </w:r>
            <w:r w:rsidR="008C67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75F68"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 polegając</w:t>
            </w:r>
            <w:r w:rsidR="008C67D1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F75F68"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 na aktualizacji bazy danych obiektów topograficznych (BDOT10k) lub opracowaniu arkuszy mapy topograficznej w skali 1:10000 wraz z aktualizacją zbiorów danych BDOT10k</w:t>
            </w:r>
          </w:p>
        </w:tc>
      </w:tr>
      <w:tr w:rsidR="00006F58" w:rsidRPr="00A22F36" w:rsidTr="008F65E1">
        <w:trPr>
          <w:trHeight w:hRule="exact" w:val="7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Default="00E032FB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6F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Default="00E032FB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32FB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2FB" w:rsidRDefault="00E032FB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32FB" w:rsidRDefault="00E032FB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Default="00E032FB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FB" w:rsidRPr="00A22F36" w:rsidRDefault="00E032FB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F6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68" w:rsidRDefault="00F75F6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F68" w:rsidRDefault="00F75F6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F68" w:rsidRDefault="00F75F68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F68" w:rsidRPr="00A22F36" w:rsidRDefault="00F75F6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32FB" w:rsidRDefault="00E032FB" w:rsidP="00E032FB">
      <w:pPr>
        <w:rPr>
          <w:rFonts w:ascii="Times New Roman" w:hAnsi="Times New Roman" w:cs="Times New Roman"/>
        </w:rPr>
      </w:pPr>
    </w:p>
    <w:p w:rsidR="00E032FB" w:rsidRDefault="00E032FB" w:rsidP="00E032FB">
      <w:pPr>
        <w:rPr>
          <w:rFonts w:ascii="Times New Roman" w:hAnsi="Times New Roman" w:cs="Times New Roman"/>
        </w:rPr>
      </w:pPr>
    </w:p>
    <w:p w:rsidR="008F65E1" w:rsidRPr="00757FB8" w:rsidRDefault="008F65E1" w:rsidP="008F65E1">
      <w:pPr>
        <w:rPr>
          <w:rFonts w:ascii="Times New Roman" w:hAnsi="Times New Roman" w:cs="Times New Roman"/>
        </w:rPr>
      </w:pPr>
      <w:r w:rsidRPr="00757FB8">
        <w:rPr>
          <w:rFonts w:ascii="Times New Roman" w:hAnsi="Times New Roman" w:cs="Times New Roman"/>
        </w:rPr>
        <w:t>______________________, ____________________</w:t>
      </w:r>
    </w:p>
    <w:p w:rsidR="008F65E1" w:rsidRPr="00757FB8" w:rsidRDefault="008F65E1" w:rsidP="008F65E1">
      <w:pPr>
        <w:tabs>
          <w:tab w:val="center" w:pos="1276"/>
          <w:tab w:val="center" w:pos="368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57FB8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8F65E1" w:rsidRPr="00713ED1" w:rsidRDefault="008F65E1" w:rsidP="008F65E1">
      <w:pPr>
        <w:tabs>
          <w:tab w:val="center" w:pos="9923"/>
        </w:tabs>
        <w:spacing w:after="0" w:line="240" w:lineRule="auto"/>
        <w:ind w:firstLine="10915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podpis osoby upoważnionej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13ED1">
        <w:rPr>
          <w:rFonts w:ascii="Times New Roman" w:hAnsi="Times New Roman" w:cs="Times New Roman"/>
          <w:i/>
          <w:sz w:val="16"/>
          <w:szCs w:val="16"/>
        </w:rPr>
        <w:t xml:space="preserve">/ podpisy </w:t>
      </w:r>
    </w:p>
    <w:p w:rsidR="008F65E1" w:rsidRPr="004161D9" w:rsidRDefault="008F65E1" w:rsidP="008F65E1">
      <w:pPr>
        <w:tabs>
          <w:tab w:val="center" w:pos="9923"/>
        </w:tabs>
        <w:spacing w:after="0" w:line="240" w:lineRule="auto"/>
        <w:ind w:firstLine="10206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p w:rsidR="00EA4D30" w:rsidRPr="00A22F36" w:rsidRDefault="00EA4D30" w:rsidP="008F65E1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</w:p>
    <w:sectPr w:rsidR="00EA4D30" w:rsidRPr="00A22F36" w:rsidSect="008F65E1">
      <w:headerReference w:type="default" r:id="rId7"/>
      <w:footerReference w:type="default" r:id="rId8"/>
      <w:pgSz w:w="16838" w:h="11906" w:orient="landscape"/>
      <w:pgMar w:top="1308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EC" w:rsidRDefault="00371EEC">
      <w:pPr>
        <w:spacing w:after="0" w:line="240" w:lineRule="auto"/>
      </w:pPr>
      <w:r>
        <w:separator/>
      </w:r>
    </w:p>
  </w:endnote>
  <w:endnote w:type="continuationSeparator" w:id="0">
    <w:p w:rsidR="00371EEC" w:rsidRDefault="0037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913E13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913E13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EC" w:rsidRDefault="00371EEC">
      <w:pPr>
        <w:spacing w:after="0" w:line="240" w:lineRule="auto"/>
      </w:pPr>
      <w:r>
        <w:separator/>
      </w:r>
    </w:p>
  </w:footnote>
  <w:footnote w:type="continuationSeparator" w:id="0">
    <w:p w:rsidR="00371EEC" w:rsidRDefault="0037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F47DCF" w:rsidRPr="008F65E1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Cs w:val="16"/>
      </w:rPr>
    </w:pPr>
    <w:r w:rsidRPr="006C5D91">
      <w:rPr>
        <w:rFonts w:ascii="Times New Roman" w:hAnsi="Times New Roman"/>
        <w:sz w:val="24"/>
        <w:szCs w:val="18"/>
        <w:lang w:eastAsia="pl-PL"/>
      </w:rPr>
      <w:t>BDG-ZP.2610.</w:t>
    </w:r>
    <w:r w:rsidR="00913E13">
      <w:rPr>
        <w:rFonts w:ascii="Times New Roman" w:hAnsi="Times New Roman"/>
        <w:sz w:val="24"/>
        <w:szCs w:val="18"/>
        <w:lang w:eastAsia="pl-PL"/>
      </w:rPr>
      <w:t>2</w:t>
    </w:r>
    <w:r w:rsidR="008F65E1" w:rsidRPr="006C5D91">
      <w:rPr>
        <w:rFonts w:ascii="Times New Roman" w:hAnsi="Times New Roman"/>
        <w:sz w:val="24"/>
        <w:szCs w:val="18"/>
        <w:lang w:eastAsia="pl-PL"/>
      </w:rPr>
      <w:t>1</w:t>
    </w:r>
    <w:r w:rsidRPr="006C5D91">
      <w:rPr>
        <w:rFonts w:ascii="Times New Roman" w:hAnsi="Times New Roman"/>
        <w:sz w:val="24"/>
        <w:szCs w:val="18"/>
        <w:lang w:eastAsia="pl-PL"/>
      </w:rPr>
      <w:t>.201</w:t>
    </w:r>
    <w:r w:rsidR="008F65E1" w:rsidRPr="006C5D91">
      <w:rPr>
        <w:rFonts w:ascii="Times New Roman" w:hAnsi="Times New Roman"/>
        <w:sz w:val="24"/>
        <w:szCs w:val="18"/>
        <w:lang w:eastAsia="pl-PL"/>
      </w:rPr>
      <w:t>9</w:t>
    </w:r>
    <w:r w:rsidR="00F90F33" w:rsidRPr="006C5D91">
      <w:rPr>
        <w:rFonts w:ascii="Times New Roman" w:hAnsi="Times New Roman"/>
        <w:sz w:val="24"/>
        <w:szCs w:val="18"/>
        <w:lang w:eastAsia="pl-PL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64EB0"/>
    <w:multiLevelType w:val="hybridMultilevel"/>
    <w:tmpl w:val="FFB20D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60E44"/>
    <w:multiLevelType w:val="hybridMultilevel"/>
    <w:tmpl w:val="6B3EB3CA"/>
    <w:lvl w:ilvl="0" w:tplc="037AB710">
      <w:start w:val="1"/>
      <w:numFmt w:val="upperRoman"/>
      <w:lvlText w:val="%1."/>
      <w:lvlJc w:val="right"/>
      <w:pPr>
        <w:ind w:left="394" w:hanging="360"/>
      </w:pPr>
      <w:rPr>
        <w:rFonts w:hint="default"/>
        <w:b/>
        <w:i w:val="0"/>
        <w:sz w:val="24"/>
      </w:rPr>
    </w:lvl>
    <w:lvl w:ilvl="1" w:tplc="8F68036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6"/>
  </w:num>
  <w:num w:numId="9">
    <w:abstractNumId w:val="37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6"/>
  </w:num>
  <w:num w:numId="16">
    <w:abstractNumId w:val="22"/>
  </w:num>
  <w:num w:numId="17">
    <w:abstractNumId w:val="16"/>
  </w:num>
  <w:num w:numId="18">
    <w:abstractNumId w:val="42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4"/>
  </w:num>
  <w:num w:numId="28">
    <w:abstractNumId w:val="48"/>
  </w:num>
  <w:num w:numId="29">
    <w:abstractNumId w:val="47"/>
  </w:num>
  <w:num w:numId="30">
    <w:abstractNumId w:val="45"/>
  </w:num>
  <w:num w:numId="31">
    <w:abstractNumId w:val="39"/>
  </w:num>
  <w:num w:numId="32">
    <w:abstractNumId w:val="14"/>
  </w:num>
  <w:num w:numId="33">
    <w:abstractNumId w:val="43"/>
  </w:num>
  <w:num w:numId="34">
    <w:abstractNumId w:val="26"/>
  </w:num>
  <w:num w:numId="35">
    <w:abstractNumId w:val="31"/>
  </w:num>
  <w:num w:numId="36">
    <w:abstractNumId w:val="41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709A3"/>
    <w:rsid w:val="000D33EA"/>
    <w:rsid w:val="000D3F35"/>
    <w:rsid w:val="000E090A"/>
    <w:rsid w:val="000F07B3"/>
    <w:rsid w:val="00102285"/>
    <w:rsid w:val="0012067E"/>
    <w:rsid w:val="00144618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317840"/>
    <w:rsid w:val="00363344"/>
    <w:rsid w:val="00371EEC"/>
    <w:rsid w:val="003872DF"/>
    <w:rsid w:val="003A63F8"/>
    <w:rsid w:val="003B3D81"/>
    <w:rsid w:val="003D5151"/>
    <w:rsid w:val="003F032E"/>
    <w:rsid w:val="003F4C7C"/>
    <w:rsid w:val="00451770"/>
    <w:rsid w:val="00454406"/>
    <w:rsid w:val="004634FA"/>
    <w:rsid w:val="00484D7F"/>
    <w:rsid w:val="00495003"/>
    <w:rsid w:val="004B532F"/>
    <w:rsid w:val="004C6967"/>
    <w:rsid w:val="004D7276"/>
    <w:rsid w:val="004E54E6"/>
    <w:rsid w:val="004F6EDC"/>
    <w:rsid w:val="00546EB0"/>
    <w:rsid w:val="005565D5"/>
    <w:rsid w:val="005843A9"/>
    <w:rsid w:val="005A29A5"/>
    <w:rsid w:val="005C12CD"/>
    <w:rsid w:val="005C311B"/>
    <w:rsid w:val="005D2509"/>
    <w:rsid w:val="005D34F3"/>
    <w:rsid w:val="00672986"/>
    <w:rsid w:val="00695B22"/>
    <w:rsid w:val="006B1330"/>
    <w:rsid w:val="006B4F43"/>
    <w:rsid w:val="006B59A8"/>
    <w:rsid w:val="006C5D91"/>
    <w:rsid w:val="006D336A"/>
    <w:rsid w:val="006E6498"/>
    <w:rsid w:val="006F3251"/>
    <w:rsid w:val="006F472E"/>
    <w:rsid w:val="00712AA0"/>
    <w:rsid w:val="00727192"/>
    <w:rsid w:val="007564A2"/>
    <w:rsid w:val="00757698"/>
    <w:rsid w:val="007C0235"/>
    <w:rsid w:val="007D5ECB"/>
    <w:rsid w:val="007D7C9C"/>
    <w:rsid w:val="007F27BC"/>
    <w:rsid w:val="00810A3E"/>
    <w:rsid w:val="00813441"/>
    <w:rsid w:val="00816396"/>
    <w:rsid w:val="00865074"/>
    <w:rsid w:val="00881CC7"/>
    <w:rsid w:val="008B3735"/>
    <w:rsid w:val="008C67D1"/>
    <w:rsid w:val="008D5E54"/>
    <w:rsid w:val="008E50CF"/>
    <w:rsid w:val="008E7C76"/>
    <w:rsid w:val="008F65E1"/>
    <w:rsid w:val="00913E13"/>
    <w:rsid w:val="00922A7E"/>
    <w:rsid w:val="00932ED9"/>
    <w:rsid w:val="00962B6A"/>
    <w:rsid w:val="009A7C0D"/>
    <w:rsid w:val="009B7502"/>
    <w:rsid w:val="009C60E6"/>
    <w:rsid w:val="00A00C1D"/>
    <w:rsid w:val="00A0102C"/>
    <w:rsid w:val="00A17395"/>
    <w:rsid w:val="00A22F36"/>
    <w:rsid w:val="00A61429"/>
    <w:rsid w:val="00AB57FC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60196"/>
    <w:rsid w:val="00C71549"/>
    <w:rsid w:val="00C773D3"/>
    <w:rsid w:val="00C903F1"/>
    <w:rsid w:val="00CC4690"/>
    <w:rsid w:val="00CD043B"/>
    <w:rsid w:val="00CD46C4"/>
    <w:rsid w:val="00CD65C4"/>
    <w:rsid w:val="00D16995"/>
    <w:rsid w:val="00D17879"/>
    <w:rsid w:val="00D31795"/>
    <w:rsid w:val="00D34A17"/>
    <w:rsid w:val="00D37A3E"/>
    <w:rsid w:val="00D60B81"/>
    <w:rsid w:val="00D65882"/>
    <w:rsid w:val="00DA5669"/>
    <w:rsid w:val="00DE5365"/>
    <w:rsid w:val="00E032FB"/>
    <w:rsid w:val="00E114DA"/>
    <w:rsid w:val="00E12B6A"/>
    <w:rsid w:val="00E12FFF"/>
    <w:rsid w:val="00E627F4"/>
    <w:rsid w:val="00E65882"/>
    <w:rsid w:val="00E77A17"/>
    <w:rsid w:val="00E83D6F"/>
    <w:rsid w:val="00EA0053"/>
    <w:rsid w:val="00EA4D30"/>
    <w:rsid w:val="00EB229F"/>
    <w:rsid w:val="00EE5BA0"/>
    <w:rsid w:val="00F0754B"/>
    <w:rsid w:val="00F4078A"/>
    <w:rsid w:val="00F41E0D"/>
    <w:rsid w:val="00F46871"/>
    <w:rsid w:val="00F47DCF"/>
    <w:rsid w:val="00F505FB"/>
    <w:rsid w:val="00F75F68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Drewniak Arkadiusz</cp:lastModifiedBy>
  <cp:revision>3</cp:revision>
  <cp:lastPrinted>2016-08-05T07:24:00Z</cp:lastPrinted>
  <dcterms:created xsi:type="dcterms:W3CDTF">2019-09-02T12:01:00Z</dcterms:created>
  <dcterms:modified xsi:type="dcterms:W3CDTF">2019-09-02T12:20:00Z</dcterms:modified>
</cp:coreProperties>
</file>