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1C0E5A" w:rsidRDefault="001C0E5A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</w:rPr>
      </w:pPr>
      <w:r w:rsidRPr="001C0E5A">
        <w:rPr>
          <w:rFonts w:ascii="Times New Roman" w:hAnsi="Times New Roman" w:cs="Times New Roman"/>
          <w:b/>
          <w:bCs/>
          <w:sz w:val="24"/>
        </w:rPr>
        <w:t>WZ</w:t>
      </w:r>
      <w:r w:rsidR="00EA4D30" w:rsidRPr="001C0E5A">
        <w:rPr>
          <w:rFonts w:ascii="Times New Roman" w:hAnsi="Times New Roman" w:cs="Times New Roman"/>
          <w:b/>
          <w:bCs/>
          <w:sz w:val="24"/>
        </w:rPr>
        <w:t>ÓR WYKAZU OSÓB</w:t>
      </w:r>
    </w:p>
    <w:p w:rsidR="006F472E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1760A" w:rsidRPr="009A71E4" w:rsidRDefault="00C1760A" w:rsidP="00C1760A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71E4">
        <w:rPr>
          <w:rFonts w:ascii="Times New Roman" w:hAnsi="Times New Roman" w:cs="Times New Roman"/>
          <w:caps/>
          <w:sz w:val="24"/>
          <w:szCs w:val="24"/>
        </w:rPr>
        <w:t>Wykonawca dysponuje lub będzie dysponował na etapie realizacji zamówienia osobami</w:t>
      </w:r>
      <w:r>
        <w:rPr>
          <w:rFonts w:ascii="Times New Roman" w:hAnsi="Times New Roman" w:cs="Times New Roman"/>
          <w:caps/>
          <w:sz w:val="24"/>
          <w:szCs w:val="24"/>
        </w:rPr>
        <w:t xml:space="preserve"> zdolnymi do wykonania zamówienia w tym co najmniej</w:t>
      </w:r>
      <w:r w:rsidRPr="009A71E4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426"/>
        <w:gridCol w:w="2688"/>
        <w:gridCol w:w="1701"/>
        <w:gridCol w:w="4394"/>
        <w:gridCol w:w="2126"/>
        <w:gridCol w:w="3119"/>
      </w:tblGrid>
      <w:tr w:rsidR="00C1760A" w:rsidRPr="00A22F36" w:rsidTr="00C1760A">
        <w:trPr>
          <w:trHeight w:val="657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1C0E5A" w:rsidRDefault="00C1760A" w:rsidP="00C1760A">
            <w:pPr>
              <w:pStyle w:val="Akapitzlist"/>
              <w:numPr>
                <w:ilvl w:val="0"/>
                <w:numId w:val="13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0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(jedną) osobą posiadającą doświadczenie w projektowaniu nalotów w technologii LIDAR, post-processingu danych oraz kontroli danych pozyskanych w technologii lotniczego skanowania laserowego potwierdzone udziałem w co najmniej 2 (dwóch) usługach, w których pozyskano dane w technologii lotniczego skanowania laserowego, o wartości co najmniej 250 000,00 zł każda:</w:t>
            </w:r>
          </w:p>
        </w:tc>
      </w:tr>
      <w:tr w:rsidR="00C1760A" w:rsidRPr="00A22F36" w:rsidTr="00C1760A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C1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1760A" w:rsidRPr="00A22F36" w:rsidRDefault="00C1760A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Nazwa usługi (zamówienia), stanowisko oraz opis wykonywanych zadań, w których dana osoba nabyła 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C1760A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Wartość usługi</w:t>
            </w:r>
          </w:p>
          <w:p w:rsidR="00C1760A" w:rsidRPr="00A22F36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(brutto)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C1760A" w:rsidRPr="00C1760A" w:rsidRDefault="00C1760A" w:rsidP="00C176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sz w:val="16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C1760A" w:rsidRPr="00A22F36" w:rsidTr="00986A5C">
        <w:trPr>
          <w:trHeight w:val="8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0A" w:rsidRPr="00A22F36" w:rsidRDefault="00C1760A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60A" w:rsidRPr="0088403C" w:rsidRDefault="00C1760A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0A" w:rsidRPr="000620E4" w:rsidRDefault="00C1760A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E5A" w:rsidRPr="00A22F36" w:rsidTr="00986A5C">
        <w:trPr>
          <w:trHeight w:val="8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E5A" w:rsidRPr="001C0E5A" w:rsidRDefault="001C0E5A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E5A" w:rsidRDefault="001C0E5A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E5A" w:rsidRPr="000620E4" w:rsidRDefault="001C0E5A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5A" w:rsidRPr="00A22F36" w:rsidRDefault="001C0E5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5A" w:rsidRPr="00A22F36" w:rsidRDefault="001C0E5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5A" w:rsidRPr="00A22F36" w:rsidRDefault="001C0E5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E5A" w:rsidRDefault="001C0E5A"/>
    <w:p w:rsidR="001C0E5A" w:rsidRDefault="001C0E5A">
      <w:pPr>
        <w:suppressAutoHyphens w:val="0"/>
        <w:spacing w:after="0" w:line="240" w:lineRule="auto"/>
      </w:pPr>
      <w:r>
        <w:br w:type="page"/>
      </w:r>
    </w:p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426"/>
        <w:gridCol w:w="2688"/>
        <w:gridCol w:w="1701"/>
        <w:gridCol w:w="4394"/>
        <w:gridCol w:w="2126"/>
        <w:gridCol w:w="3119"/>
      </w:tblGrid>
      <w:tr w:rsidR="0088403C" w:rsidRPr="00A22F36" w:rsidTr="001C504B">
        <w:trPr>
          <w:trHeight w:val="657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1C0E5A" w:rsidRDefault="0088403C" w:rsidP="0088403C">
            <w:pPr>
              <w:pStyle w:val="Akapitzlist"/>
              <w:numPr>
                <w:ilvl w:val="0"/>
                <w:numId w:val="13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 (sześcioma) osobami posiadającymi doświadczenie w wykonywaniu klasyfikacji chmury punktów LIDAR, z których każda brała udział w co najmniej 2 (dwóch) usługach, w których wykonano prace związane z klasyfikacją danych z lotniczego skanowania laserowego:</w:t>
            </w:r>
          </w:p>
        </w:tc>
      </w:tr>
      <w:tr w:rsidR="0088403C" w:rsidRPr="00A22F36" w:rsidTr="001C504B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Nazwa usługi (zamówienia), stanowisko oraz opis wykonywanych zadań, w których dana osoba nabyła 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C1760A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Wartość usługi</w:t>
            </w:r>
          </w:p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(brutto)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88403C" w:rsidRPr="00C1760A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sz w:val="16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88403C" w:rsidRPr="00A22F36" w:rsidTr="0088403C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P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E5A" w:rsidRPr="00A22F36" w:rsidTr="001C0E5A">
        <w:trPr>
          <w:trHeight w:val="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E5A" w:rsidRPr="001C0E5A" w:rsidRDefault="001C0E5A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C0E5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E5A" w:rsidRDefault="001C0E5A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E5A" w:rsidRPr="000620E4" w:rsidRDefault="001C0E5A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5A" w:rsidRPr="00A22F36" w:rsidRDefault="001C0E5A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5A" w:rsidRPr="00A22F36" w:rsidRDefault="001C0E5A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5A" w:rsidRPr="00A22F36" w:rsidRDefault="001C0E5A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2214" w:rsidRDefault="00D72214"/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375A3">
        <w:rPr>
          <w:rFonts w:ascii="Times New Roman" w:hAnsi="Times New Roman" w:cs="Times New Roman"/>
        </w:rPr>
        <w:t>9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66572">
      <w:headerReference w:type="default" r:id="rId7"/>
      <w:footerReference w:type="default" r:id="rId8"/>
      <w:pgSz w:w="16838" w:h="11906" w:orient="landscape"/>
      <w:pgMar w:top="1418" w:right="1417" w:bottom="993" w:left="141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C4" w:rsidRDefault="00C76BC4">
      <w:pPr>
        <w:spacing w:after="0" w:line="240" w:lineRule="auto"/>
      </w:pPr>
      <w:r>
        <w:separator/>
      </w:r>
    </w:p>
  </w:endnote>
  <w:endnote w:type="continuationSeparator" w:id="0">
    <w:p w:rsidR="00C76BC4" w:rsidRDefault="00C7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6657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6657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C4" w:rsidRDefault="00C76BC4">
      <w:pPr>
        <w:spacing w:after="0" w:line="240" w:lineRule="auto"/>
      </w:pPr>
      <w:r>
        <w:separator/>
      </w:r>
    </w:p>
  </w:footnote>
  <w:footnote w:type="continuationSeparator" w:id="0">
    <w:p w:rsidR="00C76BC4" w:rsidRDefault="00C7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3F1CF1" w:rsidRDefault="00F47DCF" w:rsidP="003F1CF1">
    <w:pPr>
      <w:pStyle w:val="Nagwek"/>
      <w:pBdr>
        <w:bottom w:val="single" w:sz="4" w:space="1" w:color="auto"/>
      </w:pBdr>
      <w:rPr>
        <w:rFonts w:asciiTheme="minorHAnsi" w:hAnsiTheme="minorHAnsi"/>
        <w:i/>
        <w:lang w:eastAsia="pl-PL"/>
      </w:rPr>
    </w:pPr>
    <w:r w:rsidRPr="003F1CF1">
      <w:rPr>
        <w:rFonts w:asciiTheme="minorHAnsi" w:hAnsiTheme="minorHAnsi"/>
        <w:i/>
        <w:lang w:eastAsia="pl-PL"/>
      </w:rPr>
      <w:t>BDG-ZP.2610.</w:t>
    </w:r>
    <w:r w:rsidR="001C0E5A" w:rsidRPr="003F1CF1">
      <w:rPr>
        <w:rFonts w:asciiTheme="minorHAnsi" w:hAnsiTheme="minorHAnsi"/>
        <w:i/>
        <w:lang w:eastAsia="pl-PL"/>
      </w:rPr>
      <w:t>25</w:t>
    </w:r>
    <w:r w:rsidRPr="003F1CF1">
      <w:rPr>
        <w:rFonts w:asciiTheme="minorHAnsi" w:hAnsiTheme="minorHAnsi"/>
        <w:i/>
        <w:lang w:eastAsia="pl-PL"/>
      </w:rPr>
      <w:t>.201</w:t>
    </w:r>
    <w:r w:rsidR="001C0E5A" w:rsidRPr="003F1CF1">
      <w:rPr>
        <w:rFonts w:asciiTheme="minorHAnsi" w:hAnsiTheme="minorHAnsi"/>
        <w:i/>
        <w:lang w:eastAsia="pl-PL"/>
      </w:rPr>
      <w:t>9</w:t>
    </w:r>
    <w:r w:rsidR="009A71E4" w:rsidRPr="003F1CF1">
      <w:rPr>
        <w:rFonts w:asciiTheme="minorHAnsi" w:hAnsiTheme="minorHAnsi"/>
        <w:i/>
        <w:lang w:eastAsia="pl-PL"/>
      </w:rPr>
      <w:t>.</w:t>
    </w:r>
    <w:r w:rsidR="00EE7968" w:rsidRPr="003F1CF1">
      <w:rPr>
        <w:rFonts w:asciiTheme="minorHAnsi" w:hAnsiTheme="minorHAnsi"/>
        <w:i/>
        <w:lang w:eastAsia="pl-PL"/>
      </w:rPr>
      <w:t>G</w:t>
    </w:r>
    <w:r w:rsidR="00F90F33" w:rsidRPr="003F1CF1">
      <w:rPr>
        <w:rFonts w:asciiTheme="minorHAnsi" w:hAnsiTheme="minorHAnsi"/>
        <w:i/>
        <w:lang w:eastAsia="pl-PL"/>
      </w:rPr>
      <w:t>I</w:t>
    </w:r>
  </w:p>
  <w:p w:rsidR="003F1CF1" w:rsidRPr="003F1CF1" w:rsidRDefault="003F1CF1" w:rsidP="003F1CF1">
    <w:pPr>
      <w:autoSpaceDE w:val="0"/>
      <w:spacing w:after="0" w:line="240" w:lineRule="auto"/>
      <w:ind w:firstLine="357"/>
      <w:jc w:val="right"/>
      <w:rPr>
        <w:rFonts w:asciiTheme="minorHAnsi" w:hAnsiTheme="minorHAnsi" w:cs="Times New Roman"/>
        <w:bCs/>
        <w:i/>
      </w:rPr>
    </w:pPr>
    <w:r w:rsidRPr="003F1CF1">
      <w:rPr>
        <w:rFonts w:asciiTheme="minorHAnsi" w:hAnsiTheme="minorHAnsi" w:cs="Times New Roman"/>
        <w:bCs/>
        <w:i/>
      </w:rPr>
      <w:t>Załącznik Nr 7 do SIWZ</w:t>
    </w:r>
  </w:p>
  <w:p w:rsidR="003F1CF1" w:rsidRPr="001C0E5A" w:rsidRDefault="003F1CF1" w:rsidP="003F1CF1">
    <w:pPr>
      <w:pStyle w:val="Nagwek"/>
      <w:rPr>
        <w:rFonts w:ascii="Arial" w:hAnsi="Arial" w:cs="Arial"/>
        <w:i/>
        <w:iCs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49C77E0"/>
    <w:multiLevelType w:val="hybridMultilevel"/>
    <w:tmpl w:val="1DFA7D50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8978F5"/>
    <w:multiLevelType w:val="hybridMultilevel"/>
    <w:tmpl w:val="208C20DA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46EC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251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0B1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0F6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06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FC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24C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D5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206052"/>
    <w:multiLevelType w:val="hybridMultilevel"/>
    <w:tmpl w:val="DAF0CF98"/>
    <w:lvl w:ilvl="0" w:tplc="C1B49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3821"/>
    <w:multiLevelType w:val="hybridMultilevel"/>
    <w:tmpl w:val="19228A7E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622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4C22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695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F62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26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636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1C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C61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737E86"/>
    <w:multiLevelType w:val="hybridMultilevel"/>
    <w:tmpl w:val="37B811B4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3B4B79"/>
    <w:multiLevelType w:val="hybridMultilevel"/>
    <w:tmpl w:val="4ACAB2AE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679D9"/>
    <w:multiLevelType w:val="hybridMultilevel"/>
    <w:tmpl w:val="7932D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3DC"/>
    <w:multiLevelType w:val="hybridMultilevel"/>
    <w:tmpl w:val="FFA401D8"/>
    <w:lvl w:ilvl="0" w:tplc="09D0D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D6D"/>
    <w:multiLevelType w:val="hybridMultilevel"/>
    <w:tmpl w:val="FD7C1B02"/>
    <w:lvl w:ilvl="0" w:tplc="B4744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0578"/>
    <w:multiLevelType w:val="hybridMultilevel"/>
    <w:tmpl w:val="DC66B684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F7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0EC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E9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31F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DB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CC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FA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64C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A80794"/>
    <w:multiLevelType w:val="hybridMultilevel"/>
    <w:tmpl w:val="6D2477F8"/>
    <w:lvl w:ilvl="0" w:tplc="C1B49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CD2"/>
    <w:multiLevelType w:val="hybridMultilevel"/>
    <w:tmpl w:val="13FCFCF8"/>
    <w:lvl w:ilvl="0" w:tplc="315A8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09E8">
      <w:start w:val="1"/>
      <w:numFmt w:val="lowerLetter"/>
      <w:lvlText w:val="%2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23DAC">
      <w:start w:val="1"/>
      <w:numFmt w:val="lowerRoman"/>
      <w:lvlText w:val="%3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ADC0">
      <w:start w:val="1"/>
      <w:numFmt w:val="decimal"/>
      <w:lvlText w:val="%4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7">
      <w:start w:val="1"/>
      <w:numFmt w:val="lowerLetter"/>
      <w:lvlText w:val="%5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150">
      <w:start w:val="1"/>
      <w:numFmt w:val="lowerRoman"/>
      <w:lvlText w:val="%6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8CA34">
      <w:start w:val="1"/>
      <w:numFmt w:val="decimal"/>
      <w:lvlText w:val="%7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1034">
      <w:start w:val="1"/>
      <w:numFmt w:val="lowerLetter"/>
      <w:lvlText w:val="%8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3E34">
      <w:start w:val="1"/>
      <w:numFmt w:val="lowerRoman"/>
      <w:lvlText w:val="%9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1AE8"/>
    <w:rsid w:val="000620E4"/>
    <w:rsid w:val="0006231F"/>
    <w:rsid w:val="000709A3"/>
    <w:rsid w:val="000D33EA"/>
    <w:rsid w:val="000D3F35"/>
    <w:rsid w:val="000E090A"/>
    <w:rsid w:val="000F07B3"/>
    <w:rsid w:val="00102285"/>
    <w:rsid w:val="0010490C"/>
    <w:rsid w:val="001535FA"/>
    <w:rsid w:val="00155A5B"/>
    <w:rsid w:val="00162830"/>
    <w:rsid w:val="00190232"/>
    <w:rsid w:val="001A72DD"/>
    <w:rsid w:val="001C0E5A"/>
    <w:rsid w:val="001E3180"/>
    <w:rsid w:val="002334EB"/>
    <w:rsid w:val="00246D64"/>
    <w:rsid w:val="002741AA"/>
    <w:rsid w:val="00276DC6"/>
    <w:rsid w:val="00283DDF"/>
    <w:rsid w:val="002A735E"/>
    <w:rsid w:val="002C33B4"/>
    <w:rsid w:val="00317840"/>
    <w:rsid w:val="003605D3"/>
    <w:rsid w:val="00363344"/>
    <w:rsid w:val="003872DF"/>
    <w:rsid w:val="003A63F8"/>
    <w:rsid w:val="003B3D81"/>
    <w:rsid w:val="003D5151"/>
    <w:rsid w:val="003F032E"/>
    <w:rsid w:val="003F1CF1"/>
    <w:rsid w:val="003F4C7C"/>
    <w:rsid w:val="00451770"/>
    <w:rsid w:val="00454406"/>
    <w:rsid w:val="004634FA"/>
    <w:rsid w:val="00466572"/>
    <w:rsid w:val="00484D7F"/>
    <w:rsid w:val="00495003"/>
    <w:rsid w:val="004B532F"/>
    <w:rsid w:val="004C2C27"/>
    <w:rsid w:val="004C6967"/>
    <w:rsid w:val="004C6F86"/>
    <w:rsid w:val="004E54E6"/>
    <w:rsid w:val="00546EB0"/>
    <w:rsid w:val="005565D5"/>
    <w:rsid w:val="005843A9"/>
    <w:rsid w:val="005A29A5"/>
    <w:rsid w:val="005C311B"/>
    <w:rsid w:val="005D2509"/>
    <w:rsid w:val="005D34F3"/>
    <w:rsid w:val="006375A3"/>
    <w:rsid w:val="00672986"/>
    <w:rsid w:val="00695B22"/>
    <w:rsid w:val="006B1330"/>
    <w:rsid w:val="006B4F43"/>
    <w:rsid w:val="006B59A8"/>
    <w:rsid w:val="006D0318"/>
    <w:rsid w:val="006D336A"/>
    <w:rsid w:val="006E6498"/>
    <w:rsid w:val="006E65ED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8403C"/>
    <w:rsid w:val="008B3735"/>
    <w:rsid w:val="008D2CA0"/>
    <w:rsid w:val="008D5E54"/>
    <w:rsid w:val="008E7C76"/>
    <w:rsid w:val="00922A7E"/>
    <w:rsid w:val="00932ED9"/>
    <w:rsid w:val="00962B6A"/>
    <w:rsid w:val="00986A5C"/>
    <w:rsid w:val="00990904"/>
    <w:rsid w:val="009A71E4"/>
    <w:rsid w:val="009A7C0D"/>
    <w:rsid w:val="009B7502"/>
    <w:rsid w:val="009C60E6"/>
    <w:rsid w:val="00A00C1D"/>
    <w:rsid w:val="00A0102C"/>
    <w:rsid w:val="00A17395"/>
    <w:rsid w:val="00A22F36"/>
    <w:rsid w:val="00A61429"/>
    <w:rsid w:val="00A82EC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1025F"/>
    <w:rsid w:val="00C1760A"/>
    <w:rsid w:val="00C60196"/>
    <w:rsid w:val="00C71549"/>
    <w:rsid w:val="00C76BC4"/>
    <w:rsid w:val="00C773D3"/>
    <w:rsid w:val="00CA4687"/>
    <w:rsid w:val="00CC4690"/>
    <w:rsid w:val="00CD65C4"/>
    <w:rsid w:val="00D16995"/>
    <w:rsid w:val="00D17879"/>
    <w:rsid w:val="00D30A25"/>
    <w:rsid w:val="00D34A17"/>
    <w:rsid w:val="00D37A3E"/>
    <w:rsid w:val="00D60B81"/>
    <w:rsid w:val="00D65882"/>
    <w:rsid w:val="00D72214"/>
    <w:rsid w:val="00DE5365"/>
    <w:rsid w:val="00E032FB"/>
    <w:rsid w:val="00E12B6A"/>
    <w:rsid w:val="00E12FFF"/>
    <w:rsid w:val="00E13F25"/>
    <w:rsid w:val="00E65882"/>
    <w:rsid w:val="00E77A17"/>
    <w:rsid w:val="00E83D6F"/>
    <w:rsid w:val="00EA0053"/>
    <w:rsid w:val="00EA4D30"/>
    <w:rsid w:val="00EB229F"/>
    <w:rsid w:val="00EE5BA0"/>
    <w:rsid w:val="00EE7968"/>
    <w:rsid w:val="00F03087"/>
    <w:rsid w:val="00F0754B"/>
    <w:rsid w:val="00F1526D"/>
    <w:rsid w:val="00F32B17"/>
    <w:rsid w:val="00F41E0D"/>
    <w:rsid w:val="00F46871"/>
    <w:rsid w:val="00F47DCF"/>
    <w:rsid w:val="00F505FB"/>
    <w:rsid w:val="00F62F12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4EDEB7-5CC1-44FF-AF38-643E0D0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4</cp:revision>
  <cp:lastPrinted>2016-08-05T07:24:00Z</cp:lastPrinted>
  <dcterms:created xsi:type="dcterms:W3CDTF">2019-09-24T11:39:00Z</dcterms:created>
  <dcterms:modified xsi:type="dcterms:W3CDTF">2019-09-26T13:32:00Z</dcterms:modified>
</cp:coreProperties>
</file>