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757101">
        <w:rPr>
          <w:rFonts w:ascii="Times New Roman" w:hAnsi="Times New Roman" w:cs="Times New Roman"/>
          <w:bCs/>
          <w:i/>
          <w:sz w:val="16"/>
          <w:szCs w:val="16"/>
        </w:rPr>
        <w:t xml:space="preserve">8 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>do SIWZ</w:t>
      </w:r>
    </w:p>
    <w:p w:rsidR="00D03D27" w:rsidRPr="00A22F36" w:rsidRDefault="00D03D27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>
        <w:rPr>
          <w:rFonts w:ascii="Times New Roman" w:hAnsi="Times New Roman" w:cs="Times New Roman"/>
          <w:bCs/>
          <w:i/>
          <w:sz w:val="16"/>
          <w:szCs w:val="16"/>
        </w:rPr>
        <w:t>(wzór)</w:t>
      </w:r>
    </w:p>
    <w:p w:rsidR="006F472E" w:rsidRDefault="006F472E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  <w:r w:rsidR="005409AA">
        <w:rPr>
          <w:rFonts w:ascii="Times New Roman" w:hAnsi="Times New Roman" w:cs="Times New Roman"/>
          <w:b/>
          <w:bCs/>
        </w:rPr>
        <w:t xml:space="preserve"> dla części nr 1 i 2</w:t>
      </w:r>
    </w:p>
    <w:p w:rsidR="006F472E" w:rsidRPr="00A22F36" w:rsidRDefault="006F472E" w:rsidP="00810A3E">
      <w:pPr>
        <w:autoSpaceDE w:val="0"/>
        <w:spacing w:before="120" w:after="120" w:line="240" w:lineRule="auto"/>
        <w:ind w:firstLine="357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8051"/>
        <w:gridCol w:w="2835"/>
      </w:tblGrid>
      <w:tr w:rsidR="007F27BC" w:rsidRPr="00A22F36" w:rsidTr="00FD0856">
        <w:trPr>
          <w:trHeight w:val="907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0E4" w:rsidRPr="007F181A" w:rsidRDefault="00FF0C92" w:rsidP="00FF0C92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i/>
                <w:lang w:eastAsia="en-US"/>
              </w:rPr>
            </w:pP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edną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osobą</w:t>
            </w:r>
            <w:r w:rsidR="00C7382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(1osoba)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posiadającą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doświadczenie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projektowaniu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nalotów w technologii LIDAR, post-</w:t>
            </w:r>
            <w:proofErr w:type="spellStart"/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processingu</w:t>
            </w:r>
            <w:proofErr w:type="spellEnd"/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danych oraz kontroli danych pozyskanych w technologii lotniczego skanowania laserowego potwierdzone udziałem w co najmniej 2 (dwóch) usługach, w których pozyskano dane w technologii lotniczego skanowania laserowego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</w:t>
            </w:r>
          </w:p>
        </w:tc>
      </w:tr>
      <w:tr w:rsidR="00006F58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Pr="00A22F36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92" w:rsidRDefault="00FF0C92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06F58" w:rsidRDefault="00006F58" w:rsidP="00922A7E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/nazwa </w:t>
            </w:r>
            <w:r w:rsidR="007F181A">
              <w:rPr>
                <w:rFonts w:ascii="Times New Roman" w:hAnsi="Times New Roman" w:cs="Times New Roman"/>
                <w:bCs/>
              </w:rPr>
              <w:t>postępowań o udzielenie zamówienia</w:t>
            </w:r>
            <w:r w:rsidR="00D03D27">
              <w:rPr>
                <w:rFonts w:ascii="Times New Roman" w:hAnsi="Times New Roman" w:cs="Times New Roman"/>
                <w:bCs/>
              </w:rPr>
              <w:t>,</w:t>
            </w:r>
            <w:r w:rsidR="007F181A">
              <w:rPr>
                <w:rFonts w:ascii="Times New Roman" w:hAnsi="Times New Roman" w:cs="Times New Roman"/>
                <w:bCs/>
              </w:rPr>
              <w:t xml:space="preserve"> </w:t>
            </w:r>
            <w:r w:rsidR="00D03D27">
              <w:rPr>
                <w:rFonts w:ascii="Times New Roman" w:hAnsi="Times New Roman" w:cs="Times New Roman"/>
                <w:bCs/>
              </w:rPr>
              <w:t>w których osoba brała udział</w:t>
            </w:r>
            <w:r>
              <w:rPr>
                <w:rFonts w:ascii="Times New Roman" w:hAnsi="Times New Roman" w:cs="Times New Roman"/>
                <w:bCs/>
              </w:rPr>
              <w:t>/</w:t>
            </w:r>
          </w:p>
          <w:p w:rsidR="00006F58" w:rsidRPr="007F181A" w:rsidRDefault="00006F58" w:rsidP="007F181A">
            <w:pPr>
              <w:tabs>
                <w:tab w:val="left" w:leader="underscore" w:pos="4962"/>
              </w:tabs>
              <w:spacing w:after="24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06F58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6F58" w:rsidRPr="00D03D27" w:rsidRDefault="00FF0C92" w:rsidP="00D03D27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i/>
                <w:lang w:eastAsia="en-US"/>
              </w:rPr>
            </w:pP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Jedną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osobą</w:t>
            </w:r>
            <w:r w:rsidR="00C73822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(1osoba)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posiadającą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doświadczenie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projektowaniu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</w:t>
            </w:r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nalotów w technologii LIDAR, post-</w:t>
            </w:r>
            <w:proofErr w:type="spellStart"/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processingu</w:t>
            </w:r>
            <w:proofErr w:type="spellEnd"/>
            <w:r w:rsidRPr="003A702E"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 xml:space="preserve"> danych oraz kontroli danych pozyskanych w technologii lotniczego skanowania laserowego potwierdzone udziałem w co najmniej 2 (dwóch) usługach, w których pozyskano dane w technologii lotniczego skanowania laserowego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pl-PL"/>
              </w:rPr>
              <w:t>.</w:t>
            </w:r>
          </w:p>
        </w:tc>
      </w:tr>
      <w:tr w:rsidR="00006F58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6F58" w:rsidRDefault="00006F58" w:rsidP="00006F58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6F58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06F58" w:rsidRPr="00F46871" w:rsidRDefault="00006F58" w:rsidP="00006F5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D03D27" w:rsidRDefault="00D03D27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brała udział/</w:t>
            </w:r>
          </w:p>
          <w:p w:rsidR="00006F58" w:rsidRPr="000620E4" w:rsidRDefault="00006F58" w:rsidP="00D03D27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F58" w:rsidRPr="00A22F36" w:rsidRDefault="00006F58" w:rsidP="00006F58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25815" w:rsidRPr="00A22F36" w:rsidTr="00F47DCF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5815" w:rsidRPr="00FD0856" w:rsidRDefault="00025815" w:rsidP="00FD0856">
            <w:pPr>
              <w:suppressAutoHyphens w:val="0"/>
              <w:spacing w:after="160" w:line="259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br w:type="page"/>
            </w:r>
            <w:r w:rsidR="00FD0856"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="00FD0856"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posiadając</w:t>
            </w:r>
            <w:r w:rsidR="00FD0856"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</w:t>
            </w:r>
            <w:r w:rsidR="00FD0856"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doświadczenie w wykonywaniu klasyfikacji chmury punktów LIDAR, z których każda brała udział w 2 (dwóch) usługach, </w:t>
            </w:r>
            <w:r w:rsid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="00FD0856"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wykonano prace związane z klasyfikacją danych z lotniczego skanowania laserowego</w:t>
            </w:r>
          </w:p>
        </w:tc>
      </w:tr>
      <w:tr w:rsidR="00025815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5815" w:rsidRDefault="00025815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5815" w:rsidRDefault="00D03D27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025815"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025815" w:rsidRPr="00F46871" w:rsidRDefault="00025815" w:rsidP="005409AA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409AA" w:rsidRDefault="005409AA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4E5BBB" w:rsidRDefault="004E5BBB" w:rsidP="004E5BBB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4E5BBB" w:rsidRDefault="004E5BBB" w:rsidP="005B0C6F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B0C6F" w:rsidRDefault="005B0C6F" w:rsidP="005B0C6F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</w:t>
            </w:r>
            <w:r w:rsidR="005409AA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 xml:space="preserve"> brał</w:t>
            </w:r>
            <w:r w:rsidR="004E5BBB">
              <w:rPr>
                <w:rFonts w:ascii="Times New Roman" w:hAnsi="Times New Roman" w:cs="Times New Roman"/>
                <w:bCs/>
              </w:rPr>
              <w:t>y</w:t>
            </w:r>
            <w:r>
              <w:rPr>
                <w:rFonts w:ascii="Times New Roman" w:hAnsi="Times New Roman" w:cs="Times New Roman"/>
                <w:bCs/>
              </w:rPr>
              <w:t xml:space="preserve"> udział/</w:t>
            </w:r>
          </w:p>
          <w:p w:rsidR="00025815" w:rsidRPr="00025815" w:rsidRDefault="00025815" w:rsidP="008D5E54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5815" w:rsidRPr="00A22F36" w:rsidRDefault="00025815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0C92" w:rsidRPr="00A22F36" w:rsidTr="00BC1856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92" w:rsidRPr="00A22F3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posiadająca doświadczenie w wykonywaniu klasyfikacji chmury punktów LIDAR, z których każda brała udział w 2 (dwóch) usługach,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wykonano prace związane z klasyfikacją danych z lotniczego skanowania laserowego</w:t>
            </w:r>
          </w:p>
        </w:tc>
      </w:tr>
      <w:tr w:rsidR="005409AA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9AA" w:rsidRDefault="005409AA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62E" w:rsidRDefault="0053162E" w:rsidP="005316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5409AA" w:rsidRDefault="005409AA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brały udział/</w:t>
            </w:r>
          </w:p>
          <w:p w:rsidR="005409AA" w:rsidRDefault="005409AA" w:rsidP="005B0C6F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AA" w:rsidRPr="00A22F36" w:rsidRDefault="005409AA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F0C92" w:rsidRPr="00A22F36" w:rsidTr="005F3979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0C92" w:rsidRPr="00A22F3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posiadająca doświadczenie w wykonywaniu klasyfikacji chmury punktów LIDAR, z których każda brała udział w 2 (dwóch) usługach,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wykonano prace związane z klasyfikacją danych z lotniczego skanowania laserowego</w:t>
            </w:r>
          </w:p>
        </w:tc>
      </w:tr>
      <w:tr w:rsidR="005409AA" w:rsidRPr="00A22F36" w:rsidTr="00FD0856">
        <w:trPr>
          <w:trHeight w:val="6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409AA" w:rsidRDefault="005409AA" w:rsidP="00025815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62E" w:rsidRDefault="0053162E" w:rsidP="005316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5409AA" w:rsidRDefault="005409AA" w:rsidP="0002581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5409AA" w:rsidRDefault="005409AA" w:rsidP="005409AA">
            <w:pPr>
              <w:pStyle w:val="Akapitzlist"/>
              <w:tabs>
                <w:tab w:val="left" w:leader="underscore" w:pos="4962"/>
              </w:tabs>
              <w:spacing w:after="240" w:line="240" w:lineRule="auto"/>
              <w:ind w:left="31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/nazwa postępowań o udzielenie zamówienia, w których osoba brały udział/</w:t>
            </w:r>
          </w:p>
          <w:p w:rsidR="005409AA" w:rsidRPr="00006F58" w:rsidRDefault="005409AA" w:rsidP="005409AA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09AA" w:rsidRPr="00A22F36" w:rsidRDefault="005409AA" w:rsidP="00025815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0856" w:rsidRPr="00A22F36" w:rsidTr="00B45B9B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Pr="00A22F3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posiadająca doświadczenie w wykonywaniu klasyfikacji chmury punktów LIDAR, z których każda brała udział w 2 (dwóch) usługach,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wykonano prace związane z klasyfikacją danych z lotniczego skanowania laserowego</w:t>
            </w:r>
          </w:p>
        </w:tc>
      </w:tr>
      <w:tr w:rsidR="00FD0856" w:rsidRPr="00A22F36" w:rsidTr="00FD0856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162E" w:rsidRDefault="0053162E" w:rsidP="0053162E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…………………………………..</w:t>
            </w:r>
          </w:p>
          <w:p w:rsidR="00FD0856" w:rsidRDefault="00FD0856" w:rsidP="00D051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FD0856" w:rsidRDefault="00FD0856" w:rsidP="00FD0856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</w:t>
            </w:r>
          </w:p>
          <w:p w:rsidR="00FD0856" w:rsidRDefault="00FD0856" w:rsidP="00FD0856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postępowań o udzielenie zamówienia, w których osoba brały udział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FD0856" w:rsidRDefault="00FD0856" w:rsidP="00FD0856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bCs/>
              </w:rPr>
              <w:tab/>
            </w:r>
          </w:p>
          <w:p w:rsidR="00FD0856" w:rsidRPr="00006F58" w:rsidRDefault="00FD0856" w:rsidP="00FD0856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56" w:rsidRPr="00A22F36" w:rsidRDefault="00FD0856" w:rsidP="00D051A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0856" w:rsidRPr="00A22F36" w:rsidTr="004852DA">
        <w:trPr>
          <w:trHeight w:val="668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Pr="00A22F3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sz w:val="24"/>
                <w:szCs w:val="24"/>
              </w:rPr>
              <w:t xml:space="preserve">Osoba </w:t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posiadająca doświadczenie w wykonywaniu klasyfikacji chmury punktów LIDAR, z których każda brała udział w 2 (dwóch) usługach,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D0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których wykonano prace związane z klasyfikacją danych z lotniczego skanowania laserowego</w:t>
            </w:r>
          </w:p>
        </w:tc>
      </w:tr>
      <w:tr w:rsidR="00FD0856" w:rsidRPr="00A22F36" w:rsidTr="00FD0856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856" w:rsidRDefault="00FD0856" w:rsidP="00D051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nazwa postępowań o udzielenie zamówienia, w których osoba brały udział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bCs/>
              </w:rPr>
              <w:tab/>
            </w:r>
            <w:r w:rsidRPr="00FD0856">
              <w:rPr>
                <w:rFonts w:ascii="Times New Roman" w:hAnsi="Times New Roman" w:cs="Times New Roman"/>
                <w:bCs/>
              </w:rPr>
              <w:tab/>
            </w:r>
            <w:r w:rsidRPr="00FD0856">
              <w:rPr>
                <w:rFonts w:ascii="Times New Roman" w:hAnsi="Times New Roman" w:cs="Times New Roman"/>
                <w:bCs/>
              </w:rPr>
              <w:tab/>
            </w:r>
          </w:p>
          <w:p w:rsidR="00FD0856" w:rsidRPr="00006F58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56" w:rsidRPr="00A22F36" w:rsidRDefault="00FD0856" w:rsidP="00D051A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FD0856" w:rsidRPr="00A22F36" w:rsidTr="00A506F7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Pr="00FD085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bCs/>
              </w:rPr>
              <w:t xml:space="preserve">Osoba posiadająca doświadczenie w wykonywaniu klasyfikacji chmury punktów LIDAR, z których każda brała udział w 2 (dwóch) usługach, </w:t>
            </w:r>
          </w:p>
          <w:p w:rsidR="00FD0856" w:rsidRPr="00A22F36" w:rsidRDefault="00FD0856" w:rsidP="00FD0856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bCs/>
              </w:rPr>
              <w:t>w których wykonano prace związane z klasyfikacją danych z lotniczego skanowania laserowego</w:t>
            </w:r>
          </w:p>
        </w:tc>
      </w:tr>
      <w:tr w:rsidR="00FD0856" w:rsidRPr="00A22F36" w:rsidTr="00D051AB">
        <w:trPr>
          <w:trHeight w:val="6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0856" w:rsidRDefault="00FD0856" w:rsidP="00D051A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…….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006F58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Cs/>
              </w:rPr>
              <w:t>……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nazwa postępowań o udzielenie zamówienia, w których osoba brały udział</w:t>
            </w: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  <w:p w:rsidR="00FD0856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  <w:r w:rsidRPr="00FD0856">
              <w:rPr>
                <w:rFonts w:ascii="Times New Roman" w:hAnsi="Times New Roman" w:cs="Times New Roman"/>
                <w:bCs/>
              </w:rPr>
              <w:tab/>
            </w:r>
            <w:r w:rsidRPr="00FD0856">
              <w:rPr>
                <w:rFonts w:ascii="Times New Roman" w:hAnsi="Times New Roman" w:cs="Times New Roman"/>
                <w:bCs/>
              </w:rPr>
              <w:tab/>
            </w:r>
            <w:r w:rsidRPr="00FD0856">
              <w:rPr>
                <w:rFonts w:ascii="Times New Roman" w:hAnsi="Times New Roman" w:cs="Times New Roman"/>
                <w:bCs/>
              </w:rPr>
              <w:tab/>
            </w:r>
          </w:p>
          <w:p w:rsidR="00FD0856" w:rsidRPr="00006F58" w:rsidRDefault="00FD0856" w:rsidP="00D051AB">
            <w:pPr>
              <w:pStyle w:val="Akapitzlist"/>
              <w:tabs>
                <w:tab w:val="left" w:leader="underscore" w:pos="4962"/>
              </w:tabs>
              <w:spacing w:before="240" w:after="240" w:line="240" w:lineRule="auto"/>
              <w:ind w:left="318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0856" w:rsidRPr="00A22F36" w:rsidRDefault="00FD0856" w:rsidP="00D051A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0F07B3" w:rsidRPr="00A22F36" w:rsidRDefault="000F07B3" w:rsidP="00FD0856">
      <w:pPr>
        <w:tabs>
          <w:tab w:val="left" w:pos="3420"/>
        </w:tabs>
        <w:spacing w:after="0" w:line="240" w:lineRule="auto"/>
        <w:rPr>
          <w:rFonts w:ascii="Times New Roman" w:hAnsi="Times New Roman" w:cs="Times New Roman"/>
        </w:rPr>
      </w:pPr>
    </w:p>
    <w:p w:rsidR="006B1330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856" w:rsidRPr="00A22F36" w:rsidRDefault="00FD085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D6750" w:rsidRPr="00A22F36" w:rsidRDefault="00BD67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</w:t>
      </w:r>
      <w:r w:rsidR="0009768E">
        <w:rPr>
          <w:rFonts w:ascii="Times New Roman" w:hAnsi="Times New Roman" w:cs="Times New Roman"/>
        </w:rPr>
        <w:t>20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CC4690">
      <w:pPr>
        <w:tabs>
          <w:tab w:val="center" w:pos="10065"/>
        </w:tabs>
        <w:spacing w:before="120" w:after="120" w:line="240" w:lineRule="auto"/>
        <w:ind w:left="10065"/>
        <w:jc w:val="center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408" w:rsidRDefault="00293408">
      <w:pPr>
        <w:spacing w:after="0" w:line="240" w:lineRule="auto"/>
      </w:pPr>
      <w:r>
        <w:separator/>
      </w:r>
    </w:p>
  </w:endnote>
  <w:endnote w:type="continuationSeparator" w:id="0">
    <w:p w:rsidR="00293408" w:rsidRDefault="00293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0620E4" w:rsidRDefault="007F181A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7382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4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C73822">
      <w:rPr>
        <w:rFonts w:ascii="Times New Roman" w:hAnsi="Times New Roman" w:cs="Times New Roman"/>
        <w:b/>
        <w:bCs/>
        <w:i/>
        <w:iCs/>
        <w:noProof/>
        <w:sz w:val="16"/>
        <w:szCs w:val="16"/>
      </w:rPr>
      <w:t>5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408" w:rsidRDefault="00293408">
      <w:pPr>
        <w:spacing w:after="0" w:line="240" w:lineRule="auto"/>
      </w:pPr>
      <w:r>
        <w:separator/>
      </w:r>
    </w:p>
  </w:footnote>
  <w:footnote w:type="continuationSeparator" w:id="0">
    <w:p w:rsidR="00293408" w:rsidRDefault="00293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181A" w:rsidRPr="00495003" w:rsidRDefault="007F181A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</w:t>
    </w:r>
    <w:r>
      <w:rPr>
        <w:rFonts w:ascii="Times New Roman" w:hAnsi="Times New Roman"/>
        <w:sz w:val="18"/>
        <w:szCs w:val="18"/>
        <w:lang w:eastAsia="pl-PL"/>
      </w:rPr>
      <w:t>DG</w:t>
    </w:r>
    <w:r w:rsidRPr="00B14335">
      <w:rPr>
        <w:rFonts w:ascii="Times New Roman" w:hAnsi="Times New Roman"/>
        <w:sz w:val="18"/>
        <w:szCs w:val="18"/>
        <w:lang w:eastAsia="pl-PL"/>
      </w:rPr>
      <w:t>-ZP.2610.</w:t>
    </w:r>
    <w:r w:rsidR="005409AA">
      <w:rPr>
        <w:rFonts w:ascii="Times New Roman" w:hAnsi="Times New Roman"/>
        <w:sz w:val="18"/>
        <w:szCs w:val="18"/>
        <w:lang w:eastAsia="pl-PL"/>
      </w:rPr>
      <w:t>6</w:t>
    </w:r>
    <w:r w:rsidRPr="00B14335">
      <w:rPr>
        <w:rFonts w:ascii="Times New Roman" w:hAnsi="Times New Roman"/>
        <w:sz w:val="18"/>
        <w:szCs w:val="18"/>
        <w:lang w:eastAsia="pl-PL"/>
      </w:rPr>
      <w:t>.20</w:t>
    </w:r>
    <w:r w:rsidR="005409AA">
      <w:rPr>
        <w:rFonts w:ascii="Times New Roman" w:hAnsi="Times New Roman"/>
        <w:sz w:val="18"/>
        <w:szCs w:val="18"/>
        <w:lang w:eastAsia="pl-PL"/>
      </w:rPr>
      <w:t>20</w:t>
    </w:r>
    <w:r w:rsidRPr="00B14335">
      <w:rPr>
        <w:rFonts w:ascii="Times New Roman" w:hAnsi="Times New Roman"/>
        <w:sz w:val="18"/>
        <w:szCs w:val="18"/>
        <w:lang w:eastAsia="pl-PL"/>
      </w:rPr>
      <w:t>.</w:t>
    </w:r>
    <w:r w:rsidR="002B76C4">
      <w:rPr>
        <w:rFonts w:ascii="Times New Roman" w:hAnsi="Times New Roman"/>
        <w:sz w:val="18"/>
        <w:szCs w:val="18"/>
        <w:lang w:eastAsia="pl-PL"/>
      </w:rPr>
      <w:t>G</w:t>
    </w:r>
    <w:r w:rsidRPr="00B14335">
      <w:rPr>
        <w:rFonts w:ascii="Times New Roman" w:hAnsi="Times New Roman"/>
        <w:sz w:val="18"/>
        <w:szCs w:val="18"/>
        <w:lang w:eastAsia="pl-PL"/>
      </w:rPr>
      <w:t>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2BA4829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CA78DE"/>
    <w:multiLevelType w:val="hybridMultilevel"/>
    <w:tmpl w:val="66F41F94"/>
    <w:lvl w:ilvl="0" w:tplc="1F8EFA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1A6682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9665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B61589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61315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D559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A7C9E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65E78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450B2"/>
    <w:multiLevelType w:val="hybridMultilevel"/>
    <w:tmpl w:val="E28EDD74"/>
    <w:lvl w:ilvl="0" w:tplc="F124AD9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0" w15:restartNumberingAfterBreak="0">
    <w:nsid w:val="338B1D23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7D535C"/>
    <w:multiLevelType w:val="hybridMultilevel"/>
    <w:tmpl w:val="77E8A34A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8C260D"/>
    <w:multiLevelType w:val="hybridMultilevel"/>
    <w:tmpl w:val="063C7DF6"/>
    <w:lvl w:ilvl="0" w:tplc="77EAC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BC39AA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8E7943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169A8"/>
    <w:multiLevelType w:val="hybridMultilevel"/>
    <w:tmpl w:val="0B7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0144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F259AD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B75AC"/>
    <w:multiLevelType w:val="hybridMultilevel"/>
    <w:tmpl w:val="21622B1A"/>
    <w:lvl w:ilvl="0" w:tplc="676E54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365197"/>
    <w:multiLevelType w:val="hybridMultilevel"/>
    <w:tmpl w:val="0D304B24"/>
    <w:lvl w:ilvl="0" w:tplc="10B092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F06093"/>
    <w:multiLevelType w:val="hybridMultilevel"/>
    <w:tmpl w:val="4E965C48"/>
    <w:lvl w:ilvl="0" w:tplc="76B22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3C0626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683CD8"/>
    <w:multiLevelType w:val="hybridMultilevel"/>
    <w:tmpl w:val="ECE0E206"/>
    <w:lvl w:ilvl="0" w:tplc="A1747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0121C5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653D"/>
    <w:multiLevelType w:val="hybridMultilevel"/>
    <w:tmpl w:val="3814DFA8"/>
    <w:lvl w:ilvl="0" w:tplc="AE8A60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613467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240B2"/>
    <w:multiLevelType w:val="hybridMultilevel"/>
    <w:tmpl w:val="3732E5C2"/>
    <w:lvl w:ilvl="0" w:tplc="36BE8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417C6"/>
    <w:multiLevelType w:val="hybridMultilevel"/>
    <w:tmpl w:val="575E35B2"/>
    <w:lvl w:ilvl="0" w:tplc="FD020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37"/>
  </w:num>
  <w:num w:numId="9">
    <w:abstractNumId w:val="38"/>
  </w:num>
  <w:num w:numId="10">
    <w:abstractNumId w:val="12"/>
  </w:num>
  <w:num w:numId="11">
    <w:abstractNumId w:val="30"/>
  </w:num>
  <w:num w:numId="12">
    <w:abstractNumId w:val="17"/>
  </w:num>
  <w:num w:numId="13">
    <w:abstractNumId w:val="23"/>
  </w:num>
  <w:num w:numId="14">
    <w:abstractNumId w:val="35"/>
  </w:num>
  <w:num w:numId="15">
    <w:abstractNumId w:val="45"/>
  </w:num>
  <w:num w:numId="16">
    <w:abstractNumId w:val="22"/>
  </w:num>
  <w:num w:numId="17">
    <w:abstractNumId w:val="16"/>
  </w:num>
  <w:num w:numId="18">
    <w:abstractNumId w:val="41"/>
  </w:num>
  <w:num w:numId="19">
    <w:abstractNumId w:val="24"/>
  </w:num>
  <w:num w:numId="20">
    <w:abstractNumId w:val="27"/>
  </w:num>
  <w:num w:numId="21">
    <w:abstractNumId w:val="29"/>
  </w:num>
  <w:num w:numId="22">
    <w:abstractNumId w:val="21"/>
  </w:num>
  <w:num w:numId="23">
    <w:abstractNumId w:val="19"/>
  </w:num>
  <w:num w:numId="24">
    <w:abstractNumId w:val="8"/>
  </w:num>
  <w:num w:numId="25">
    <w:abstractNumId w:val="32"/>
  </w:num>
  <w:num w:numId="26">
    <w:abstractNumId w:val="15"/>
  </w:num>
  <w:num w:numId="27">
    <w:abstractNumId w:val="43"/>
  </w:num>
  <w:num w:numId="28">
    <w:abstractNumId w:val="47"/>
  </w:num>
  <w:num w:numId="29">
    <w:abstractNumId w:val="46"/>
  </w:num>
  <w:num w:numId="30">
    <w:abstractNumId w:val="44"/>
  </w:num>
  <w:num w:numId="31">
    <w:abstractNumId w:val="39"/>
  </w:num>
  <w:num w:numId="32">
    <w:abstractNumId w:val="14"/>
  </w:num>
  <w:num w:numId="33">
    <w:abstractNumId w:val="42"/>
  </w:num>
  <w:num w:numId="34">
    <w:abstractNumId w:val="26"/>
  </w:num>
  <w:num w:numId="35">
    <w:abstractNumId w:val="31"/>
  </w:num>
  <w:num w:numId="36">
    <w:abstractNumId w:val="40"/>
  </w:num>
  <w:num w:numId="37">
    <w:abstractNumId w:val="33"/>
  </w:num>
  <w:num w:numId="38">
    <w:abstractNumId w:val="6"/>
  </w:num>
  <w:num w:numId="39">
    <w:abstractNumId w:val="13"/>
  </w:num>
  <w:num w:numId="40">
    <w:abstractNumId w:val="34"/>
  </w:num>
  <w:num w:numId="41">
    <w:abstractNumId w:val="28"/>
  </w:num>
  <w:num w:numId="42">
    <w:abstractNumId w:val="7"/>
  </w:num>
  <w:num w:numId="43">
    <w:abstractNumId w:val="25"/>
  </w:num>
  <w:num w:numId="44">
    <w:abstractNumId w:val="11"/>
  </w:num>
  <w:num w:numId="45">
    <w:abstractNumId w:val="18"/>
  </w:num>
  <w:num w:numId="46">
    <w:abstractNumId w:val="20"/>
  </w:num>
  <w:num w:numId="47">
    <w:abstractNumId w:val="10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06F58"/>
    <w:rsid w:val="000107BD"/>
    <w:rsid w:val="00024472"/>
    <w:rsid w:val="0002486C"/>
    <w:rsid w:val="00025815"/>
    <w:rsid w:val="000620E4"/>
    <w:rsid w:val="0009768E"/>
    <w:rsid w:val="000D33EA"/>
    <w:rsid w:val="000D3F35"/>
    <w:rsid w:val="000E090A"/>
    <w:rsid w:val="000F07B3"/>
    <w:rsid w:val="00102285"/>
    <w:rsid w:val="001535FA"/>
    <w:rsid w:val="00155A5B"/>
    <w:rsid w:val="00162830"/>
    <w:rsid w:val="00190232"/>
    <w:rsid w:val="001A72DD"/>
    <w:rsid w:val="001E3180"/>
    <w:rsid w:val="002334EB"/>
    <w:rsid w:val="00246D64"/>
    <w:rsid w:val="002741AA"/>
    <w:rsid w:val="00276DC6"/>
    <w:rsid w:val="00283DDF"/>
    <w:rsid w:val="00293408"/>
    <w:rsid w:val="002B76C4"/>
    <w:rsid w:val="00317840"/>
    <w:rsid w:val="00341CD3"/>
    <w:rsid w:val="00363344"/>
    <w:rsid w:val="003A63F8"/>
    <w:rsid w:val="003B3D81"/>
    <w:rsid w:val="003D5151"/>
    <w:rsid w:val="003F032E"/>
    <w:rsid w:val="00451770"/>
    <w:rsid w:val="00454406"/>
    <w:rsid w:val="004634FA"/>
    <w:rsid w:val="00476C5C"/>
    <w:rsid w:val="0048471A"/>
    <w:rsid w:val="00484D7F"/>
    <w:rsid w:val="00495003"/>
    <w:rsid w:val="004B532F"/>
    <w:rsid w:val="004B7D58"/>
    <w:rsid w:val="004C6967"/>
    <w:rsid w:val="004E54E6"/>
    <w:rsid w:val="004E5BBB"/>
    <w:rsid w:val="0053162E"/>
    <w:rsid w:val="005409AA"/>
    <w:rsid w:val="00546EB0"/>
    <w:rsid w:val="005565D5"/>
    <w:rsid w:val="005843A9"/>
    <w:rsid w:val="005A29A5"/>
    <w:rsid w:val="005B0C6F"/>
    <w:rsid w:val="005B3EA1"/>
    <w:rsid w:val="005C311B"/>
    <w:rsid w:val="005D2509"/>
    <w:rsid w:val="005D34F3"/>
    <w:rsid w:val="005F6F02"/>
    <w:rsid w:val="00672986"/>
    <w:rsid w:val="00695B22"/>
    <w:rsid w:val="006B1330"/>
    <w:rsid w:val="006B4F43"/>
    <w:rsid w:val="006B59A8"/>
    <w:rsid w:val="006D336A"/>
    <w:rsid w:val="006D7C8D"/>
    <w:rsid w:val="006E6498"/>
    <w:rsid w:val="006F3251"/>
    <w:rsid w:val="006F472E"/>
    <w:rsid w:val="00712AA0"/>
    <w:rsid w:val="00727192"/>
    <w:rsid w:val="007564A2"/>
    <w:rsid w:val="00757101"/>
    <w:rsid w:val="00757698"/>
    <w:rsid w:val="00787DCE"/>
    <w:rsid w:val="007956FD"/>
    <w:rsid w:val="007D5ECB"/>
    <w:rsid w:val="007D7C9C"/>
    <w:rsid w:val="007F181A"/>
    <w:rsid w:val="007F27BC"/>
    <w:rsid w:val="00810A3E"/>
    <w:rsid w:val="00816396"/>
    <w:rsid w:val="00865074"/>
    <w:rsid w:val="00881CC7"/>
    <w:rsid w:val="008B3735"/>
    <w:rsid w:val="008D5E54"/>
    <w:rsid w:val="008E7C76"/>
    <w:rsid w:val="00922A7E"/>
    <w:rsid w:val="00932ED9"/>
    <w:rsid w:val="00962B6A"/>
    <w:rsid w:val="00992451"/>
    <w:rsid w:val="009A7C0D"/>
    <w:rsid w:val="009B7502"/>
    <w:rsid w:val="009C60E6"/>
    <w:rsid w:val="00A00C1D"/>
    <w:rsid w:val="00A0102C"/>
    <w:rsid w:val="00A17395"/>
    <w:rsid w:val="00A22F36"/>
    <w:rsid w:val="00A61429"/>
    <w:rsid w:val="00AF5912"/>
    <w:rsid w:val="00B1073D"/>
    <w:rsid w:val="00B332EB"/>
    <w:rsid w:val="00B42EE3"/>
    <w:rsid w:val="00B91F8C"/>
    <w:rsid w:val="00BB2337"/>
    <w:rsid w:val="00BD6750"/>
    <w:rsid w:val="00C0041D"/>
    <w:rsid w:val="00C059F1"/>
    <w:rsid w:val="00C351F3"/>
    <w:rsid w:val="00C506CD"/>
    <w:rsid w:val="00C60196"/>
    <w:rsid w:val="00C71549"/>
    <w:rsid w:val="00C73822"/>
    <w:rsid w:val="00C773D3"/>
    <w:rsid w:val="00C95C2D"/>
    <w:rsid w:val="00CC4690"/>
    <w:rsid w:val="00CD65C4"/>
    <w:rsid w:val="00D03D27"/>
    <w:rsid w:val="00D16995"/>
    <w:rsid w:val="00D17879"/>
    <w:rsid w:val="00D34A17"/>
    <w:rsid w:val="00D60B81"/>
    <w:rsid w:val="00D65882"/>
    <w:rsid w:val="00DE5365"/>
    <w:rsid w:val="00E12B6A"/>
    <w:rsid w:val="00E12FFF"/>
    <w:rsid w:val="00E65882"/>
    <w:rsid w:val="00E77A17"/>
    <w:rsid w:val="00E83402"/>
    <w:rsid w:val="00E83D6F"/>
    <w:rsid w:val="00EA4D30"/>
    <w:rsid w:val="00EB229F"/>
    <w:rsid w:val="00EE5BA0"/>
    <w:rsid w:val="00F0754B"/>
    <w:rsid w:val="00F41E0D"/>
    <w:rsid w:val="00F46871"/>
    <w:rsid w:val="00F47DCF"/>
    <w:rsid w:val="00F505FB"/>
    <w:rsid w:val="00FA11E6"/>
    <w:rsid w:val="00FB195E"/>
    <w:rsid w:val="00FB58CF"/>
    <w:rsid w:val="00FC4105"/>
    <w:rsid w:val="00FD0856"/>
    <w:rsid w:val="00FE6565"/>
    <w:rsid w:val="00FF0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0856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L1 Znak,Numerowanie Znak,List Paragraph Znak,Akapit z listą5 Znak"/>
    <w:uiPriority w:val="34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uiPriority w:val="34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181A"/>
    <w:rPr>
      <w:sz w:val="16"/>
      <w:szCs w:val="16"/>
    </w:rPr>
  </w:style>
  <w:style w:type="paragraph" w:styleId="Tekstkomentarza">
    <w:name w:val="annotation text"/>
    <w:basedOn w:val="Normalny"/>
    <w:link w:val="TekstkomentarzaZnak2"/>
    <w:uiPriority w:val="99"/>
    <w:semiHidden/>
    <w:unhideWhenUsed/>
    <w:rsid w:val="007F181A"/>
    <w:pPr>
      <w:spacing w:line="240" w:lineRule="auto"/>
    </w:pPr>
    <w:rPr>
      <w:sz w:val="20"/>
      <w:szCs w:val="20"/>
    </w:rPr>
  </w:style>
  <w:style w:type="character" w:customStyle="1" w:styleId="TekstkomentarzaZnak2">
    <w:name w:val="Tekst komentarza Znak2"/>
    <w:basedOn w:val="Domylnaczcionkaakapitu"/>
    <w:link w:val="Tekstkomentarza"/>
    <w:uiPriority w:val="99"/>
    <w:semiHidden/>
    <w:rsid w:val="007F181A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Drewniak Arkadiusz</cp:lastModifiedBy>
  <cp:revision>5</cp:revision>
  <cp:lastPrinted>2016-08-05T07:24:00Z</cp:lastPrinted>
  <dcterms:created xsi:type="dcterms:W3CDTF">2020-02-06T13:03:00Z</dcterms:created>
  <dcterms:modified xsi:type="dcterms:W3CDTF">2020-02-07T12:56:00Z</dcterms:modified>
</cp:coreProperties>
</file>