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974FC1" w14:textId="77777777" w:rsidR="00EA4D30" w:rsidRPr="008F65E1" w:rsidRDefault="00EA4D30" w:rsidP="00391282">
      <w:pPr>
        <w:autoSpaceDE w:val="0"/>
        <w:spacing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173330">
        <w:rPr>
          <w:rFonts w:ascii="Times New Roman" w:hAnsi="Times New Roman" w:cs="Times New Roman"/>
          <w:bCs/>
          <w:i/>
          <w:sz w:val="24"/>
          <w:szCs w:val="16"/>
        </w:rPr>
        <w:t>7</w:t>
      </w:r>
      <w:r w:rsidR="00C508AE">
        <w:rPr>
          <w:rFonts w:ascii="Times New Roman" w:hAnsi="Times New Roman" w:cs="Times New Roman"/>
          <w:bCs/>
          <w:i/>
          <w:sz w:val="24"/>
          <w:szCs w:val="16"/>
        </w:rPr>
        <w:t xml:space="preserve"> do S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>WZ</w:t>
      </w:r>
    </w:p>
    <w:p w14:paraId="42305139" w14:textId="77777777"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14:paraId="52A8BD64" w14:textId="77777777"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14:paraId="2E767C52" w14:textId="77777777"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14:paraId="0CFADD94" w14:textId="77777777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C2B36" w14:textId="77777777"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626CCB" w14:textId="77777777"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F467BD" w14:textId="77777777"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C75C8" w14:textId="77777777"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14:paraId="017F555F" w14:textId="77777777"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14:paraId="72148C7E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35DC" w14:textId="77777777" w:rsidR="00144618" w:rsidRDefault="003F531D" w:rsidP="00173330">
            <w:pPr>
              <w:pStyle w:val="Akapitzlist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jedną) osobą,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która będzie uczestniczyć w wykonywaniu zamówienia, posiadającą kwalifikacje zawodowe niezbędn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 do realizacji zamówienia, tj.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F05F5A6" w14:textId="77777777" w:rsidR="00173330" w:rsidRPr="005618D9" w:rsidRDefault="00173330" w:rsidP="00173330">
            <w:pPr>
              <w:pStyle w:val="Akapitzlist"/>
              <w:numPr>
                <w:ilvl w:val="1"/>
                <w:numId w:val="49"/>
              </w:numPr>
              <w:spacing w:after="0"/>
              <w:ind w:left="7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3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uprawnienia zawodowe z zakresu „redakcja map”, o których mowa w art. 43 pkt 6 ustawy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awo geodezyjne i kartograficzne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561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(Dz. U. z 2020 r. poz. </w:t>
            </w:r>
            <w:r w:rsidR="004820E4" w:rsidRPr="00561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2052</w:t>
            </w:r>
            <w:r w:rsidRPr="00561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  <w:p w14:paraId="52ADD6C1" w14:textId="77777777" w:rsidR="000620E4" w:rsidRPr="00173330" w:rsidRDefault="00173330" w:rsidP="00173330">
            <w:pPr>
              <w:pStyle w:val="Akapitzlist"/>
              <w:spacing w:before="12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0">
              <w:rPr>
                <w:rFonts w:ascii="Times New Roman" w:hAnsi="Times New Roman" w:cs="Times New Roman"/>
                <w:sz w:val="24"/>
                <w:szCs w:val="24"/>
              </w:rPr>
              <w:t>UWAGA: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Dopuszczone jest wystąpienie tej samej osoby </w:t>
            </w:r>
            <w:r w:rsidRPr="00173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maksymalnie </w:t>
            </w:r>
            <w:r w:rsidRPr="0017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5 częściach zamówienia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6F58" w:rsidRPr="00A22F36" w14:paraId="6CA3193A" w14:textId="77777777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AA92" w14:textId="77777777"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C272FC" w14:textId="77777777"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267B" w14:textId="77777777"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1CF7" w14:textId="77777777"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14:paraId="5D57F8D1" w14:textId="77777777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BCAE" w14:textId="77777777"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F3B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524DBC" w14:textId="77777777"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D5B3" w14:textId="77777777"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1AE7" w14:textId="77777777"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2F14F28" w14:textId="77777777" w:rsidR="00E032FB" w:rsidRDefault="00E032FB" w:rsidP="00E032FB">
      <w:pPr>
        <w:rPr>
          <w:rFonts w:ascii="Times New Roman" w:hAnsi="Times New Roman" w:cs="Times New Roman"/>
        </w:rPr>
      </w:pPr>
    </w:p>
    <w:p w14:paraId="43FBDC41" w14:textId="77777777" w:rsidR="00CF162B" w:rsidRPr="00CF162B" w:rsidRDefault="00CF162B" w:rsidP="00CF162B">
      <w:pPr>
        <w:pStyle w:val="Akapitzlist"/>
        <w:suppressAutoHyphens w:val="0"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16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Oświadczamy, że osoby umieszczone w niniejszym wykazie zostaną skierowane do realizacji zamówienia.</w:t>
      </w:r>
    </w:p>
    <w:p w14:paraId="4E767438" w14:textId="77777777" w:rsidR="00E032FB" w:rsidRDefault="00E032FB" w:rsidP="00CF162B">
      <w:pPr>
        <w:spacing w:after="120"/>
        <w:rPr>
          <w:rFonts w:ascii="Times New Roman" w:hAnsi="Times New Roman" w:cs="Times New Roman"/>
        </w:rPr>
      </w:pPr>
    </w:p>
    <w:p w14:paraId="1F47E442" w14:textId="77777777" w:rsidR="00CF162B" w:rsidRDefault="00CF162B" w:rsidP="00CF162B">
      <w:pPr>
        <w:spacing w:after="120"/>
        <w:rPr>
          <w:rFonts w:ascii="Times New Roman" w:hAnsi="Times New Roman" w:cs="Times New Roman"/>
        </w:rPr>
      </w:pPr>
    </w:p>
    <w:p w14:paraId="31555525" w14:textId="77777777"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14:paraId="31B04D40" w14:textId="77777777"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53905DCD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646B5B3C" w14:textId="77777777"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14:paraId="0597FDDE" w14:textId="77777777"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8F65E1" w:rsidRPr="004161D9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79CE6" w14:textId="77777777" w:rsidR="003649F9" w:rsidRDefault="003649F9">
      <w:pPr>
        <w:spacing w:after="0" w:line="240" w:lineRule="auto"/>
      </w:pPr>
      <w:r>
        <w:separator/>
      </w:r>
    </w:p>
  </w:endnote>
  <w:endnote w:type="continuationSeparator" w:id="0">
    <w:p w14:paraId="67DF0396" w14:textId="77777777" w:rsidR="003649F9" w:rsidRDefault="0036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15AD" w14:textId="77777777"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154590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154590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="007C6600"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A81C" w14:textId="77777777" w:rsidR="003649F9" w:rsidRDefault="003649F9">
      <w:pPr>
        <w:spacing w:after="0" w:line="240" w:lineRule="auto"/>
      </w:pPr>
      <w:r>
        <w:separator/>
      </w:r>
    </w:p>
  </w:footnote>
  <w:footnote w:type="continuationSeparator" w:id="0">
    <w:p w14:paraId="71F7C2B2" w14:textId="77777777" w:rsidR="003649F9" w:rsidRDefault="0036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6760" w14:textId="77777777"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14:paraId="289F9A3B" w14:textId="77777777"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14:paraId="0DEC806F" w14:textId="56A4CB56" w:rsidR="00F47DCF" w:rsidRPr="00DB6DA9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DB6DA9">
      <w:rPr>
        <w:rFonts w:ascii="Times New Roman" w:hAnsi="Times New Roman"/>
        <w:i/>
        <w:sz w:val="24"/>
        <w:szCs w:val="18"/>
        <w:lang w:eastAsia="pl-PL"/>
      </w:rPr>
      <w:t>BDG-ZP.2610.</w:t>
    </w:r>
    <w:r w:rsidR="00154590">
      <w:rPr>
        <w:rFonts w:ascii="Times New Roman" w:hAnsi="Times New Roman"/>
        <w:i/>
        <w:sz w:val="24"/>
        <w:szCs w:val="18"/>
        <w:lang w:eastAsia="pl-PL"/>
      </w:rPr>
      <w:t>5</w:t>
    </w:r>
    <w:r w:rsidRPr="00DB6DA9">
      <w:rPr>
        <w:rFonts w:ascii="Times New Roman" w:hAnsi="Times New Roman"/>
        <w:i/>
        <w:sz w:val="24"/>
        <w:szCs w:val="18"/>
        <w:lang w:eastAsia="pl-PL"/>
      </w:rPr>
      <w:t>.20</w:t>
    </w:r>
    <w:r w:rsidR="003E757E" w:rsidRPr="00DB6DA9">
      <w:rPr>
        <w:rFonts w:ascii="Times New Roman" w:hAnsi="Times New Roman"/>
        <w:i/>
        <w:sz w:val="24"/>
        <w:szCs w:val="18"/>
        <w:lang w:eastAsia="pl-PL"/>
      </w:rPr>
      <w:t>2</w:t>
    </w:r>
    <w:r w:rsidR="00DB6DA9">
      <w:rPr>
        <w:rFonts w:ascii="Times New Roman" w:hAnsi="Times New Roman"/>
        <w:i/>
        <w:sz w:val="24"/>
        <w:szCs w:val="18"/>
        <w:lang w:eastAsia="pl-PL"/>
      </w:rPr>
      <w:t>1</w:t>
    </w:r>
    <w:r w:rsidR="00F90F33" w:rsidRPr="00DB6DA9">
      <w:rPr>
        <w:rFonts w:ascii="Times New Roman" w:hAnsi="Times New Roman"/>
        <w:i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4590"/>
    <w:rsid w:val="00155A5B"/>
    <w:rsid w:val="00162830"/>
    <w:rsid w:val="00173330"/>
    <w:rsid w:val="00190232"/>
    <w:rsid w:val="001A72DD"/>
    <w:rsid w:val="001D1062"/>
    <w:rsid w:val="001E3180"/>
    <w:rsid w:val="002334EB"/>
    <w:rsid w:val="00235995"/>
    <w:rsid w:val="00246D64"/>
    <w:rsid w:val="002741AA"/>
    <w:rsid w:val="00276DC6"/>
    <w:rsid w:val="00283DDF"/>
    <w:rsid w:val="00317840"/>
    <w:rsid w:val="00363344"/>
    <w:rsid w:val="003649F9"/>
    <w:rsid w:val="003872DF"/>
    <w:rsid w:val="00391282"/>
    <w:rsid w:val="003A63F8"/>
    <w:rsid w:val="003B12CF"/>
    <w:rsid w:val="003B3D81"/>
    <w:rsid w:val="003D5151"/>
    <w:rsid w:val="003E3A91"/>
    <w:rsid w:val="003E757E"/>
    <w:rsid w:val="003F032E"/>
    <w:rsid w:val="003F4C7C"/>
    <w:rsid w:val="003F531D"/>
    <w:rsid w:val="00451770"/>
    <w:rsid w:val="00454406"/>
    <w:rsid w:val="004634FA"/>
    <w:rsid w:val="004820E4"/>
    <w:rsid w:val="00484D7F"/>
    <w:rsid w:val="00495003"/>
    <w:rsid w:val="00496211"/>
    <w:rsid w:val="004B532F"/>
    <w:rsid w:val="004C6967"/>
    <w:rsid w:val="004D7276"/>
    <w:rsid w:val="004E54E6"/>
    <w:rsid w:val="00541A14"/>
    <w:rsid w:val="00546EB0"/>
    <w:rsid w:val="005565D5"/>
    <w:rsid w:val="005618D9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B620E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C6600"/>
    <w:rsid w:val="007D5ECB"/>
    <w:rsid w:val="007D7C9C"/>
    <w:rsid w:val="007F27BC"/>
    <w:rsid w:val="00810A3E"/>
    <w:rsid w:val="00816396"/>
    <w:rsid w:val="00856631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7502"/>
    <w:rsid w:val="009C60E6"/>
    <w:rsid w:val="009F0370"/>
    <w:rsid w:val="00A00C1D"/>
    <w:rsid w:val="00A0102C"/>
    <w:rsid w:val="00A17395"/>
    <w:rsid w:val="00A22F36"/>
    <w:rsid w:val="00A61429"/>
    <w:rsid w:val="00AB57FC"/>
    <w:rsid w:val="00AF3B4C"/>
    <w:rsid w:val="00AF4C03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508AE"/>
    <w:rsid w:val="00C60196"/>
    <w:rsid w:val="00C71549"/>
    <w:rsid w:val="00C773D3"/>
    <w:rsid w:val="00CC33E5"/>
    <w:rsid w:val="00CC4690"/>
    <w:rsid w:val="00CD043B"/>
    <w:rsid w:val="00CD46C4"/>
    <w:rsid w:val="00CD65C4"/>
    <w:rsid w:val="00CF162B"/>
    <w:rsid w:val="00D16995"/>
    <w:rsid w:val="00D17879"/>
    <w:rsid w:val="00D34A17"/>
    <w:rsid w:val="00D35BBD"/>
    <w:rsid w:val="00D37A3E"/>
    <w:rsid w:val="00D60B81"/>
    <w:rsid w:val="00D65882"/>
    <w:rsid w:val="00DA5669"/>
    <w:rsid w:val="00DB6DA9"/>
    <w:rsid w:val="00DE5365"/>
    <w:rsid w:val="00DE62A3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229F"/>
    <w:rsid w:val="00ED7449"/>
    <w:rsid w:val="00EE5BA0"/>
    <w:rsid w:val="00F0754B"/>
    <w:rsid w:val="00F305BA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44D242"/>
  <w15:docId w15:val="{C037767B-329A-4163-A6F4-10FF388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8AE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C508AE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C508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Józef Górny</cp:lastModifiedBy>
  <cp:revision>8</cp:revision>
  <cp:lastPrinted>2016-08-05T07:24:00Z</cp:lastPrinted>
  <dcterms:created xsi:type="dcterms:W3CDTF">2021-04-07T12:58:00Z</dcterms:created>
  <dcterms:modified xsi:type="dcterms:W3CDTF">2021-04-15T09:00:00Z</dcterms:modified>
</cp:coreProperties>
</file>