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A8BD64" w14:textId="77777777" w:rsidR="00EA4D30" w:rsidRPr="008F65E1" w:rsidRDefault="00EA4D30" w:rsidP="00382A1A">
      <w:pPr>
        <w:autoSpaceDE w:val="0"/>
        <w:spacing w:before="24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</w:p>
    <w:p w14:paraId="2E767C52" w14:textId="77777777"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14:paraId="0CFADD94" w14:textId="77777777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8C2B36" w14:textId="77777777"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626CCB" w14:textId="77777777"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F467BD" w14:textId="77777777"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t>ania spełniania warunku udziału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>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3C75C8" w14:textId="77777777"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14:paraId="017F555F" w14:textId="77777777"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14:paraId="72148C7E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35DC" w14:textId="77777777" w:rsidR="00144618" w:rsidRDefault="003F531D" w:rsidP="00173330">
            <w:pPr>
              <w:pStyle w:val="Akapitzlist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jedną) osobą,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która będzie uczestniczyć w wykonywaniu zamówienia, posiadającą kwalifikacje zawodowe niezbędn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 do realizacji zamówienia, tj.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6F05F5A6" w14:textId="10565856" w:rsidR="00173330" w:rsidRPr="005618D9" w:rsidRDefault="00173330" w:rsidP="00BD5C7F">
            <w:pPr>
              <w:pStyle w:val="Akapitzlist"/>
              <w:numPr>
                <w:ilvl w:val="1"/>
                <w:numId w:val="49"/>
              </w:numPr>
              <w:spacing w:after="0"/>
              <w:ind w:left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3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uprawnienia zawodowe z zakresu „redakcja map”, o których mowa w art. 43 pkt 6 ustawy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awo geodezyjne i kartograficzne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="00BD5C7F" w:rsidRPr="00BD5C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(Dz.U. z 2021 r. poz. 1990)</w:t>
            </w:r>
            <w:bookmarkStart w:id="0" w:name="_GoBack"/>
            <w:bookmarkEnd w:id="0"/>
          </w:p>
          <w:p w14:paraId="52ADD6C1" w14:textId="77777777" w:rsidR="000620E4" w:rsidRPr="00173330" w:rsidRDefault="00173330" w:rsidP="00173330">
            <w:pPr>
              <w:pStyle w:val="Akapitzlist"/>
              <w:spacing w:before="12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0">
              <w:rPr>
                <w:rFonts w:ascii="Times New Roman" w:hAnsi="Times New Roman" w:cs="Times New Roman"/>
                <w:sz w:val="24"/>
                <w:szCs w:val="24"/>
              </w:rPr>
              <w:t>UWAGA: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Dopuszczone jest wystąpienie tej samej osoby </w:t>
            </w:r>
            <w:r w:rsidRPr="001733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maksymalnie </w:t>
            </w:r>
            <w:r w:rsidRPr="00173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5 częściach zamówienia</w:t>
            </w:r>
            <w:r w:rsidRPr="00173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6F58" w:rsidRPr="00A22F36" w14:paraId="6CA3193A" w14:textId="77777777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AA92" w14:textId="77777777"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C272FC" w14:textId="77777777"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267B" w14:textId="77777777"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1CF7" w14:textId="77777777"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3B4C" w:rsidRPr="00A22F36" w14:paraId="5D57F8D1" w14:textId="77777777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BCAE" w14:textId="77777777" w:rsidR="00AF3B4C" w:rsidRPr="00AF3B4C" w:rsidRDefault="00AF3B4C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F3B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524DBC" w14:textId="77777777" w:rsidR="00AF3B4C" w:rsidRDefault="00AF3B4C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D5B3" w14:textId="77777777" w:rsidR="00AF3B4C" w:rsidRPr="000620E4" w:rsidRDefault="00AF3B4C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1AE7" w14:textId="77777777" w:rsidR="00AF3B4C" w:rsidRPr="00A22F36" w:rsidRDefault="00AF3B4C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2F14F28" w14:textId="77777777" w:rsidR="00E032FB" w:rsidRDefault="00E032FB" w:rsidP="00E032FB">
      <w:pPr>
        <w:rPr>
          <w:rFonts w:ascii="Times New Roman" w:hAnsi="Times New Roman" w:cs="Times New Roman"/>
        </w:rPr>
      </w:pPr>
    </w:p>
    <w:p w14:paraId="43FBDC41" w14:textId="77777777" w:rsidR="00CF162B" w:rsidRPr="00CF162B" w:rsidRDefault="00CF162B" w:rsidP="00CF162B">
      <w:pPr>
        <w:pStyle w:val="Akapitzlist"/>
        <w:suppressAutoHyphens w:val="0"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16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Oświadczamy, że osoby umieszczone w niniejszym wykazie zostaną skierowane do realizacji zamówienia.</w:t>
      </w:r>
    </w:p>
    <w:p w14:paraId="4E767438" w14:textId="77777777" w:rsidR="00E032FB" w:rsidRDefault="00E032FB" w:rsidP="00CF162B">
      <w:pPr>
        <w:spacing w:after="120"/>
        <w:rPr>
          <w:rFonts w:ascii="Times New Roman" w:hAnsi="Times New Roman" w:cs="Times New Roman"/>
        </w:rPr>
      </w:pPr>
    </w:p>
    <w:p w14:paraId="1F47E442" w14:textId="77777777" w:rsidR="00CF162B" w:rsidRDefault="00CF162B" w:rsidP="00CF162B">
      <w:pPr>
        <w:spacing w:after="120"/>
        <w:rPr>
          <w:rFonts w:ascii="Times New Roman" w:hAnsi="Times New Roman" w:cs="Times New Roman"/>
        </w:rPr>
      </w:pPr>
    </w:p>
    <w:p w14:paraId="31555525" w14:textId="77777777"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</w:p>
    <w:p w14:paraId="31B04D40" w14:textId="77777777"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53905DCD" w14:textId="77777777"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14:paraId="646B5B3C" w14:textId="77777777"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14:paraId="0597FDDE" w14:textId="77777777" w:rsidR="008F65E1" w:rsidRPr="004161D9" w:rsidRDefault="008F65E1" w:rsidP="008F65E1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sectPr w:rsidR="008F65E1" w:rsidRPr="004161D9" w:rsidSect="008F65E1">
      <w:headerReference w:type="default" r:id="rId7"/>
      <w:footerReference w:type="default" r:id="rId8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A3F5" w14:textId="77777777" w:rsidR="005C71E0" w:rsidRDefault="005C71E0">
      <w:pPr>
        <w:spacing w:after="0" w:line="240" w:lineRule="auto"/>
      </w:pPr>
      <w:r>
        <w:separator/>
      </w:r>
    </w:p>
  </w:endnote>
  <w:endnote w:type="continuationSeparator" w:id="0">
    <w:p w14:paraId="23345E2C" w14:textId="77777777" w:rsidR="005C71E0" w:rsidRDefault="005C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15AD" w14:textId="77777777"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C71E0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C71E0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0DB98" w14:textId="77777777" w:rsidR="005C71E0" w:rsidRDefault="005C71E0">
      <w:pPr>
        <w:spacing w:after="0" w:line="240" w:lineRule="auto"/>
      </w:pPr>
      <w:r>
        <w:separator/>
      </w:r>
    </w:p>
  </w:footnote>
  <w:footnote w:type="continuationSeparator" w:id="0">
    <w:p w14:paraId="66FDB2F8" w14:textId="77777777" w:rsidR="005C71E0" w:rsidRDefault="005C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C806F" w14:textId="2CFAD208" w:rsidR="00F47DCF" w:rsidRDefault="00F47DCF" w:rsidP="00C8320E">
    <w:pPr>
      <w:pStyle w:val="Nagwek"/>
      <w:pBdr>
        <w:bottom w:val="single" w:sz="4" w:space="1" w:color="auto"/>
      </w:pBdr>
      <w:tabs>
        <w:tab w:val="left" w:pos="13467"/>
      </w:tabs>
      <w:rPr>
        <w:rFonts w:ascii="Times New Roman" w:hAnsi="Times New Roman"/>
        <w:i/>
        <w:sz w:val="24"/>
        <w:szCs w:val="18"/>
        <w:lang w:eastAsia="pl-PL"/>
      </w:rPr>
    </w:pPr>
    <w:r w:rsidRPr="00DB6DA9">
      <w:rPr>
        <w:rFonts w:ascii="Times New Roman" w:hAnsi="Times New Roman"/>
        <w:i/>
        <w:sz w:val="24"/>
        <w:szCs w:val="18"/>
        <w:lang w:eastAsia="pl-PL"/>
      </w:rPr>
      <w:t>BDG-ZP.2610.</w:t>
    </w:r>
    <w:r w:rsidR="00C8320E">
      <w:rPr>
        <w:rFonts w:ascii="Times New Roman" w:hAnsi="Times New Roman"/>
        <w:i/>
        <w:sz w:val="24"/>
        <w:szCs w:val="18"/>
        <w:lang w:eastAsia="pl-PL"/>
      </w:rPr>
      <w:t>4</w:t>
    </w:r>
    <w:r w:rsidRPr="00DB6DA9">
      <w:rPr>
        <w:rFonts w:ascii="Times New Roman" w:hAnsi="Times New Roman"/>
        <w:i/>
        <w:sz w:val="24"/>
        <w:szCs w:val="18"/>
        <w:lang w:eastAsia="pl-PL"/>
      </w:rPr>
      <w:t>.20</w:t>
    </w:r>
    <w:r w:rsidR="003E757E" w:rsidRPr="00DB6DA9">
      <w:rPr>
        <w:rFonts w:ascii="Times New Roman" w:hAnsi="Times New Roman"/>
        <w:i/>
        <w:sz w:val="24"/>
        <w:szCs w:val="18"/>
        <w:lang w:eastAsia="pl-PL"/>
      </w:rPr>
      <w:t>2</w:t>
    </w:r>
    <w:r w:rsidR="00C8320E">
      <w:rPr>
        <w:rFonts w:ascii="Times New Roman" w:hAnsi="Times New Roman"/>
        <w:i/>
        <w:sz w:val="24"/>
        <w:szCs w:val="18"/>
        <w:lang w:eastAsia="pl-PL"/>
      </w:rPr>
      <w:t>2</w:t>
    </w:r>
    <w:r w:rsidR="00F90F33" w:rsidRPr="00DB6DA9">
      <w:rPr>
        <w:rFonts w:ascii="Times New Roman" w:hAnsi="Times New Roman"/>
        <w:i/>
        <w:sz w:val="24"/>
        <w:szCs w:val="18"/>
        <w:lang w:eastAsia="pl-PL"/>
      </w:rPr>
      <w:t>.GI</w:t>
    </w:r>
  </w:p>
  <w:p w14:paraId="2D584A15" w14:textId="7711ACD4" w:rsidR="00C8320E" w:rsidRPr="00DB6DA9" w:rsidRDefault="00382A1A" w:rsidP="00C8320E">
    <w:pPr>
      <w:pStyle w:val="Nagwek"/>
      <w:tabs>
        <w:tab w:val="left" w:pos="13467"/>
      </w:tabs>
      <w:jc w:val="right"/>
      <w:rPr>
        <w:rFonts w:ascii="Arial" w:hAnsi="Arial" w:cs="Arial"/>
        <w:i/>
        <w:iCs/>
        <w:szCs w:val="16"/>
      </w:rPr>
    </w:pPr>
    <w:r w:rsidRPr="00382A1A">
      <w:rPr>
        <w:rFonts w:ascii="Times New Roman" w:hAnsi="Times New Roman"/>
        <w:bCs/>
        <w:i/>
        <w:sz w:val="24"/>
        <w:szCs w:val="18"/>
        <w:lang w:eastAsia="pl-PL"/>
      </w:rPr>
      <w:t>Załącznik Nr 7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60E44"/>
    <w:multiLevelType w:val="hybridMultilevel"/>
    <w:tmpl w:val="65749732"/>
    <w:lvl w:ilvl="0" w:tplc="DE78485C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6"/>
  </w:num>
  <w:num w:numId="16">
    <w:abstractNumId w:val="22"/>
  </w:num>
  <w:num w:numId="17">
    <w:abstractNumId w:val="16"/>
  </w:num>
  <w:num w:numId="18">
    <w:abstractNumId w:val="42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4"/>
  </w:num>
  <w:num w:numId="28">
    <w:abstractNumId w:val="48"/>
  </w:num>
  <w:num w:numId="29">
    <w:abstractNumId w:val="47"/>
  </w:num>
  <w:num w:numId="30">
    <w:abstractNumId w:val="45"/>
  </w:num>
  <w:num w:numId="31">
    <w:abstractNumId w:val="39"/>
  </w:num>
  <w:num w:numId="32">
    <w:abstractNumId w:val="14"/>
  </w:num>
  <w:num w:numId="33">
    <w:abstractNumId w:val="43"/>
  </w:num>
  <w:num w:numId="34">
    <w:abstractNumId w:val="26"/>
  </w:num>
  <w:num w:numId="35">
    <w:abstractNumId w:val="31"/>
  </w:num>
  <w:num w:numId="36">
    <w:abstractNumId w:val="41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10C57"/>
    <w:rsid w:val="00016FAC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44618"/>
    <w:rsid w:val="001535FA"/>
    <w:rsid w:val="00155A5B"/>
    <w:rsid w:val="00162830"/>
    <w:rsid w:val="00173330"/>
    <w:rsid w:val="00190232"/>
    <w:rsid w:val="001A72DD"/>
    <w:rsid w:val="001D1062"/>
    <w:rsid w:val="001E3180"/>
    <w:rsid w:val="002334EB"/>
    <w:rsid w:val="00235995"/>
    <w:rsid w:val="00246D64"/>
    <w:rsid w:val="002741AA"/>
    <w:rsid w:val="00276DC6"/>
    <w:rsid w:val="00283DDF"/>
    <w:rsid w:val="00317840"/>
    <w:rsid w:val="00363344"/>
    <w:rsid w:val="00382A1A"/>
    <w:rsid w:val="003872DF"/>
    <w:rsid w:val="00391282"/>
    <w:rsid w:val="003A63F8"/>
    <w:rsid w:val="003B12CF"/>
    <w:rsid w:val="003B3D81"/>
    <w:rsid w:val="003D5151"/>
    <w:rsid w:val="003E3A91"/>
    <w:rsid w:val="003E757E"/>
    <w:rsid w:val="003F032E"/>
    <w:rsid w:val="003F4C7C"/>
    <w:rsid w:val="003F531D"/>
    <w:rsid w:val="00451770"/>
    <w:rsid w:val="00454406"/>
    <w:rsid w:val="004634FA"/>
    <w:rsid w:val="004820E4"/>
    <w:rsid w:val="00484D7F"/>
    <w:rsid w:val="00495003"/>
    <w:rsid w:val="00496211"/>
    <w:rsid w:val="004B532F"/>
    <w:rsid w:val="004C6967"/>
    <w:rsid w:val="004D7276"/>
    <w:rsid w:val="004E54E6"/>
    <w:rsid w:val="00541A14"/>
    <w:rsid w:val="00546EB0"/>
    <w:rsid w:val="005565D5"/>
    <w:rsid w:val="005618D9"/>
    <w:rsid w:val="005843A9"/>
    <w:rsid w:val="005A29A5"/>
    <w:rsid w:val="005C12CD"/>
    <w:rsid w:val="005C311B"/>
    <w:rsid w:val="005C71E0"/>
    <w:rsid w:val="005D2509"/>
    <w:rsid w:val="005D34F3"/>
    <w:rsid w:val="006328E0"/>
    <w:rsid w:val="00672986"/>
    <w:rsid w:val="00695B22"/>
    <w:rsid w:val="006B1330"/>
    <w:rsid w:val="006B4F43"/>
    <w:rsid w:val="006B59A8"/>
    <w:rsid w:val="006B620E"/>
    <w:rsid w:val="006D336A"/>
    <w:rsid w:val="006E6498"/>
    <w:rsid w:val="006F3251"/>
    <w:rsid w:val="006F472E"/>
    <w:rsid w:val="00712AA0"/>
    <w:rsid w:val="00727192"/>
    <w:rsid w:val="007564A2"/>
    <w:rsid w:val="00757698"/>
    <w:rsid w:val="007C0235"/>
    <w:rsid w:val="007C6600"/>
    <w:rsid w:val="007D5ECB"/>
    <w:rsid w:val="007D7C9C"/>
    <w:rsid w:val="007F27BC"/>
    <w:rsid w:val="00810A3E"/>
    <w:rsid w:val="00816396"/>
    <w:rsid w:val="00856631"/>
    <w:rsid w:val="00865074"/>
    <w:rsid w:val="00881CC7"/>
    <w:rsid w:val="008821ED"/>
    <w:rsid w:val="008B3735"/>
    <w:rsid w:val="008D5E54"/>
    <w:rsid w:val="008E7C76"/>
    <w:rsid w:val="008F65E1"/>
    <w:rsid w:val="009073A7"/>
    <w:rsid w:val="00922A7E"/>
    <w:rsid w:val="00932ED9"/>
    <w:rsid w:val="00962B6A"/>
    <w:rsid w:val="009A7C0D"/>
    <w:rsid w:val="009B7502"/>
    <w:rsid w:val="009C60E6"/>
    <w:rsid w:val="009F0370"/>
    <w:rsid w:val="00A00C1D"/>
    <w:rsid w:val="00A0102C"/>
    <w:rsid w:val="00A17395"/>
    <w:rsid w:val="00A22F36"/>
    <w:rsid w:val="00A61429"/>
    <w:rsid w:val="00AB57FC"/>
    <w:rsid w:val="00AF3B4C"/>
    <w:rsid w:val="00AF4C03"/>
    <w:rsid w:val="00AF5912"/>
    <w:rsid w:val="00B1073D"/>
    <w:rsid w:val="00B332EB"/>
    <w:rsid w:val="00B42EE3"/>
    <w:rsid w:val="00B91F8C"/>
    <w:rsid w:val="00BB2337"/>
    <w:rsid w:val="00BD5C7F"/>
    <w:rsid w:val="00BD6750"/>
    <w:rsid w:val="00C0041D"/>
    <w:rsid w:val="00C059F1"/>
    <w:rsid w:val="00C508AE"/>
    <w:rsid w:val="00C60196"/>
    <w:rsid w:val="00C71549"/>
    <w:rsid w:val="00C773D3"/>
    <w:rsid w:val="00C8320E"/>
    <w:rsid w:val="00CC33E5"/>
    <w:rsid w:val="00CC4690"/>
    <w:rsid w:val="00CD043B"/>
    <w:rsid w:val="00CD46C4"/>
    <w:rsid w:val="00CD65C4"/>
    <w:rsid w:val="00CF162B"/>
    <w:rsid w:val="00D16995"/>
    <w:rsid w:val="00D17879"/>
    <w:rsid w:val="00D34A17"/>
    <w:rsid w:val="00D35BBD"/>
    <w:rsid w:val="00D37A3E"/>
    <w:rsid w:val="00D60B81"/>
    <w:rsid w:val="00D65882"/>
    <w:rsid w:val="00DA5669"/>
    <w:rsid w:val="00DB6DA9"/>
    <w:rsid w:val="00DE5365"/>
    <w:rsid w:val="00DE62A3"/>
    <w:rsid w:val="00E032FB"/>
    <w:rsid w:val="00E12B6A"/>
    <w:rsid w:val="00E12FFF"/>
    <w:rsid w:val="00E627F4"/>
    <w:rsid w:val="00E65882"/>
    <w:rsid w:val="00E753CB"/>
    <w:rsid w:val="00E77A17"/>
    <w:rsid w:val="00E83D6F"/>
    <w:rsid w:val="00EA0053"/>
    <w:rsid w:val="00EA4D30"/>
    <w:rsid w:val="00EB229F"/>
    <w:rsid w:val="00ED7449"/>
    <w:rsid w:val="00EE5BA0"/>
    <w:rsid w:val="00F0754B"/>
    <w:rsid w:val="00F305BA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44D242"/>
  <w15:docId w15:val="{C037767B-329A-4163-A6F4-10FF3881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,CW_Lista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8AE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C508AE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C508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Kulisiewicz Magdalena</cp:lastModifiedBy>
  <cp:revision>5</cp:revision>
  <cp:lastPrinted>2016-08-05T07:24:00Z</cp:lastPrinted>
  <dcterms:created xsi:type="dcterms:W3CDTF">2022-01-24T14:57:00Z</dcterms:created>
  <dcterms:modified xsi:type="dcterms:W3CDTF">2022-01-25T08:24:00Z</dcterms:modified>
</cp:coreProperties>
</file>