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D0" w:rsidRPr="00CE6386" w:rsidRDefault="00673A4E" w:rsidP="00CE6386">
      <w:pPr>
        <w:pStyle w:val="Nagwek1"/>
        <w:tabs>
          <w:tab w:val="center" w:pos="4820"/>
        </w:tabs>
        <w:spacing w:line="276" w:lineRule="auto"/>
        <w:jc w:val="left"/>
        <w:rPr>
          <w:sz w:val="28"/>
          <w:szCs w:val="28"/>
        </w:rPr>
      </w:pPr>
      <w:r w:rsidRPr="003A444C">
        <w:rPr>
          <w:sz w:val="28"/>
          <w:szCs w:val="28"/>
        </w:rPr>
        <w:tab/>
      </w:r>
      <w:r w:rsidR="00473D36" w:rsidRPr="00B139BF">
        <w:rPr>
          <w:sz w:val="28"/>
          <w:szCs w:val="28"/>
        </w:rPr>
        <w:t>Protokół Odbioru</w:t>
      </w:r>
      <w:r w:rsidR="00D400BA">
        <w:rPr>
          <w:sz w:val="28"/>
          <w:szCs w:val="28"/>
        </w:rPr>
        <w:t xml:space="preserve"> </w:t>
      </w:r>
      <w:r w:rsidR="00A81094">
        <w:rPr>
          <w:sz w:val="28"/>
          <w:szCs w:val="28"/>
        </w:rPr>
        <w:t xml:space="preserve">Raportu z </w:t>
      </w:r>
      <w:r w:rsidR="00D400BA">
        <w:rPr>
          <w:sz w:val="28"/>
          <w:szCs w:val="28"/>
        </w:rPr>
        <w:t>Asysty Technicznej i Konserwacji</w:t>
      </w:r>
    </w:p>
    <w:p w:rsidR="00CE6386" w:rsidRPr="00CE6386" w:rsidRDefault="00CE6386" w:rsidP="00A670D0">
      <w:pPr>
        <w:jc w:val="center"/>
        <w:rPr>
          <w:sz w:val="22"/>
          <w:szCs w:val="22"/>
        </w:rPr>
      </w:pPr>
      <w:r w:rsidRPr="00CE6386">
        <w:rPr>
          <w:szCs w:val="24"/>
        </w:rPr>
        <w:t>w</w:t>
      </w:r>
      <w:r w:rsidR="00623F47">
        <w:rPr>
          <w:szCs w:val="24"/>
        </w:rPr>
        <w:t xml:space="preserve"> ramach U</w:t>
      </w:r>
      <w:r w:rsidR="00880706" w:rsidRPr="00CE6386">
        <w:rPr>
          <w:szCs w:val="24"/>
        </w:rPr>
        <w:t xml:space="preserve">mowy </w:t>
      </w:r>
      <w:r w:rsidR="00623F47">
        <w:rPr>
          <w:sz w:val="22"/>
          <w:szCs w:val="22"/>
        </w:rPr>
        <w:t>n</w:t>
      </w:r>
      <w:r w:rsidRPr="00CE6386">
        <w:rPr>
          <w:sz w:val="22"/>
          <w:szCs w:val="22"/>
        </w:rPr>
        <w:t xml:space="preserve">r </w:t>
      </w:r>
    </w:p>
    <w:p w:rsidR="00880706" w:rsidRPr="00446746" w:rsidRDefault="00CE6386" w:rsidP="00A670D0">
      <w:pPr>
        <w:jc w:val="center"/>
        <w:rPr>
          <w:szCs w:val="24"/>
        </w:rPr>
      </w:pPr>
      <w:r w:rsidRPr="00446746">
        <w:rPr>
          <w:sz w:val="22"/>
          <w:szCs w:val="22"/>
        </w:rPr>
        <w:t xml:space="preserve">z dnia </w:t>
      </w:r>
      <w:r w:rsidR="00D15415">
        <w:rPr>
          <w:sz w:val="22"/>
          <w:szCs w:val="22"/>
        </w:rPr>
        <w:t xml:space="preserve">………………. </w:t>
      </w:r>
      <w:bookmarkStart w:id="0" w:name="_GoBack"/>
      <w:bookmarkEnd w:id="0"/>
      <w:r w:rsidR="00D400BA" w:rsidRPr="00446746">
        <w:rPr>
          <w:i/>
          <w:sz w:val="22"/>
          <w:szCs w:val="22"/>
        </w:rPr>
        <w:t>r.</w:t>
      </w:r>
    </w:p>
    <w:p w:rsidR="00F46E17" w:rsidRPr="00B139BF" w:rsidRDefault="00F46E17" w:rsidP="00F46E17">
      <w:pPr>
        <w:jc w:val="center"/>
      </w:pPr>
    </w:p>
    <w:p w:rsidR="00357601" w:rsidRPr="00B139BF" w:rsidRDefault="00357601" w:rsidP="00357601">
      <w:pPr>
        <w:pStyle w:val="FR1"/>
        <w:tabs>
          <w:tab w:val="right" w:pos="9781"/>
        </w:tabs>
        <w:spacing w:before="0" w:line="276" w:lineRule="auto"/>
        <w:jc w:val="left"/>
        <w:rPr>
          <w:rFonts w:ascii="Times New Roman" w:hAnsi="Times New Roman"/>
          <w:sz w:val="22"/>
          <w:szCs w:val="22"/>
        </w:rPr>
      </w:pPr>
      <w:r w:rsidRPr="00B139BF">
        <w:rPr>
          <w:rFonts w:ascii="Times New Roman" w:hAnsi="Times New Roman"/>
          <w:sz w:val="22"/>
          <w:szCs w:val="22"/>
          <w:u w:val="single"/>
        </w:rPr>
        <w:t>WYKONAWCA:</w:t>
      </w:r>
      <w:r w:rsidRPr="00B139BF">
        <w:rPr>
          <w:rFonts w:ascii="Times New Roman" w:hAnsi="Times New Roman"/>
          <w:sz w:val="22"/>
          <w:szCs w:val="22"/>
        </w:rPr>
        <w:tab/>
      </w:r>
      <w:r w:rsidRPr="00B139BF">
        <w:rPr>
          <w:rFonts w:ascii="Times New Roman" w:hAnsi="Times New Roman"/>
          <w:sz w:val="22"/>
          <w:szCs w:val="22"/>
          <w:u w:val="single"/>
        </w:rPr>
        <w:t>ZAMAWIAJĄCY</w:t>
      </w:r>
    </w:p>
    <w:p w:rsidR="00357601" w:rsidRPr="00B139BF" w:rsidRDefault="00623F47" w:rsidP="00357601">
      <w:pPr>
        <w:pStyle w:val="rdtytu"/>
        <w:tabs>
          <w:tab w:val="right" w:pos="9781"/>
        </w:tabs>
        <w:spacing w:after="0"/>
        <w:ind w:left="0"/>
        <w:jc w:val="left"/>
        <w:rPr>
          <w:rFonts w:ascii="Times New Roman" w:hAnsi="Times New Roman" w:cs="Times New Roman"/>
          <w:b w:val="0"/>
        </w:rPr>
      </w:pPr>
      <w:r w:rsidRPr="00623F47">
        <w:rPr>
          <w:rFonts w:ascii="Times New Roman" w:hAnsi="Times New Roman" w:cs="Times New Roman"/>
          <w:b w:val="0"/>
        </w:rPr>
        <w:t>……………………………………..</w:t>
      </w:r>
      <w:r w:rsidR="00357601" w:rsidRPr="00B139BF">
        <w:rPr>
          <w:rFonts w:ascii="Times New Roman" w:hAnsi="Times New Roman" w:cs="Times New Roman"/>
        </w:rPr>
        <w:tab/>
        <w:t>Główny Urząd Geodezji i Kartografii</w:t>
      </w:r>
    </w:p>
    <w:p w:rsidR="00357601" w:rsidRPr="00B139BF" w:rsidRDefault="00623F47" w:rsidP="00357601">
      <w:pPr>
        <w:pStyle w:val="Wcityciasny"/>
        <w:keepNext/>
        <w:tabs>
          <w:tab w:val="right" w:pos="9781"/>
        </w:tabs>
        <w:spacing w:before="0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  <w:r w:rsidR="0028108E" w:rsidRPr="00B139BF">
        <w:rPr>
          <w:rFonts w:ascii="Times New Roman" w:hAnsi="Times New Roman" w:cs="Times New Roman"/>
        </w:rPr>
        <w:tab/>
      </w:r>
      <w:r w:rsidR="00462727" w:rsidRPr="00B139BF">
        <w:rPr>
          <w:rFonts w:ascii="Times New Roman" w:hAnsi="Times New Roman" w:cs="Times New Roman"/>
        </w:rPr>
        <w:t xml:space="preserve">ul. Wspólna 2, 00-926 </w:t>
      </w:r>
      <w:r w:rsidR="00357601" w:rsidRPr="00B139BF">
        <w:rPr>
          <w:rFonts w:ascii="Times New Roman" w:hAnsi="Times New Roman" w:cs="Times New Roman"/>
        </w:rPr>
        <w:t>Warszawa</w:t>
      </w:r>
    </w:p>
    <w:p w:rsidR="00487971" w:rsidRPr="00B139BF" w:rsidRDefault="00487971" w:rsidP="00357601">
      <w:pPr>
        <w:pStyle w:val="Wcityciasny"/>
        <w:keepNext/>
        <w:spacing w:before="0"/>
        <w:ind w:left="0"/>
        <w:jc w:val="left"/>
        <w:rPr>
          <w:color w:val="000000"/>
        </w:rPr>
      </w:pPr>
    </w:p>
    <w:p w:rsidR="00357601" w:rsidRPr="00B139BF" w:rsidRDefault="00357601" w:rsidP="00A670D0">
      <w:pPr>
        <w:pStyle w:val="Tekstpodstawowy"/>
        <w:spacing w:before="240" w:line="276" w:lineRule="auto"/>
        <w:rPr>
          <w:b w:val="0"/>
          <w:sz w:val="22"/>
          <w:szCs w:val="22"/>
        </w:rPr>
      </w:pPr>
      <w:r w:rsidRPr="00B139BF">
        <w:rPr>
          <w:b w:val="0"/>
          <w:sz w:val="22"/>
          <w:szCs w:val="22"/>
        </w:rPr>
        <w:t>Sporządzony w dniu</w:t>
      </w:r>
      <w:r w:rsidR="003F520E" w:rsidRPr="00B139BF">
        <w:rPr>
          <w:b w:val="0"/>
          <w:sz w:val="22"/>
          <w:szCs w:val="22"/>
        </w:rPr>
        <w:t xml:space="preserve"> </w:t>
      </w:r>
      <w:r w:rsidR="00623F47">
        <w:rPr>
          <w:b w:val="0"/>
          <w:sz w:val="22"/>
          <w:szCs w:val="22"/>
        </w:rPr>
        <w:t>……………202</w:t>
      </w:r>
      <w:r w:rsidR="00923C1D">
        <w:rPr>
          <w:b w:val="0"/>
          <w:sz w:val="22"/>
          <w:szCs w:val="22"/>
        </w:rPr>
        <w:t>1</w:t>
      </w:r>
      <w:r w:rsidR="00623F47">
        <w:rPr>
          <w:b w:val="0"/>
          <w:sz w:val="22"/>
          <w:szCs w:val="22"/>
        </w:rPr>
        <w:t xml:space="preserve"> </w:t>
      </w:r>
      <w:r w:rsidR="00D400BA">
        <w:rPr>
          <w:b w:val="0"/>
          <w:sz w:val="22"/>
          <w:szCs w:val="22"/>
        </w:rPr>
        <w:t>r.</w:t>
      </w:r>
      <w:r w:rsidRPr="00370F96">
        <w:rPr>
          <w:b w:val="0"/>
          <w:sz w:val="22"/>
          <w:szCs w:val="22"/>
        </w:rPr>
        <w:t>,</w:t>
      </w:r>
      <w:r w:rsidRPr="00B139BF">
        <w:rPr>
          <w:b w:val="0"/>
          <w:sz w:val="22"/>
          <w:szCs w:val="22"/>
        </w:rPr>
        <w:t xml:space="preserve"> w siedzibie GUGiK w Warszawie, na podstawie Umowy</w:t>
      </w:r>
      <w:r w:rsidR="00D400BA">
        <w:rPr>
          <w:b w:val="0"/>
          <w:sz w:val="22"/>
          <w:szCs w:val="22"/>
        </w:rPr>
        <w:t xml:space="preserve">                                     </w:t>
      </w:r>
      <w:r w:rsidR="00623F47">
        <w:rPr>
          <w:b w:val="0"/>
          <w:sz w:val="22"/>
          <w:szCs w:val="22"/>
        </w:rPr>
        <w:t>………………………..</w:t>
      </w:r>
      <w:r w:rsidR="00B4532B">
        <w:rPr>
          <w:b w:val="0"/>
          <w:sz w:val="22"/>
          <w:szCs w:val="22"/>
        </w:rPr>
        <w:t xml:space="preserve"> </w:t>
      </w:r>
      <w:r w:rsidR="00370F96" w:rsidRPr="00370F96">
        <w:rPr>
          <w:b w:val="0"/>
          <w:i/>
          <w:sz w:val="22"/>
          <w:szCs w:val="22"/>
        </w:rPr>
        <w:t xml:space="preserve">z dnia </w:t>
      </w:r>
      <w:r w:rsidR="00623F47">
        <w:rPr>
          <w:b w:val="0"/>
          <w:i/>
          <w:sz w:val="22"/>
          <w:szCs w:val="22"/>
        </w:rPr>
        <w:t>…………………</w:t>
      </w:r>
      <w:r w:rsidR="00D400BA" w:rsidRPr="00D400BA">
        <w:rPr>
          <w:b w:val="0"/>
          <w:i/>
          <w:sz w:val="22"/>
          <w:szCs w:val="22"/>
        </w:rPr>
        <w:t xml:space="preserve"> r.</w:t>
      </w:r>
    </w:p>
    <w:p w:rsidR="009A7353" w:rsidRPr="00B139BF" w:rsidRDefault="009A7353" w:rsidP="00183A08">
      <w:pPr>
        <w:pStyle w:val="Nagwek2"/>
        <w:numPr>
          <w:ilvl w:val="0"/>
          <w:numId w:val="27"/>
        </w:numPr>
        <w:spacing w:line="276" w:lineRule="auto"/>
        <w:ind w:left="284" w:hanging="28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139BF">
        <w:rPr>
          <w:rFonts w:ascii="Times New Roman" w:hAnsi="Times New Roman" w:cs="Times New Roman"/>
          <w:b w:val="0"/>
          <w:i w:val="0"/>
          <w:sz w:val="22"/>
          <w:szCs w:val="22"/>
        </w:rPr>
        <w:t>Komisja odbioru w składzie:</w:t>
      </w:r>
    </w:p>
    <w:p w:rsidR="00D400BA" w:rsidRPr="00D400BA" w:rsidRDefault="00D400BA" w:rsidP="00D400BA">
      <w:pPr>
        <w:spacing w:before="120" w:line="276" w:lineRule="auto"/>
        <w:ind w:firstLine="284"/>
        <w:jc w:val="both"/>
        <w:rPr>
          <w:bCs/>
          <w:iCs/>
          <w:sz w:val="22"/>
          <w:szCs w:val="22"/>
        </w:rPr>
      </w:pPr>
      <w:r w:rsidRPr="00D400BA">
        <w:rPr>
          <w:bCs/>
          <w:iCs/>
          <w:sz w:val="22"/>
          <w:szCs w:val="22"/>
        </w:rPr>
        <w:t>Przewodniczący:</w:t>
      </w:r>
      <w:r w:rsidRPr="00D400BA">
        <w:rPr>
          <w:bCs/>
          <w:iCs/>
          <w:sz w:val="22"/>
          <w:szCs w:val="22"/>
        </w:rPr>
        <w:tab/>
      </w:r>
      <w:r w:rsidR="0012293C">
        <w:rPr>
          <w:bCs/>
          <w:iCs/>
          <w:sz w:val="22"/>
          <w:szCs w:val="22"/>
        </w:rPr>
        <w:t xml:space="preserve"> ……………………………….</w:t>
      </w:r>
      <w:r w:rsidR="0012293C">
        <w:rPr>
          <w:bCs/>
          <w:iCs/>
          <w:sz w:val="22"/>
          <w:szCs w:val="22"/>
        </w:rPr>
        <w:tab/>
      </w:r>
      <w:r w:rsidRPr="00D400BA">
        <w:rPr>
          <w:bCs/>
          <w:iCs/>
          <w:sz w:val="22"/>
          <w:szCs w:val="22"/>
        </w:rPr>
        <w:tab/>
      </w:r>
    </w:p>
    <w:p w:rsidR="008A34E9" w:rsidRDefault="00D400BA" w:rsidP="0012293C">
      <w:pPr>
        <w:spacing w:before="120" w:line="276" w:lineRule="auto"/>
        <w:ind w:firstLine="284"/>
        <w:jc w:val="both"/>
        <w:rPr>
          <w:bCs/>
          <w:iCs/>
          <w:sz w:val="22"/>
          <w:szCs w:val="22"/>
        </w:rPr>
      </w:pPr>
      <w:r w:rsidRPr="00D400BA">
        <w:rPr>
          <w:bCs/>
          <w:iCs/>
          <w:sz w:val="22"/>
          <w:szCs w:val="22"/>
        </w:rPr>
        <w:t>Członkowie:</w:t>
      </w:r>
      <w:r w:rsidRPr="00D400BA">
        <w:rPr>
          <w:bCs/>
          <w:iCs/>
          <w:sz w:val="22"/>
          <w:szCs w:val="22"/>
        </w:rPr>
        <w:tab/>
      </w:r>
      <w:r w:rsidR="0012293C">
        <w:rPr>
          <w:bCs/>
          <w:iCs/>
          <w:sz w:val="22"/>
          <w:szCs w:val="22"/>
        </w:rPr>
        <w:tab/>
        <w:t xml:space="preserve"> ……………………………….</w:t>
      </w:r>
    </w:p>
    <w:p w:rsidR="0012293C" w:rsidRDefault="0012293C" w:rsidP="0012293C">
      <w:pPr>
        <w:spacing w:before="120" w:line="276" w:lineRule="auto"/>
        <w:ind w:firstLine="284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 ……………………………….</w:t>
      </w:r>
    </w:p>
    <w:p w:rsidR="0012293C" w:rsidRDefault="0012293C" w:rsidP="0012293C">
      <w:pPr>
        <w:spacing w:before="120" w:line="276" w:lineRule="auto"/>
        <w:ind w:firstLine="284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 ……………………………….</w:t>
      </w:r>
    </w:p>
    <w:p w:rsidR="0012293C" w:rsidRDefault="0012293C" w:rsidP="0012293C">
      <w:pPr>
        <w:spacing w:before="120" w:line="276" w:lineRule="auto"/>
        <w:ind w:firstLine="284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 ……………………………….</w:t>
      </w:r>
    </w:p>
    <w:p w:rsidR="0012293C" w:rsidRDefault="0012293C" w:rsidP="0012293C">
      <w:pPr>
        <w:spacing w:before="120" w:line="276" w:lineRule="auto"/>
        <w:ind w:firstLine="284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 ……………………………….</w:t>
      </w:r>
    </w:p>
    <w:p w:rsidR="0012293C" w:rsidRPr="00D400BA" w:rsidRDefault="0012293C" w:rsidP="0012293C">
      <w:pPr>
        <w:spacing w:before="120" w:line="276" w:lineRule="auto"/>
        <w:ind w:firstLine="284"/>
        <w:jc w:val="both"/>
        <w:rPr>
          <w:bCs/>
          <w:iCs/>
          <w:sz w:val="22"/>
          <w:szCs w:val="22"/>
        </w:rPr>
      </w:pPr>
    </w:p>
    <w:p w:rsidR="00320D25" w:rsidRPr="00D400BA" w:rsidRDefault="00F46E17" w:rsidP="00004C39">
      <w:pPr>
        <w:spacing w:before="120" w:line="276" w:lineRule="auto"/>
        <w:jc w:val="both"/>
        <w:rPr>
          <w:sz w:val="22"/>
          <w:szCs w:val="22"/>
        </w:rPr>
      </w:pPr>
      <w:r w:rsidRPr="00B139BF">
        <w:rPr>
          <w:sz w:val="22"/>
          <w:szCs w:val="22"/>
        </w:rPr>
        <w:t>p</w:t>
      </w:r>
      <w:r w:rsidR="009A7353" w:rsidRPr="00B139BF">
        <w:rPr>
          <w:sz w:val="22"/>
          <w:szCs w:val="22"/>
        </w:rPr>
        <w:t xml:space="preserve">rzystąpiła do odbioru </w:t>
      </w:r>
      <w:r w:rsidR="00923C1D">
        <w:rPr>
          <w:sz w:val="22"/>
          <w:szCs w:val="22"/>
        </w:rPr>
        <w:t xml:space="preserve">Raportu z realizacji usługi </w:t>
      </w:r>
      <w:r w:rsidR="00D400BA">
        <w:rPr>
          <w:sz w:val="22"/>
          <w:szCs w:val="22"/>
        </w:rPr>
        <w:t>Asysty Technicznej i Konserwacji (ATiK)</w:t>
      </w:r>
      <w:r w:rsidR="00923C1D">
        <w:rPr>
          <w:sz w:val="22"/>
          <w:szCs w:val="22"/>
        </w:rPr>
        <w:t xml:space="preserve"> zgodnie z przedmiotem zamówienia opisanym w rozd</w:t>
      </w:r>
      <w:r w:rsidR="00623F47">
        <w:rPr>
          <w:sz w:val="22"/>
          <w:szCs w:val="22"/>
        </w:rPr>
        <w:t>ziale 2.</w:t>
      </w:r>
      <w:r w:rsidR="00D400BA">
        <w:rPr>
          <w:sz w:val="22"/>
          <w:szCs w:val="22"/>
        </w:rPr>
        <w:t xml:space="preserve"> </w:t>
      </w:r>
      <w:r w:rsidR="00623F47">
        <w:rPr>
          <w:sz w:val="22"/>
          <w:szCs w:val="22"/>
        </w:rPr>
        <w:t xml:space="preserve">Szczegółowego </w:t>
      </w:r>
      <w:r w:rsidR="00D400BA">
        <w:rPr>
          <w:sz w:val="22"/>
          <w:szCs w:val="22"/>
        </w:rPr>
        <w:t>Opis</w:t>
      </w:r>
      <w:r w:rsidR="00623F47">
        <w:rPr>
          <w:sz w:val="22"/>
          <w:szCs w:val="22"/>
        </w:rPr>
        <w:t>u</w:t>
      </w:r>
      <w:r w:rsidR="00D400BA">
        <w:rPr>
          <w:sz w:val="22"/>
          <w:szCs w:val="22"/>
        </w:rPr>
        <w:t xml:space="preserve"> Przedmiotu Zamówienia w ramach </w:t>
      </w:r>
      <w:r w:rsidR="005513BD">
        <w:rPr>
          <w:sz w:val="22"/>
          <w:szCs w:val="22"/>
        </w:rPr>
        <w:t xml:space="preserve">Umowy </w:t>
      </w:r>
      <w:r w:rsidR="0012293C">
        <w:rPr>
          <w:sz w:val="22"/>
          <w:szCs w:val="22"/>
        </w:rPr>
        <w:t>…………………………………..</w:t>
      </w:r>
      <w:r w:rsidR="00D400BA" w:rsidRPr="00D400BA">
        <w:rPr>
          <w:sz w:val="22"/>
          <w:szCs w:val="22"/>
        </w:rPr>
        <w:t xml:space="preserve"> z dnia </w:t>
      </w:r>
      <w:r w:rsidR="0012293C">
        <w:rPr>
          <w:sz w:val="22"/>
          <w:szCs w:val="22"/>
        </w:rPr>
        <w:t>…………………….</w:t>
      </w:r>
      <w:r w:rsidR="00D400BA" w:rsidRPr="00D400BA">
        <w:rPr>
          <w:sz w:val="22"/>
          <w:szCs w:val="22"/>
        </w:rPr>
        <w:t xml:space="preserve"> r.</w:t>
      </w:r>
    </w:p>
    <w:p w:rsidR="009A7353" w:rsidRPr="00183A08" w:rsidRDefault="009A7353" w:rsidP="00004C39">
      <w:pPr>
        <w:pStyle w:val="Nagwek2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183A08">
        <w:rPr>
          <w:rFonts w:ascii="Times New Roman" w:hAnsi="Times New Roman" w:cs="Times New Roman"/>
          <w:b w:val="0"/>
          <w:i w:val="0"/>
          <w:sz w:val="22"/>
          <w:szCs w:val="22"/>
        </w:rPr>
        <w:t>W odbiorze uczestniczy</w:t>
      </w:r>
      <w:r w:rsidR="00CF78C9" w:rsidRPr="00183A08">
        <w:rPr>
          <w:rFonts w:ascii="Times New Roman" w:hAnsi="Times New Roman" w:cs="Times New Roman"/>
          <w:b w:val="0"/>
          <w:i w:val="0"/>
          <w:sz w:val="22"/>
          <w:szCs w:val="22"/>
        </w:rPr>
        <w:t>ł</w:t>
      </w:r>
      <w:r w:rsidRPr="00183A0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przedstawiciel Wykonawcy:</w:t>
      </w:r>
    </w:p>
    <w:p w:rsidR="00BB28A6" w:rsidRPr="00623F47" w:rsidRDefault="0012293C" w:rsidP="00004C39">
      <w:pPr>
        <w:spacing w:before="120"/>
        <w:jc w:val="both"/>
        <w:rPr>
          <w:bCs/>
          <w:iCs/>
          <w:sz w:val="22"/>
          <w:szCs w:val="22"/>
        </w:rPr>
      </w:pPr>
      <w:r w:rsidRPr="0012293C">
        <w:rPr>
          <w:bCs/>
          <w:iCs/>
        </w:rPr>
        <w:tab/>
      </w:r>
      <w:r w:rsidRPr="0012293C">
        <w:rPr>
          <w:bCs/>
          <w:iCs/>
        </w:rPr>
        <w:tab/>
      </w:r>
      <w:r w:rsidRPr="0012293C">
        <w:rPr>
          <w:bCs/>
          <w:iCs/>
        </w:rPr>
        <w:tab/>
        <w:t xml:space="preserve"> </w:t>
      </w:r>
      <w:r w:rsidRPr="00623F47">
        <w:rPr>
          <w:bCs/>
          <w:iCs/>
          <w:sz w:val="22"/>
          <w:szCs w:val="22"/>
        </w:rPr>
        <w:t>……………………………….</w:t>
      </w:r>
    </w:p>
    <w:p w:rsidR="00A8030E" w:rsidRPr="00623F47" w:rsidRDefault="009A7353" w:rsidP="00004C39">
      <w:pPr>
        <w:pStyle w:val="Nagwek2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183A08">
        <w:rPr>
          <w:rFonts w:ascii="Times New Roman" w:hAnsi="Times New Roman" w:cs="Times New Roman"/>
          <w:b w:val="0"/>
          <w:i w:val="0"/>
          <w:sz w:val="22"/>
          <w:szCs w:val="22"/>
        </w:rPr>
        <w:t>Przedstawiciel Wykonawcy przedstawił do odbioru</w:t>
      </w:r>
      <w:r w:rsidR="00E258A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923C1D">
        <w:rPr>
          <w:rFonts w:ascii="Times New Roman" w:hAnsi="Times New Roman" w:cs="Times New Roman"/>
          <w:b w:val="0"/>
          <w:i w:val="0"/>
          <w:sz w:val="22"/>
          <w:szCs w:val="22"/>
        </w:rPr>
        <w:t>R</w:t>
      </w:r>
      <w:r w:rsidR="005E7041">
        <w:rPr>
          <w:rFonts w:ascii="Times New Roman" w:hAnsi="Times New Roman" w:cs="Times New Roman"/>
          <w:b w:val="0"/>
          <w:i w:val="0"/>
          <w:sz w:val="22"/>
          <w:szCs w:val="22"/>
        </w:rPr>
        <w:t>aportu</w:t>
      </w:r>
      <w:r w:rsidR="00923C1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5E7041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z </w:t>
      </w:r>
      <w:r w:rsidR="00923C1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ATiK </w:t>
      </w:r>
      <w:r w:rsidR="00A8030E" w:rsidRPr="00623F4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potwierdzający </w:t>
      </w:r>
      <w:r w:rsidR="00923C1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obsługę zgłoszeń w </w:t>
      </w:r>
      <w:r w:rsidR="00B12B92">
        <w:rPr>
          <w:rFonts w:ascii="Times New Roman" w:hAnsi="Times New Roman" w:cs="Times New Roman"/>
          <w:b w:val="0"/>
          <w:i w:val="0"/>
          <w:sz w:val="22"/>
          <w:szCs w:val="22"/>
        </w:rPr>
        <w:t>okresie rozliczeniowym od dnia……. do…….</w:t>
      </w:r>
      <w:r w:rsidR="00923C1D">
        <w:rPr>
          <w:rFonts w:ascii="Times New Roman" w:hAnsi="Times New Roman" w:cs="Times New Roman"/>
          <w:b w:val="0"/>
          <w:i w:val="0"/>
          <w:sz w:val="22"/>
          <w:szCs w:val="22"/>
        </w:rPr>
        <w:t>……. w ramach udziel</w:t>
      </w:r>
      <w:r w:rsidR="00A8030E" w:rsidRPr="00623F47">
        <w:rPr>
          <w:rFonts w:ascii="Times New Roman" w:hAnsi="Times New Roman" w:cs="Times New Roman"/>
          <w:b w:val="0"/>
          <w:i w:val="0"/>
          <w:sz w:val="22"/>
          <w:szCs w:val="22"/>
        </w:rPr>
        <w:t>n</w:t>
      </w:r>
      <w:r w:rsidR="00923C1D">
        <w:rPr>
          <w:rFonts w:ascii="Times New Roman" w:hAnsi="Times New Roman" w:cs="Times New Roman"/>
          <w:b w:val="0"/>
          <w:i w:val="0"/>
          <w:sz w:val="22"/>
          <w:szCs w:val="22"/>
        </w:rPr>
        <w:t>ej</w:t>
      </w:r>
      <w:r w:rsidR="00A8030E" w:rsidRPr="00623F4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Asysty Technicznej i Konserwacji </w:t>
      </w:r>
      <w:r w:rsidR="0012293C" w:rsidRPr="00623F4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dla </w:t>
      </w:r>
      <w:r w:rsidR="00923C1D">
        <w:rPr>
          <w:rFonts w:ascii="Times New Roman" w:hAnsi="Times New Roman" w:cs="Times New Roman"/>
          <w:b w:val="0"/>
          <w:i w:val="0"/>
          <w:sz w:val="22"/>
          <w:szCs w:val="22"/>
        </w:rPr>
        <w:t>systemów Geoportal, PZGiK oraz CAPAP.</w:t>
      </w:r>
    </w:p>
    <w:p w:rsidR="00CF78C9" w:rsidRPr="0012293C" w:rsidRDefault="005E7041" w:rsidP="00004C39">
      <w:pPr>
        <w:pStyle w:val="Bodytext40"/>
        <w:numPr>
          <w:ilvl w:val="0"/>
          <w:numId w:val="27"/>
        </w:numPr>
        <w:shd w:val="clear" w:color="auto" w:fill="auto"/>
        <w:spacing w:before="0" w:after="0" w:line="276" w:lineRule="auto"/>
        <w:ind w:left="284" w:hanging="284"/>
        <w:jc w:val="both"/>
      </w:pPr>
      <w:r>
        <w:t>Ko</w:t>
      </w:r>
      <w:r w:rsidR="009A7353" w:rsidRPr="0012293C">
        <w:t xml:space="preserve">misja odbioru dokonała odbioru </w:t>
      </w:r>
      <w:r>
        <w:t>Raportu z ATiK wskazanego w punkcie 3</w:t>
      </w:r>
      <w:r w:rsidR="00673A4E" w:rsidRPr="0012293C">
        <w:t xml:space="preserve"> </w:t>
      </w:r>
      <w:r w:rsidR="00673D90" w:rsidRPr="0012293C">
        <w:t>w </w:t>
      </w:r>
      <w:r w:rsidR="009A7353" w:rsidRPr="0012293C">
        <w:t>dniu</w:t>
      </w:r>
      <w:r w:rsidR="00673D90" w:rsidRPr="0012293C">
        <w:t> </w:t>
      </w:r>
      <w:r w:rsidR="00B4532B" w:rsidRPr="0012293C">
        <w:t>………………</w:t>
      </w:r>
      <w:r w:rsidR="00673A4E" w:rsidRPr="0012293C">
        <w:t>r.</w:t>
      </w:r>
    </w:p>
    <w:p w:rsidR="003977A8" w:rsidRPr="005513BD" w:rsidRDefault="00CF78C9" w:rsidP="00004C39">
      <w:pPr>
        <w:pStyle w:val="Nagwek2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513BD">
        <w:rPr>
          <w:rFonts w:ascii="Times New Roman" w:hAnsi="Times New Roman" w:cs="Times New Roman"/>
          <w:b w:val="0"/>
          <w:i w:val="0"/>
          <w:sz w:val="22"/>
          <w:szCs w:val="22"/>
        </w:rPr>
        <w:t>Wartość usług</w:t>
      </w:r>
      <w:r w:rsidR="005513BD" w:rsidRPr="005513BD">
        <w:rPr>
          <w:rFonts w:ascii="Times New Roman" w:hAnsi="Times New Roman" w:cs="Times New Roman"/>
          <w:b w:val="0"/>
          <w:i w:val="0"/>
          <w:sz w:val="22"/>
          <w:szCs w:val="22"/>
        </w:rPr>
        <w:t>i</w:t>
      </w:r>
      <w:r w:rsidRPr="005513B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A670D0" w:rsidRPr="005513B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zgodnie z </w:t>
      </w:r>
      <w:r w:rsidR="00A8030E" w:rsidRPr="005513B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umową </w:t>
      </w:r>
      <w:r w:rsidR="00004C39" w:rsidRPr="005513BD">
        <w:rPr>
          <w:rFonts w:ascii="Times New Roman" w:hAnsi="Times New Roman" w:cs="Times New Roman"/>
          <w:b w:val="0"/>
          <w:i w:val="0"/>
          <w:sz w:val="22"/>
          <w:szCs w:val="22"/>
        </w:rPr>
        <w:t>n</w:t>
      </w:r>
      <w:r w:rsidR="00A8030E" w:rsidRPr="005513B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r </w:t>
      </w:r>
      <w:r w:rsidR="0012293C" w:rsidRPr="005513BD">
        <w:rPr>
          <w:rFonts w:ascii="Times New Roman" w:hAnsi="Times New Roman" w:cs="Times New Roman"/>
          <w:b w:val="0"/>
          <w:i w:val="0"/>
          <w:sz w:val="22"/>
          <w:szCs w:val="22"/>
        </w:rPr>
        <w:t>………………………………..</w:t>
      </w:r>
      <w:r w:rsidR="00A8030E" w:rsidRPr="005513B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12293C" w:rsidRPr="005513BD">
        <w:rPr>
          <w:rFonts w:ascii="Times New Roman" w:hAnsi="Times New Roman" w:cs="Times New Roman"/>
          <w:b w:val="0"/>
          <w:i w:val="0"/>
          <w:sz w:val="22"/>
          <w:szCs w:val="22"/>
        </w:rPr>
        <w:t>z dnia …………………</w:t>
      </w:r>
      <w:r w:rsidR="00A8030E" w:rsidRPr="005513B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. </w:t>
      </w:r>
      <w:r w:rsidRPr="005513B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wynosi: </w:t>
      </w:r>
    </w:p>
    <w:p w:rsidR="00972965" w:rsidRPr="00623F47" w:rsidRDefault="0012293C" w:rsidP="00004C39">
      <w:pPr>
        <w:ind w:left="284"/>
        <w:rPr>
          <w:sz w:val="22"/>
        </w:rPr>
      </w:pPr>
      <w:r w:rsidRPr="005513BD">
        <w:rPr>
          <w:bCs/>
          <w:iCs/>
          <w:sz w:val="22"/>
          <w:szCs w:val="22"/>
        </w:rPr>
        <w:t>…</w:t>
      </w:r>
      <w:r w:rsidR="00004C39" w:rsidRPr="005513BD">
        <w:rPr>
          <w:bCs/>
          <w:iCs/>
          <w:sz w:val="22"/>
          <w:szCs w:val="22"/>
        </w:rPr>
        <w:t>………..</w:t>
      </w:r>
      <w:r w:rsidRPr="005513BD">
        <w:rPr>
          <w:bCs/>
          <w:iCs/>
          <w:sz w:val="22"/>
          <w:szCs w:val="22"/>
        </w:rPr>
        <w:t>……………</w:t>
      </w:r>
      <w:r w:rsidR="00A8030E" w:rsidRPr="005513BD">
        <w:rPr>
          <w:bCs/>
          <w:iCs/>
          <w:sz w:val="22"/>
          <w:szCs w:val="22"/>
        </w:rPr>
        <w:t xml:space="preserve"> </w:t>
      </w:r>
      <w:r w:rsidR="00972965" w:rsidRPr="005513BD">
        <w:rPr>
          <w:bCs/>
          <w:iCs/>
          <w:sz w:val="22"/>
          <w:szCs w:val="22"/>
        </w:rPr>
        <w:t xml:space="preserve">zł </w:t>
      </w:r>
      <w:r w:rsidR="00972965" w:rsidRPr="005513BD">
        <w:rPr>
          <w:b/>
          <w:bCs/>
          <w:iCs/>
          <w:sz w:val="22"/>
          <w:szCs w:val="22"/>
        </w:rPr>
        <w:t>brutto</w:t>
      </w:r>
      <w:r w:rsidR="00972965" w:rsidRPr="005513BD">
        <w:rPr>
          <w:bCs/>
          <w:iCs/>
          <w:sz w:val="22"/>
          <w:szCs w:val="22"/>
        </w:rPr>
        <w:t xml:space="preserve"> (słownie</w:t>
      </w:r>
      <w:r w:rsidR="00004C39" w:rsidRPr="005513BD">
        <w:rPr>
          <w:sz w:val="22"/>
        </w:rPr>
        <w:t xml:space="preserve"> </w:t>
      </w:r>
      <w:r w:rsidR="00004C39" w:rsidRPr="005513BD">
        <w:rPr>
          <w:bCs/>
          <w:iCs/>
          <w:sz w:val="22"/>
          <w:szCs w:val="22"/>
        </w:rPr>
        <w:t>....................</w:t>
      </w:r>
      <w:r w:rsidRPr="005513BD">
        <w:rPr>
          <w:bCs/>
          <w:iCs/>
          <w:sz w:val="22"/>
          <w:szCs w:val="22"/>
        </w:rPr>
        <w:t>…………………………</w:t>
      </w:r>
      <w:r w:rsidR="00004C39" w:rsidRPr="005513BD">
        <w:rPr>
          <w:bCs/>
          <w:iCs/>
          <w:sz w:val="22"/>
          <w:szCs w:val="22"/>
        </w:rPr>
        <w:t>……..</w:t>
      </w:r>
      <w:r w:rsidRPr="005513BD">
        <w:rPr>
          <w:bCs/>
          <w:iCs/>
          <w:sz w:val="22"/>
          <w:szCs w:val="22"/>
        </w:rPr>
        <w:t>……………</w:t>
      </w:r>
      <w:r w:rsidR="00972965" w:rsidRPr="005513BD">
        <w:rPr>
          <w:bCs/>
          <w:iCs/>
          <w:sz w:val="22"/>
          <w:szCs w:val="22"/>
        </w:rPr>
        <w:t>b</w:t>
      </w:r>
      <w:r w:rsidR="00972965" w:rsidRPr="005513BD">
        <w:rPr>
          <w:sz w:val="22"/>
        </w:rPr>
        <w:t>rutto).</w:t>
      </w:r>
    </w:p>
    <w:p w:rsidR="00CF78C9" w:rsidRPr="00183A08" w:rsidRDefault="00CF78C9" w:rsidP="00A8030E">
      <w:pPr>
        <w:pStyle w:val="Nagwek2"/>
        <w:numPr>
          <w:ilvl w:val="0"/>
          <w:numId w:val="27"/>
        </w:numPr>
        <w:spacing w:line="276" w:lineRule="auto"/>
        <w:ind w:left="284" w:hanging="28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183A08">
        <w:rPr>
          <w:rFonts w:ascii="Times New Roman" w:hAnsi="Times New Roman" w:cs="Times New Roman"/>
          <w:b w:val="0"/>
          <w:i w:val="0"/>
          <w:sz w:val="22"/>
          <w:szCs w:val="22"/>
        </w:rPr>
        <w:t>Usługi wykonano w terminie umownym.</w:t>
      </w:r>
    </w:p>
    <w:p w:rsidR="00CF78C9" w:rsidRDefault="00CF78C9" w:rsidP="0012293C">
      <w:pPr>
        <w:pStyle w:val="Nagwek2"/>
        <w:numPr>
          <w:ilvl w:val="0"/>
          <w:numId w:val="27"/>
        </w:numPr>
        <w:spacing w:line="276" w:lineRule="auto"/>
        <w:ind w:left="284" w:hanging="28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CE6386">
        <w:rPr>
          <w:rFonts w:ascii="Times New Roman" w:hAnsi="Times New Roman" w:cs="Times New Roman"/>
          <w:b w:val="0"/>
          <w:i w:val="0"/>
          <w:sz w:val="22"/>
          <w:szCs w:val="22"/>
        </w:rPr>
        <w:t>Uwagi:</w:t>
      </w:r>
    </w:p>
    <w:p w:rsidR="0012293C" w:rsidRPr="0012293C" w:rsidRDefault="0012293C" w:rsidP="0012293C">
      <w:r>
        <w:t>………………………………………………………………………………………………………</w:t>
      </w:r>
    </w:p>
    <w:p w:rsidR="00CF78C9" w:rsidRPr="00CE6386" w:rsidRDefault="00CF78C9" w:rsidP="00A8030E">
      <w:pPr>
        <w:pStyle w:val="Nagwek2"/>
        <w:numPr>
          <w:ilvl w:val="0"/>
          <w:numId w:val="27"/>
        </w:numPr>
        <w:spacing w:line="276" w:lineRule="auto"/>
        <w:ind w:left="284" w:hanging="28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CE6386">
        <w:rPr>
          <w:rFonts w:ascii="Times New Roman" w:hAnsi="Times New Roman" w:cs="Times New Roman"/>
          <w:b w:val="0"/>
          <w:i w:val="0"/>
          <w:sz w:val="22"/>
          <w:szCs w:val="22"/>
        </w:rPr>
        <w:lastRenderedPageBreak/>
        <w:t>Załączniki:</w:t>
      </w:r>
      <w:r w:rsidR="00AE7895" w:rsidRPr="00CE6386">
        <w:rPr>
          <w:rFonts w:ascii="Times New Roman" w:hAnsi="Times New Roman" w:cs="Times New Roman"/>
          <w:b w:val="0"/>
          <w:i w:val="0"/>
          <w:sz w:val="22"/>
          <w:szCs w:val="22"/>
        </w:rPr>
        <w:tab/>
      </w:r>
    </w:p>
    <w:p w:rsidR="006978DF" w:rsidRDefault="0012293C" w:rsidP="00F02D59">
      <w:pPr>
        <w:tabs>
          <w:tab w:val="center" w:pos="1985"/>
          <w:tab w:val="center" w:pos="7088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:rsidR="0012293C" w:rsidRDefault="0012293C" w:rsidP="00F02D59">
      <w:pPr>
        <w:tabs>
          <w:tab w:val="center" w:pos="1985"/>
          <w:tab w:val="center" w:pos="7088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:rsidR="00972965" w:rsidRPr="00B139BF" w:rsidRDefault="00462727" w:rsidP="00462727">
      <w:pPr>
        <w:tabs>
          <w:tab w:val="left" w:pos="567"/>
          <w:tab w:val="right" w:pos="9072"/>
        </w:tabs>
        <w:spacing w:before="360" w:line="276" w:lineRule="auto"/>
        <w:rPr>
          <w:b/>
          <w:sz w:val="22"/>
          <w:szCs w:val="22"/>
        </w:rPr>
      </w:pPr>
      <w:r w:rsidRPr="00B139BF">
        <w:rPr>
          <w:b/>
          <w:sz w:val="22"/>
          <w:szCs w:val="22"/>
        </w:rPr>
        <w:tab/>
        <w:t>W imieniu Wykonawcy:</w:t>
      </w:r>
      <w:r w:rsidRPr="00B139BF">
        <w:rPr>
          <w:b/>
          <w:sz w:val="22"/>
          <w:szCs w:val="22"/>
        </w:rPr>
        <w:tab/>
        <w:t>W imieniu Zamawiającego:</w:t>
      </w:r>
    </w:p>
    <w:p w:rsidR="00A8030E" w:rsidRPr="00B139BF" w:rsidRDefault="00462727" w:rsidP="00A8030E">
      <w:pPr>
        <w:tabs>
          <w:tab w:val="left" w:pos="567"/>
          <w:tab w:val="right" w:pos="9072"/>
        </w:tabs>
        <w:spacing w:before="600" w:line="276" w:lineRule="auto"/>
        <w:rPr>
          <w:sz w:val="22"/>
          <w:szCs w:val="22"/>
        </w:rPr>
      </w:pPr>
      <w:r w:rsidRPr="00B139BF">
        <w:rPr>
          <w:sz w:val="22"/>
          <w:szCs w:val="22"/>
        </w:rPr>
        <w:tab/>
      </w:r>
      <w:r w:rsidR="00A8030E" w:rsidRPr="00B139BF">
        <w:rPr>
          <w:sz w:val="22"/>
          <w:szCs w:val="22"/>
        </w:rPr>
        <w:t>...........................................</w:t>
      </w:r>
      <w:r w:rsidR="00A8030E" w:rsidRPr="00B139BF">
        <w:rPr>
          <w:sz w:val="22"/>
          <w:szCs w:val="22"/>
        </w:rPr>
        <w:tab/>
        <w:t>...........................................</w:t>
      </w:r>
    </w:p>
    <w:p w:rsidR="00A8030E" w:rsidRPr="009E5404" w:rsidRDefault="00A8030E" w:rsidP="00A8030E">
      <w:pPr>
        <w:tabs>
          <w:tab w:val="left" w:pos="567"/>
          <w:tab w:val="right" w:pos="9072"/>
        </w:tabs>
        <w:spacing w:line="276" w:lineRule="auto"/>
        <w:rPr>
          <w:sz w:val="18"/>
          <w:szCs w:val="18"/>
        </w:rPr>
      </w:pPr>
      <w:r w:rsidRPr="00B139BF">
        <w:rPr>
          <w:sz w:val="18"/>
          <w:szCs w:val="18"/>
        </w:rPr>
        <w:tab/>
        <w:t>Podpis (imię i nazwisko)</w:t>
      </w:r>
      <w:r w:rsidRPr="00B139BF">
        <w:rPr>
          <w:sz w:val="18"/>
          <w:szCs w:val="18"/>
        </w:rPr>
        <w:tab/>
        <w:t>Podpis (imię i nazwisko)</w:t>
      </w:r>
    </w:p>
    <w:p w:rsidR="00A8030E" w:rsidRPr="00B139BF" w:rsidRDefault="00A8030E" w:rsidP="00A8030E">
      <w:pPr>
        <w:tabs>
          <w:tab w:val="left" w:pos="567"/>
          <w:tab w:val="right" w:pos="9072"/>
        </w:tabs>
        <w:spacing w:before="600" w:line="276" w:lineRule="auto"/>
        <w:rPr>
          <w:sz w:val="22"/>
          <w:szCs w:val="22"/>
        </w:rPr>
      </w:pPr>
      <w:r w:rsidRPr="00B139BF">
        <w:rPr>
          <w:sz w:val="22"/>
          <w:szCs w:val="22"/>
        </w:rPr>
        <w:tab/>
      </w:r>
      <w:r w:rsidRPr="00B139BF">
        <w:rPr>
          <w:sz w:val="22"/>
          <w:szCs w:val="22"/>
        </w:rPr>
        <w:tab/>
        <w:t>...........................................</w:t>
      </w:r>
    </w:p>
    <w:p w:rsidR="00A8030E" w:rsidRPr="009E5404" w:rsidRDefault="00A8030E" w:rsidP="00A8030E">
      <w:pPr>
        <w:tabs>
          <w:tab w:val="left" w:pos="567"/>
          <w:tab w:val="right" w:pos="9072"/>
        </w:tabs>
        <w:spacing w:line="276" w:lineRule="auto"/>
        <w:rPr>
          <w:sz w:val="18"/>
          <w:szCs w:val="18"/>
        </w:rPr>
      </w:pPr>
      <w:r w:rsidRPr="00B139BF">
        <w:rPr>
          <w:sz w:val="18"/>
          <w:szCs w:val="18"/>
        </w:rPr>
        <w:tab/>
      </w:r>
      <w:r w:rsidRPr="00B139BF">
        <w:rPr>
          <w:sz w:val="18"/>
          <w:szCs w:val="18"/>
        </w:rPr>
        <w:tab/>
        <w:t>Podpis (imię i nazwisko)</w:t>
      </w:r>
    </w:p>
    <w:p w:rsidR="00A8030E" w:rsidRPr="00B139BF" w:rsidRDefault="00A8030E" w:rsidP="00A8030E">
      <w:pPr>
        <w:tabs>
          <w:tab w:val="left" w:pos="567"/>
          <w:tab w:val="right" w:pos="9072"/>
        </w:tabs>
        <w:spacing w:before="600" w:line="276" w:lineRule="auto"/>
        <w:rPr>
          <w:sz w:val="22"/>
          <w:szCs w:val="22"/>
        </w:rPr>
      </w:pPr>
      <w:r w:rsidRPr="00B139BF">
        <w:rPr>
          <w:sz w:val="22"/>
          <w:szCs w:val="22"/>
        </w:rPr>
        <w:tab/>
      </w:r>
      <w:r w:rsidRPr="00B139BF">
        <w:rPr>
          <w:sz w:val="22"/>
          <w:szCs w:val="22"/>
        </w:rPr>
        <w:tab/>
        <w:t>...........................................</w:t>
      </w:r>
    </w:p>
    <w:p w:rsidR="00A8030E" w:rsidRDefault="00A8030E" w:rsidP="00A8030E">
      <w:pPr>
        <w:tabs>
          <w:tab w:val="left" w:pos="567"/>
          <w:tab w:val="right" w:pos="9072"/>
        </w:tabs>
        <w:spacing w:line="276" w:lineRule="auto"/>
        <w:rPr>
          <w:sz w:val="18"/>
          <w:szCs w:val="18"/>
        </w:rPr>
      </w:pPr>
      <w:r w:rsidRPr="00B139BF">
        <w:rPr>
          <w:sz w:val="18"/>
          <w:szCs w:val="18"/>
        </w:rPr>
        <w:tab/>
      </w:r>
      <w:r w:rsidRPr="00B139BF">
        <w:rPr>
          <w:sz w:val="18"/>
          <w:szCs w:val="18"/>
        </w:rPr>
        <w:tab/>
        <w:t>Podpis (imię i nazwisko)</w:t>
      </w:r>
    </w:p>
    <w:p w:rsidR="00002655" w:rsidRPr="00B139BF" w:rsidRDefault="00002655" w:rsidP="00002655">
      <w:pPr>
        <w:tabs>
          <w:tab w:val="left" w:pos="567"/>
          <w:tab w:val="right" w:pos="9072"/>
        </w:tabs>
        <w:spacing w:before="600" w:line="276" w:lineRule="auto"/>
        <w:ind w:firstLine="666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139BF">
        <w:rPr>
          <w:sz w:val="22"/>
          <w:szCs w:val="22"/>
        </w:rPr>
        <w:t>...........................................</w:t>
      </w:r>
    </w:p>
    <w:p w:rsidR="00002655" w:rsidRDefault="00002655" w:rsidP="00002655">
      <w:pPr>
        <w:tabs>
          <w:tab w:val="left" w:pos="567"/>
          <w:tab w:val="right" w:pos="9072"/>
        </w:tabs>
        <w:spacing w:line="276" w:lineRule="auto"/>
        <w:rPr>
          <w:sz w:val="18"/>
          <w:szCs w:val="18"/>
        </w:rPr>
      </w:pPr>
      <w:r w:rsidRPr="00B139BF">
        <w:rPr>
          <w:sz w:val="18"/>
          <w:szCs w:val="18"/>
        </w:rPr>
        <w:tab/>
      </w:r>
      <w:r w:rsidRPr="00B139BF">
        <w:rPr>
          <w:sz w:val="18"/>
          <w:szCs w:val="18"/>
        </w:rPr>
        <w:tab/>
        <w:t>Podpis (imię i nazwisko)</w:t>
      </w:r>
    </w:p>
    <w:p w:rsidR="00002655" w:rsidRPr="00B139BF" w:rsidRDefault="00002655" w:rsidP="00002655">
      <w:pPr>
        <w:tabs>
          <w:tab w:val="left" w:pos="567"/>
          <w:tab w:val="right" w:pos="9072"/>
        </w:tabs>
        <w:spacing w:before="600" w:line="276" w:lineRule="auto"/>
        <w:ind w:firstLine="6663"/>
        <w:rPr>
          <w:sz w:val="22"/>
          <w:szCs w:val="22"/>
        </w:rPr>
      </w:pPr>
      <w:r w:rsidRPr="00B139BF">
        <w:rPr>
          <w:sz w:val="22"/>
          <w:szCs w:val="22"/>
        </w:rPr>
        <w:t>...........................................</w:t>
      </w:r>
    </w:p>
    <w:p w:rsidR="00002655" w:rsidRDefault="00002655" w:rsidP="00002655">
      <w:pPr>
        <w:tabs>
          <w:tab w:val="left" w:pos="567"/>
          <w:tab w:val="right" w:pos="9072"/>
        </w:tabs>
        <w:spacing w:line="276" w:lineRule="auto"/>
        <w:rPr>
          <w:sz w:val="18"/>
          <w:szCs w:val="18"/>
        </w:rPr>
      </w:pPr>
      <w:r w:rsidRPr="00B139BF">
        <w:rPr>
          <w:sz w:val="18"/>
          <w:szCs w:val="18"/>
        </w:rPr>
        <w:tab/>
      </w:r>
      <w:r w:rsidRPr="00B139BF">
        <w:rPr>
          <w:sz w:val="18"/>
          <w:szCs w:val="18"/>
        </w:rPr>
        <w:tab/>
        <w:t>Podpis (imię i nazwisko)</w:t>
      </w:r>
    </w:p>
    <w:p w:rsidR="008A34E9" w:rsidRPr="00B139BF" w:rsidRDefault="008A34E9" w:rsidP="008A34E9">
      <w:pPr>
        <w:tabs>
          <w:tab w:val="left" w:pos="567"/>
          <w:tab w:val="right" w:pos="9072"/>
        </w:tabs>
        <w:spacing w:before="600" w:line="276" w:lineRule="auto"/>
        <w:ind w:firstLine="6663"/>
        <w:rPr>
          <w:sz w:val="22"/>
          <w:szCs w:val="22"/>
        </w:rPr>
      </w:pPr>
      <w:r w:rsidRPr="00B139BF">
        <w:rPr>
          <w:sz w:val="22"/>
          <w:szCs w:val="22"/>
        </w:rPr>
        <w:t>...........................................</w:t>
      </w:r>
    </w:p>
    <w:p w:rsidR="008A34E9" w:rsidRDefault="008A34E9" w:rsidP="00002655">
      <w:pPr>
        <w:tabs>
          <w:tab w:val="left" w:pos="567"/>
          <w:tab w:val="right" w:pos="9072"/>
        </w:tabs>
        <w:spacing w:line="276" w:lineRule="auto"/>
        <w:rPr>
          <w:sz w:val="18"/>
          <w:szCs w:val="18"/>
        </w:rPr>
      </w:pPr>
      <w:r w:rsidRPr="00B139BF">
        <w:rPr>
          <w:sz w:val="18"/>
          <w:szCs w:val="18"/>
        </w:rPr>
        <w:tab/>
      </w:r>
      <w:r w:rsidRPr="00B139BF">
        <w:rPr>
          <w:sz w:val="18"/>
          <w:szCs w:val="18"/>
        </w:rPr>
        <w:tab/>
        <w:t>Podpis (imię i nazwisko)</w:t>
      </w:r>
    </w:p>
    <w:p w:rsidR="00002655" w:rsidRDefault="00002655" w:rsidP="00A8030E">
      <w:pPr>
        <w:tabs>
          <w:tab w:val="left" w:pos="567"/>
          <w:tab w:val="right" w:pos="9072"/>
        </w:tabs>
        <w:spacing w:line="276" w:lineRule="auto"/>
        <w:rPr>
          <w:sz w:val="18"/>
          <w:szCs w:val="18"/>
        </w:rPr>
      </w:pPr>
    </w:p>
    <w:p w:rsidR="00002655" w:rsidRPr="009E5404" w:rsidRDefault="00002655" w:rsidP="00A8030E">
      <w:pPr>
        <w:tabs>
          <w:tab w:val="left" w:pos="567"/>
          <w:tab w:val="right" w:pos="9072"/>
        </w:tabs>
        <w:spacing w:line="276" w:lineRule="auto"/>
        <w:rPr>
          <w:sz w:val="18"/>
          <w:szCs w:val="18"/>
        </w:rPr>
      </w:pPr>
    </w:p>
    <w:sectPr w:rsidR="00002655" w:rsidRPr="009E5404" w:rsidSect="00B139BF">
      <w:footerReference w:type="even" r:id="rId7"/>
      <w:footerReference w:type="default" r:id="rId8"/>
      <w:pgSz w:w="11906" w:h="16838" w:code="9"/>
      <w:pgMar w:top="130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9DA" w:rsidRDefault="002A19DA">
      <w:r>
        <w:separator/>
      </w:r>
    </w:p>
  </w:endnote>
  <w:endnote w:type="continuationSeparator" w:id="0">
    <w:p w:rsidR="002A19DA" w:rsidRDefault="002A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0EA" w:rsidRDefault="004600EA" w:rsidP="00B750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00EA" w:rsidRDefault="004600EA" w:rsidP="00C51A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1280"/>
      <w:tblW w:w="9403" w:type="dxa"/>
      <w:tblLayout w:type="fixed"/>
      <w:tblLook w:val="01E0" w:firstRow="1" w:lastRow="1" w:firstColumn="1" w:lastColumn="1" w:noHBand="0" w:noVBand="0"/>
    </w:tblPr>
    <w:tblGrid>
      <w:gridCol w:w="3708"/>
      <w:gridCol w:w="2520"/>
      <w:gridCol w:w="3175"/>
    </w:tblGrid>
    <w:tr w:rsidR="004600EA" w:rsidRPr="0079195D" w:rsidTr="008A675D">
      <w:trPr>
        <w:trHeight w:val="1243"/>
      </w:trPr>
      <w:tc>
        <w:tcPr>
          <w:tcW w:w="3708" w:type="dxa"/>
          <w:shd w:val="clear" w:color="auto" w:fill="auto"/>
          <w:vAlign w:val="center"/>
        </w:tcPr>
        <w:p w:rsidR="004600EA" w:rsidRPr="008C7955" w:rsidRDefault="004600EA" w:rsidP="008A675D">
          <w:pPr>
            <w:pStyle w:val="Stopka"/>
            <w:jc w:val="both"/>
            <w:rPr>
              <w:lang w:val="pl-PL" w:eastAsia="pl-PL"/>
            </w:rPr>
          </w:pPr>
        </w:p>
      </w:tc>
      <w:tc>
        <w:tcPr>
          <w:tcW w:w="2520" w:type="dxa"/>
          <w:shd w:val="clear" w:color="auto" w:fill="auto"/>
          <w:vAlign w:val="center"/>
        </w:tcPr>
        <w:p w:rsidR="004600EA" w:rsidRPr="008C7955" w:rsidRDefault="004600EA" w:rsidP="00145884">
          <w:pPr>
            <w:pStyle w:val="Stopka"/>
            <w:jc w:val="both"/>
            <w:rPr>
              <w:rFonts w:ascii="Georgia" w:hAnsi="Georgia" w:cs="Arial"/>
              <w:bCs/>
              <w:sz w:val="20"/>
              <w:lang w:val="pl-PL" w:eastAsia="pl-PL"/>
            </w:rPr>
          </w:pPr>
          <w:r w:rsidRPr="008C7955">
            <w:rPr>
              <w:i/>
              <w:sz w:val="2"/>
              <w:szCs w:val="2"/>
              <w:lang w:val="pl-PL" w:eastAsia="pl-PL"/>
            </w:rPr>
            <w:t xml:space="preserve">                                           </w:t>
          </w:r>
        </w:p>
      </w:tc>
      <w:tc>
        <w:tcPr>
          <w:tcW w:w="3175" w:type="dxa"/>
          <w:shd w:val="clear" w:color="auto" w:fill="auto"/>
          <w:vAlign w:val="center"/>
        </w:tcPr>
        <w:p w:rsidR="004600EA" w:rsidRPr="008C7955" w:rsidRDefault="004600EA" w:rsidP="008A675D">
          <w:pPr>
            <w:pStyle w:val="Stopka"/>
            <w:jc w:val="both"/>
            <w:rPr>
              <w:i/>
              <w:sz w:val="2"/>
              <w:szCs w:val="2"/>
              <w:lang w:val="pl-PL" w:eastAsia="pl-PL"/>
            </w:rPr>
          </w:pPr>
        </w:p>
      </w:tc>
    </w:tr>
  </w:tbl>
  <w:p w:rsidR="004600EA" w:rsidRDefault="004600EA" w:rsidP="005448A0">
    <w:pPr>
      <w:pStyle w:val="Stopka"/>
      <w:tabs>
        <w:tab w:val="clear" w:pos="4536"/>
        <w:tab w:val="center" w:pos="3119"/>
      </w:tabs>
    </w:pPr>
  </w:p>
  <w:p w:rsidR="004600EA" w:rsidRDefault="004600EA" w:rsidP="005448A0">
    <w:pPr>
      <w:pStyle w:val="Stopka"/>
    </w:pPr>
  </w:p>
  <w:p w:rsidR="004600EA" w:rsidRPr="00A063BD" w:rsidRDefault="004600EA" w:rsidP="005448A0">
    <w:pPr>
      <w:pStyle w:val="Stopka"/>
    </w:pPr>
  </w:p>
  <w:p w:rsidR="004600EA" w:rsidRPr="00357601" w:rsidRDefault="004600EA" w:rsidP="00462727">
    <w:pPr>
      <w:pStyle w:val="Stopka"/>
      <w:tabs>
        <w:tab w:val="clear" w:pos="9072"/>
        <w:tab w:val="right" w:pos="8931"/>
      </w:tabs>
      <w:jc w:val="right"/>
      <w:rPr>
        <w:rFonts w:ascii="Verdana" w:hAnsi="Verdana"/>
        <w:sz w:val="22"/>
        <w:szCs w:val="22"/>
      </w:rPr>
    </w:pPr>
    <w:r w:rsidRPr="00357601">
      <w:rPr>
        <w:rFonts w:ascii="Verdana" w:hAnsi="Verdana"/>
        <w:sz w:val="22"/>
        <w:szCs w:val="22"/>
      </w:rPr>
      <w:t xml:space="preserve">Strona </w:t>
    </w:r>
    <w:r w:rsidRPr="00357601">
      <w:rPr>
        <w:rFonts w:ascii="Verdana" w:hAnsi="Verdana"/>
        <w:sz w:val="22"/>
        <w:szCs w:val="22"/>
      </w:rPr>
      <w:fldChar w:fldCharType="begin"/>
    </w:r>
    <w:r w:rsidRPr="00357601">
      <w:rPr>
        <w:rFonts w:ascii="Verdana" w:hAnsi="Verdana"/>
        <w:sz w:val="22"/>
        <w:szCs w:val="22"/>
      </w:rPr>
      <w:instrText xml:space="preserve"> PAGE  \* Arabic  \* MERGEFORMAT </w:instrText>
    </w:r>
    <w:r w:rsidRPr="00357601">
      <w:rPr>
        <w:rFonts w:ascii="Verdana" w:hAnsi="Verdana"/>
        <w:sz w:val="22"/>
        <w:szCs w:val="22"/>
      </w:rPr>
      <w:fldChar w:fldCharType="separate"/>
    </w:r>
    <w:r w:rsidR="00D15415">
      <w:rPr>
        <w:rFonts w:ascii="Verdana" w:hAnsi="Verdana"/>
        <w:noProof/>
        <w:sz w:val="22"/>
        <w:szCs w:val="22"/>
      </w:rPr>
      <w:t>1</w:t>
    </w:r>
    <w:r w:rsidRPr="00357601">
      <w:rPr>
        <w:rFonts w:ascii="Verdana" w:hAnsi="Verdana"/>
        <w:sz w:val="22"/>
        <w:szCs w:val="22"/>
      </w:rPr>
      <w:fldChar w:fldCharType="end"/>
    </w:r>
    <w:r w:rsidRPr="00357601">
      <w:rPr>
        <w:rFonts w:ascii="Verdana" w:hAnsi="Verdana"/>
        <w:sz w:val="22"/>
        <w:szCs w:val="22"/>
      </w:rPr>
      <w:t xml:space="preserve"> z </w:t>
    </w:r>
    <w:r w:rsidRPr="00357601">
      <w:rPr>
        <w:rFonts w:ascii="Verdana" w:hAnsi="Verdana"/>
        <w:sz w:val="22"/>
        <w:szCs w:val="22"/>
      </w:rPr>
      <w:fldChar w:fldCharType="begin"/>
    </w:r>
    <w:r w:rsidRPr="00357601">
      <w:rPr>
        <w:rFonts w:ascii="Verdana" w:hAnsi="Verdana"/>
        <w:sz w:val="22"/>
        <w:szCs w:val="22"/>
      </w:rPr>
      <w:instrText xml:space="preserve"> NUMPAGES  \* Arabic  \* MERGEFORMAT </w:instrText>
    </w:r>
    <w:r w:rsidRPr="00357601">
      <w:rPr>
        <w:rFonts w:ascii="Verdana" w:hAnsi="Verdana"/>
        <w:sz w:val="22"/>
        <w:szCs w:val="22"/>
      </w:rPr>
      <w:fldChar w:fldCharType="separate"/>
    </w:r>
    <w:r w:rsidR="00D15415">
      <w:rPr>
        <w:rFonts w:ascii="Verdana" w:hAnsi="Verdana"/>
        <w:noProof/>
        <w:sz w:val="22"/>
        <w:szCs w:val="22"/>
      </w:rPr>
      <w:t>2</w:t>
    </w:r>
    <w:r w:rsidRPr="00357601">
      <w:rPr>
        <w:rFonts w:ascii="Verdana" w:hAnsi="Verdan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9DA" w:rsidRDefault="002A19DA">
      <w:r>
        <w:separator/>
      </w:r>
    </w:p>
  </w:footnote>
  <w:footnote w:type="continuationSeparator" w:id="0">
    <w:p w:rsidR="002A19DA" w:rsidRDefault="002A1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63B48A08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18"/>
        </w:tabs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</w:pPr>
    </w:lvl>
    <w:lvl w:ilvl="4">
      <w:start w:val="1"/>
      <w:numFmt w:val="lowerRoman"/>
      <w:lvlText w:val="(%5)"/>
      <w:lvlJc w:val="left"/>
      <w:pPr>
        <w:tabs>
          <w:tab w:val="num" w:pos="1985"/>
        </w:tabs>
      </w:pPr>
    </w:lvl>
    <w:lvl w:ilvl="5">
      <w:start w:val="1"/>
      <w:numFmt w:val="lowerLetter"/>
      <w:lvlText w:val="%6)"/>
      <w:lvlJc w:val="left"/>
      <w:pPr>
        <w:tabs>
          <w:tab w:val="num" w:pos="2345"/>
        </w:tabs>
      </w:pPr>
      <w:rPr>
        <w:b w:val="0"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abstractNum w:abstractNumId="5" w15:restartNumberingAfterBreak="0">
    <w:nsid w:val="00000008"/>
    <w:multiLevelType w:val="multi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6" w15:restartNumberingAfterBreak="0">
    <w:nsid w:val="00000009"/>
    <w:multiLevelType w:val="multi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18"/>
        </w:tabs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</w:pPr>
    </w:lvl>
    <w:lvl w:ilvl="4">
      <w:start w:val="1"/>
      <w:numFmt w:val="lowerRoman"/>
      <w:lvlText w:val="(%5)"/>
      <w:lvlJc w:val="left"/>
      <w:pPr>
        <w:tabs>
          <w:tab w:val="num" w:pos="1985"/>
        </w:tabs>
      </w:pPr>
    </w:lvl>
    <w:lvl w:ilvl="5">
      <w:start w:val="1"/>
      <w:numFmt w:val="lowerLetter"/>
      <w:lvlText w:val="%6)"/>
      <w:lvlJc w:val="left"/>
      <w:pPr>
        <w:tabs>
          <w:tab w:val="num" w:pos="2345"/>
        </w:tabs>
      </w:pPr>
      <w:rPr>
        <w:b w:val="0"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abstractNum w:abstractNumId="8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i w:val="0"/>
      </w:rPr>
    </w:lvl>
  </w:abstractNum>
  <w:abstractNum w:abstractNumId="9" w15:restartNumberingAfterBreak="0">
    <w:nsid w:val="0000000E"/>
    <w:multiLevelType w:val="multilevel"/>
    <w:tmpl w:val="0000000E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i w:val="0"/>
      </w:rPr>
    </w:lvl>
  </w:abstractNum>
  <w:abstractNum w:abstractNumId="11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i w:val="0"/>
      </w:rPr>
    </w:lvl>
  </w:abstractNum>
  <w:abstractNum w:abstractNumId="12" w15:restartNumberingAfterBreak="0">
    <w:nsid w:val="00000011"/>
    <w:multiLevelType w:val="multilevel"/>
    <w:tmpl w:val="0310F31C"/>
    <w:name w:val="WW8Num21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3" w15:restartNumberingAfterBreak="0">
    <w:nsid w:val="036A381B"/>
    <w:multiLevelType w:val="hybridMultilevel"/>
    <w:tmpl w:val="D3805AD4"/>
    <w:lvl w:ilvl="0" w:tplc="2BEEC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9A68EC"/>
    <w:multiLevelType w:val="hybridMultilevel"/>
    <w:tmpl w:val="571C2B7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C54C8A7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04560161"/>
    <w:multiLevelType w:val="singleLevel"/>
    <w:tmpl w:val="924A9E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32A6DB2"/>
    <w:multiLevelType w:val="hybridMultilevel"/>
    <w:tmpl w:val="034CC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35A085D"/>
    <w:multiLevelType w:val="hybridMultilevel"/>
    <w:tmpl w:val="EB12D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725A3"/>
    <w:multiLevelType w:val="hybridMultilevel"/>
    <w:tmpl w:val="280CD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0701AD"/>
    <w:multiLevelType w:val="hybridMultilevel"/>
    <w:tmpl w:val="9B2E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583AA3"/>
    <w:multiLevelType w:val="hybridMultilevel"/>
    <w:tmpl w:val="9532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D60A1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D5E36F2"/>
    <w:multiLevelType w:val="hybridMultilevel"/>
    <w:tmpl w:val="2D9C49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B74097B"/>
    <w:multiLevelType w:val="hybridMultilevel"/>
    <w:tmpl w:val="D9C87F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B9038F"/>
    <w:multiLevelType w:val="hybridMultilevel"/>
    <w:tmpl w:val="5FF0D458"/>
    <w:lvl w:ilvl="0" w:tplc="9A2AD9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D2524"/>
    <w:multiLevelType w:val="singleLevel"/>
    <w:tmpl w:val="42B0EF4E"/>
    <w:lvl w:ilvl="0">
      <w:start w:val="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3F71901"/>
    <w:multiLevelType w:val="hybridMultilevel"/>
    <w:tmpl w:val="0CC09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1225C"/>
    <w:multiLevelType w:val="hybridMultilevel"/>
    <w:tmpl w:val="F4E6AE5A"/>
    <w:lvl w:ilvl="0" w:tplc="711A7C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87065"/>
    <w:multiLevelType w:val="hybridMultilevel"/>
    <w:tmpl w:val="3D6E3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24850"/>
    <w:multiLevelType w:val="singleLevel"/>
    <w:tmpl w:val="24F6675A"/>
    <w:lvl w:ilvl="0">
      <w:start w:val="4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  <w:i w:val="0"/>
      </w:rPr>
    </w:lvl>
  </w:abstractNum>
  <w:abstractNum w:abstractNumId="30" w15:restartNumberingAfterBreak="0">
    <w:nsid w:val="653F7D1D"/>
    <w:multiLevelType w:val="hybridMultilevel"/>
    <w:tmpl w:val="602624A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80349B"/>
    <w:multiLevelType w:val="hybridMultilevel"/>
    <w:tmpl w:val="9FC00B54"/>
    <w:lvl w:ilvl="0" w:tplc="3CB08728">
      <w:numFmt w:val="bullet"/>
      <w:lvlText w:val="•"/>
      <w:lvlJc w:val="left"/>
      <w:pPr>
        <w:ind w:left="6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2" w15:restartNumberingAfterBreak="0">
    <w:nsid w:val="697572C3"/>
    <w:multiLevelType w:val="hybridMultilevel"/>
    <w:tmpl w:val="C374C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CF7EF3"/>
    <w:multiLevelType w:val="hybridMultilevel"/>
    <w:tmpl w:val="E67A8A42"/>
    <w:name w:val="WW8Num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7237FE"/>
    <w:multiLevelType w:val="hybridMultilevel"/>
    <w:tmpl w:val="75BE9A2E"/>
    <w:lvl w:ilvl="0" w:tplc="26B42D5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4330CE"/>
    <w:multiLevelType w:val="hybridMultilevel"/>
    <w:tmpl w:val="142C2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30"/>
  </w:num>
  <w:num w:numId="15">
    <w:abstractNumId w:val="25"/>
  </w:num>
  <w:num w:numId="16">
    <w:abstractNumId w:val="33"/>
  </w:num>
  <w:num w:numId="17">
    <w:abstractNumId w:val="21"/>
  </w:num>
  <w:num w:numId="18">
    <w:abstractNumId w:val="15"/>
  </w:num>
  <w:num w:numId="19">
    <w:abstractNumId w:val="29"/>
  </w:num>
  <w:num w:numId="20">
    <w:abstractNumId w:val="23"/>
  </w:num>
  <w:num w:numId="21">
    <w:abstractNumId w:val="14"/>
  </w:num>
  <w:num w:numId="22">
    <w:abstractNumId w:val="18"/>
  </w:num>
  <w:num w:numId="23">
    <w:abstractNumId w:val="32"/>
  </w:num>
  <w:num w:numId="24">
    <w:abstractNumId w:val="27"/>
  </w:num>
  <w:num w:numId="25">
    <w:abstractNumId w:val="34"/>
  </w:num>
  <w:num w:numId="26">
    <w:abstractNumId w:val="20"/>
  </w:num>
  <w:num w:numId="27">
    <w:abstractNumId w:val="26"/>
  </w:num>
  <w:num w:numId="28">
    <w:abstractNumId w:val="16"/>
  </w:num>
  <w:num w:numId="29">
    <w:abstractNumId w:val="24"/>
  </w:num>
  <w:num w:numId="30">
    <w:abstractNumId w:val="22"/>
  </w:num>
  <w:num w:numId="31">
    <w:abstractNumId w:val="13"/>
  </w:num>
  <w:num w:numId="32">
    <w:abstractNumId w:val="17"/>
  </w:num>
  <w:num w:numId="33">
    <w:abstractNumId w:val="31"/>
  </w:num>
  <w:num w:numId="34">
    <w:abstractNumId w:val="19"/>
  </w:num>
  <w:num w:numId="35">
    <w:abstractNumId w:val="35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0E"/>
    <w:rsid w:val="00002655"/>
    <w:rsid w:val="00004C39"/>
    <w:rsid w:val="00034FC9"/>
    <w:rsid w:val="00036907"/>
    <w:rsid w:val="00036EBA"/>
    <w:rsid w:val="0005498F"/>
    <w:rsid w:val="00073F94"/>
    <w:rsid w:val="0009374E"/>
    <w:rsid w:val="000A3FC8"/>
    <w:rsid w:val="000A5B83"/>
    <w:rsid w:val="000B2B44"/>
    <w:rsid w:val="000D3461"/>
    <w:rsid w:val="000E0C2B"/>
    <w:rsid w:val="000F23D4"/>
    <w:rsid w:val="000F64B7"/>
    <w:rsid w:val="000F7B9A"/>
    <w:rsid w:val="00116AFF"/>
    <w:rsid w:val="00120C8C"/>
    <w:rsid w:val="0012293C"/>
    <w:rsid w:val="0012557B"/>
    <w:rsid w:val="00132BB4"/>
    <w:rsid w:val="00135D14"/>
    <w:rsid w:val="00145884"/>
    <w:rsid w:val="001474BF"/>
    <w:rsid w:val="00167CDA"/>
    <w:rsid w:val="00172B5C"/>
    <w:rsid w:val="001758F3"/>
    <w:rsid w:val="001827FA"/>
    <w:rsid w:val="00183A08"/>
    <w:rsid w:val="00191E1A"/>
    <w:rsid w:val="001979B1"/>
    <w:rsid w:val="001A7063"/>
    <w:rsid w:val="001A70E9"/>
    <w:rsid w:val="001C1177"/>
    <w:rsid w:val="001D7DBB"/>
    <w:rsid w:val="001F7619"/>
    <w:rsid w:val="00202B96"/>
    <w:rsid w:val="00202EC8"/>
    <w:rsid w:val="00207405"/>
    <w:rsid w:val="00207516"/>
    <w:rsid w:val="00213AB9"/>
    <w:rsid w:val="00224202"/>
    <w:rsid w:val="00243756"/>
    <w:rsid w:val="002512A1"/>
    <w:rsid w:val="00275CBC"/>
    <w:rsid w:val="0028108E"/>
    <w:rsid w:val="002861A9"/>
    <w:rsid w:val="00287CBA"/>
    <w:rsid w:val="002A19DA"/>
    <w:rsid w:val="002A3E87"/>
    <w:rsid w:val="002C2487"/>
    <w:rsid w:val="002D1156"/>
    <w:rsid w:val="002E3231"/>
    <w:rsid w:val="002F00CD"/>
    <w:rsid w:val="002F50F2"/>
    <w:rsid w:val="00316EB0"/>
    <w:rsid w:val="00320D25"/>
    <w:rsid w:val="00327E24"/>
    <w:rsid w:val="00330E9D"/>
    <w:rsid w:val="00335495"/>
    <w:rsid w:val="00357601"/>
    <w:rsid w:val="00370F96"/>
    <w:rsid w:val="00374F88"/>
    <w:rsid w:val="003977A8"/>
    <w:rsid w:val="003A444C"/>
    <w:rsid w:val="003B528F"/>
    <w:rsid w:val="003B6C05"/>
    <w:rsid w:val="003C43C1"/>
    <w:rsid w:val="003F520E"/>
    <w:rsid w:val="00401464"/>
    <w:rsid w:val="004145CD"/>
    <w:rsid w:val="00433B5D"/>
    <w:rsid w:val="00436A53"/>
    <w:rsid w:val="00446746"/>
    <w:rsid w:val="00454046"/>
    <w:rsid w:val="00455FFC"/>
    <w:rsid w:val="004600EA"/>
    <w:rsid w:val="00462727"/>
    <w:rsid w:val="00473D36"/>
    <w:rsid w:val="00487971"/>
    <w:rsid w:val="00496B4B"/>
    <w:rsid w:val="004C150B"/>
    <w:rsid w:val="004C35C5"/>
    <w:rsid w:val="004D427E"/>
    <w:rsid w:val="004D68BD"/>
    <w:rsid w:val="004D75B8"/>
    <w:rsid w:val="004D779D"/>
    <w:rsid w:val="0050063B"/>
    <w:rsid w:val="00501398"/>
    <w:rsid w:val="0051675E"/>
    <w:rsid w:val="00521E17"/>
    <w:rsid w:val="005242E6"/>
    <w:rsid w:val="0054187F"/>
    <w:rsid w:val="005448A0"/>
    <w:rsid w:val="005513BD"/>
    <w:rsid w:val="0055456F"/>
    <w:rsid w:val="00565D3C"/>
    <w:rsid w:val="00585D91"/>
    <w:rsid w:val="00590B94"/>
    <w:rsid w:val="00595D95"/>
    <w:rsid w:val="005E7041"/>
    <w:rsid w:val="0060168C"/>
    <w:rsid w:val="00613EC5"/>
    <w:rsid w:val="0062206C"/>
    <w:rsid w:val="00623F47"/>
    <w:rsid w:val="00646DD1"/>
    <w:rsid w:val="00673A4E"/>
    <w:rsid w:val="00673D90"/>
    <w:rsid w:val="00692516"/>
    <w:rsid w:val="006978DF"/>
    <w:rsid w:val="006A3A19"/>
    <w:rsid w:val="006B3092"/>
    <w:rsid w:val="006D22BF"/>
    <w:rsid w:val="006E5257"/>
    <w:rsid w:val="00714DB2"/>
    <w:rsid w:val="00720E63"/>
    <w:rsid w:val="00745802"/>
    <w:rsid w:val="00760E85"/>
    <w:rsid w:val="007A4BBD"/>
    <w:rsid w:val="007C48F2"/>
    <w:rsid w:val="007C4E35"/>
    <w:rsid w:val="007C67C3"/>
    <w:rsid w:val="007D10A8"/>
    <w:rsid w:val="007E2763"/>
    <w:rsid w:val="007F6D5B"/>
    <w:rsid w:val="00817214"/>
    <w:rsid w:val="00817DDB"/>
    <w:rsid w:val="00825D6B"/>
    <w:rsid w:val="00831327"/>
    <w:rsid w:val="008339A6"/>
    <w:rsid w:val="00845413"/>
    <w:rsid w:val="008542AD"/>
    <w:rsid w:val="00855B26"/>
    <w:rsid w:val="00864EBB"/>
    <w:rsid w:val="00880706"/>
    <w:rsid w:val="00881B88"/>
    <w:rsid w:val="008A34E9"/>
    <w:rsid w:val="008A61A9"/>
    <w:rsid w:val="008A675D"/>
    <w:rsid w:val="008B4B75"/>
    <w:rsid w:val="008C4898"/>
    <w:rsid w:val="008C7955"/>
    <w:rsid w:val="008D6177"/>
    <w:rsid w:val="008E1309"/>
    <w:rsid w:val="008F5FB4"/>
    <w:rsid w:val="00922DD4"/>
    <w:rsid w:val="00923C1D"/>
    <w:rsid w:val="009257B9"/>
    <w:rsid w:val="00926B73"/>
    <w:rsid w:val="00933388"/>
    <w:rsid w:val="00936334"/>
    <w:rsid w:val="00957C02"/>
    <w:rsid w:val="009620E0"/>
    <w:rsid w:val="00972965"/>
    <w:rsid w:val="0099196D"/>
    <w:rsid w:val="009A2E0E"/>
    <w:rsid w:val="009A7353"/>
    <w:rsid w:val="009B774C"/>
    <w:rsid w:val="009C37E4"/>
    <w:rsid w:val="009C64F5"/>
    <w:rsid w:val="009E5404"/>
    <w:rsid w:val="009F0FE2"/>
    <w:rsid w:val="00A12C17"/>
    <w:rsid w:val="00A1363B"/>
    <w:rsid w:val="00A2095C"/>
    <w:rsid w:val="00A229BD"/>
    <w:rsid w:val="00A24080"/>
    <w:rsid w:val="00A45581"/>
    <w:rsid w:val="00A63803"/>
    <w:rsid w:val="00A670D0"/>
    <w:rsid w:val="00A8030E"/>
    <w:rsid w:val="00A81094"/>
    <w:rsid w:val="00AA63A2"/>
    <w:rsid w:val="00AA6A2A"/>
    <w:rsid w:val="00AB6CFB"/>
    <w:rsid w:val="00AE444E"/>
    <w:rsid w:val="00AE7895"/>
    <w:rsid w:val="00B12B92"/>
    <w:rsid w:val="00B139BF"/>
    <w:rsid w:val="00B248C7"/>
    <w:rsid w:val="00B260C7"/>
    <w:rsid w:val="00B4532B"/>
    <w:rsid w:val="00B470CD"/>
    <w:rsid w:val="00B75025"/>
    <w:rsid w:val="00B9187A"/>
    <w:rsid w:val="00B95E0F"/>
    <w:rsid w:val="00BA185D"/>
    <w:rsid w:val="00BA3AC7"/>
    <w:rsid w:val="00BB28A6"/>
    <w:rsid w:val="00BC216B"/>
    <w:rsid w:val="00BC6DB9"/>
    <w:rsid w:val="00BE42CE"/>
    <w:rsid w:val="00BE4CCF"/>
    <w:rsid w:val="00BE522C"/>
    <w:rsid w:val="00BF6A4F"/>
    <w:rsid w:val="00BF6F1C"/>
    <w:rsid w:val="00C143F7"/>
    <w:rsid w:val="00C4053D"/>
    <w:rsid w:val="00C51A39"/>
    <w:rsid w:val="00C570F9"/>
    <w:rsid w:val="00C6166C"/>
    <w:rsid w:val="00C70588"/>
    <w:rsid w:val="00C72315"/>
    <w:rsid w:val="00CA3A37"/>
    <w:rsid w:val="00CA4241"/>
    <w:rsid w:val="00CB5AE1"/>
    <w:rsid w:val="00CD11EE"/>
    <w:rsid w:val="00CE6386"/>
    <w:rsid w:val="00CF78C9"/>
    <w:rsid w:val="00D13D80"/>
    <w:rsid w:val="00D15415"/>
    <w:rsid w:val="00D16685"/>
    <w:rsid w:val="00D400BA"/>
    <w:rsid w:val="00D4089A"/>
    <w:rsid w:val="00D425BF"/>
    <w:rsid w:val="00D46077"/>
    <w:rsid w:val="00D56B23"/>
    <w:rsid w:val="00D703ED"/>
    <w:rsid w:val="00D7142A"/>
    <w:rsid w:val="00DA0F2F"/>
    <w:rsid w:val="00DA2B19"/>
    <w:rsid w:val="00DA40E3"/>
    <w:rsid w:val="00DC7745"/>
    <w:rsid w:val="00DD233B"/>
    <w:rsid w:val="00DE4D9E"/>
    <w:rsid w:val="00E258A0"/>
    <w:rsid w:val="00E538DE"/>
    <w:rsid w:val="00E74F35"/>
    <w:rsid w:val="00E83A95"/>
    <w:rsid w:val="00E84C4D"/>
    <w:rsid w:val="00E91D13"/>
    <w:rsid w:val="00EC2A05"/>
    <w:rsid w:val="00EC511E"/>
    <w:rsid w:val="00EE08B9"/>
    <w:rsid w:val="00EE3131"/>
    <w:rsid w:val="00F02D59"/>
    <w:rsid w:val="00F07FF8"/>
    <w:rsid w:val="00F2182B"/>
    <w:rsid w:val="00F32326"/>
    <w:rsid w:val="00F44995"/>
    <w:rsid w:val="00F45990"/>
    <w:rsid w:val="00F46E17"/>
    <w:rsid w:val="00F64347"/>
    <w:rsid w:val="00F93D16"/>
    <w:rsid w:val="00FB1959"/>
    <w:rsid w:val="00FD5336"/>
    <w:rsid w:val="00FD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B723CF-AD94-4B56-BA45-25D459A1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E0E"/>
    <w:rPr>
      <w:kern w:val="32"/>
      <w:sz w:val="24"/>
      <w:szCs w:val="32"/>
    </w:rPr>
  </w:style>
  <w:style w:type="paragraph" w:styleId="Nagwek1">
    <w:name w:val="heading 1"/>
    <w:basedOn w:val="Normalny"/>
    <w:next w:val="Normalny"/>
    <w:qFormat/>
    <w:rsid w:val="009A2E0E"/>
    <w:pPr>
      <w:keepNext/>
      <w:jc w:val="center"/>
      <w:outlineLvl w:val="0"/>
    </w:pPr>
    <w:rPr>
      <w:b/>
      <w:bCs/>
      <w:kern w:val="0"/>
      <w:sz w:val="20"/>
      <w:szCs w:val="20"/>
    </w:rPr>
  </w:style>
  <w:style w:type="paragraph" w:styleId="Nagwek2">
    <w:name w:val="heading 2"/>
    <w:basedOn w:val="Normalny"/>
    <w:next w:val="Normalny"/>
    <w:qFormat/>
    <w:rsid w:val="002075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07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20751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A2E0E"/>
    <w:pPr>
      <w:jc w:val="both"/>
    </w:pPr>
    <w:rPr>
      <w:b/>
      <w:bCs/>
      <w:kern w:val="0"/>
      <w:szCs w:val="24"/>
    </w:rPr>
  </w:style>
  <w:style w:type="paragraph" w:styleId="Stopka">
    <w:name w:val="footer"/>
    <w:basedOn w:val="Normalny"/>
    <w:link w:val="StopkaZnak"/>
    <w:uiPriority w:val="99"/>
    <w:rsid w:val="009A2E0E"/>
    <w:pPr>
      <w:tabs>
        <w:tab w:val="center" w:pos="4536"/>
        <w:tab w:val="right" w:pos="9072"/>
      </w:tabs>
    </w:pPr>
    <w:rPr>
      <w:kern w:val="0"/>
      <w:szCs w:val="24"/>
      <w:lang w:val="x-none" w:eastAsia="x-none"/>
    </w:rPr>
  </w:style>
  <w:style w:type="paragraph" w:customStyle="1" w:styleId="Standardowy0">
    <w:name w:val="Standardowy.+"/>
    <w:rsid w:val="009A2E0E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Znak1">
    <w:name w:val="Znak1"/>
    <w:basedOn w:val="Normalny"/>
    <w:rsid w:val="009A2E0E"/>
    <w:rPr>
      <w:kern w:val="0"/>
      <w:szCs w:val="24"/>
    </w:rPr>
  </w:style>
  <w:style w:type="paragraph" w:styleId="Nagwek">
    <w:name w:val="header"/>
    <w:basedOn w:val="Normalny"/>
    <w:link w:val="NagwekZnak"/>
    <w:rsid w:val="009A2E0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9A2E0E"/>
    <w:rPr>
      <w:kern w:val="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9A2E0E"/>
    <w:rPr>
      <w:lang w:val="pl-PL" w:eastAsia="pl-PL" w:bidi="ar-SA"/>
    </w:rPr>
  </w:style>
  <w:style w:type="character" w:customStyle="1" w:styleId="NagwekZnak">
    <w:name w:val="Nagłówek Znak"/>
    <w:link w:val="Nagwek"/>
    <w:rsid w:val="009A2E0E"/>
    <w:rPr>
      <w:kern w:val="32"/>
      <w:sz w:val="24"/>
      <w:szCs w:val="32"/>
      <w:lang w:val="pl-PL" w:eastAsia="pl-PL" w:bidi="ar-SA"/>
    </w:rPr>
  </w:style>
  <w:style w:type="table" w:styleId="Tabela-Siatka">
    <w:name w:val="Table Grid"/>
    <w:aliases w:val="ITable Grid-uwaga"/>
    <w:basedOn w:val="Standardowy"/>
    <w:uiPriority w:val="99"/>
    <w:rsid w:val="00207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Znak">
    <w:name w:val="Znak Znak2 Znak"/>
    <w:basedOn w:val="Normalny"/>
    <w:rsid w:val="00207516"/>
    <w:pPr>
      <w:suppressAutoHyphens/>
      <w:spacing w:before="120" w:after="120"/>
      <w:jc w:val="both"/>
    </w:pPr>
    <w:rPr>
      <w:rFonts w:ascii="Arial" w:hAnsi="Arial"/>
      <w:kern w:val="0"/>
      <w:sz w:val="22"/>
      <w:szCs w:val="20"/>
      <w:lang w:eastAsia="ar-SA"/>
    </w:rPr>
  </w:style>
  <w:style w:type="paragraph" w:styleId="Tekstpodstawowywcity">
    <w:name w:val="Body Text Indent"/>
    <w:basedOn w:val="Normalny"/>
    <w:rsid w:val="00207516"/>
    <w:pPr>
      <w:spacing w:after="120"/>
      <w:ind w:left="283"/>
    </w:pPr>
  </w:style>
  <w:style w:type="paragraph" w:customStyle="1" w:styleId="Texte1xx">
    <w:name w:val="Texte 1.xx"/>
    <w:basedOn w:val="Normalny"/>
    <w:rsid w:val="00207516"/>
    <w:pPr>
      <w:suppressAutoHyphens/>
      <w:spacing w:before="120" w:after="120"/>
      <w:ind w:left="1418"/>
      <w:jc w:val="both"/>
    </w:pPr>
    <w:rPr>
      <w:rFonts w:ascii="Arial" w:hAnsi="Arial"/>
      <w:kern w:val="0"/>
      <w:sz w:val="22"/>
      <w:szCs w:val="20"/>
      <w:lang w:eastAsia="ar-SA"/>
    </w:rPr>
  </w:style>
  <w:style w:type="paragraph" w:styleId="Tytu">
    <w:name w:val="Title"/>
    <w:basedOn w:val="Normalny"/>
    <w:next w:val="Podtytu"/>
    <w:qFormat/>
    <w:rsid w:val="00207516"/>
    <w:pPr>
      <w:suppressAutoHyphens/>
      <w:jc w:val="center"/>
    </w:pPr>
    <w:rPr>
      <w:rFonts w:ascii="Arial" w:hAnsi="Arial"/>
      <w:kern w:val="0"/>
      <w:szCs w:val="20"/>
      <w:lang w:eastAsia="ar-SA"/>
    </w:rPr>
  </w:style>
  <w:style w:type="paragraph" w:customStyle="1" w:styleId="Text">
    <w:name w:val="Text"/>
    <w:basedOn w:val="Normalny"/>
    <w:rsid w:val="00207516"/>
    <w:pPr>
      <w:suppressAutoHyphens/>
      <w:overflowPunct w:val="0"/>
      <w:autoSpaceDE w:val="0"/>
      <w:spacing w:after="240"/>
      <w:ind w:firstLine="1440"/>
      <w:textAlignment w:val="baseline"/>
    </w:pPr>
    <w:rPr>
      <w:kern w:val="0"/>
      <w:sz w:val="20"/>
      <w:szCs w:val="20"/>
      <w:lang w:eastAsia="ar-SA"/>
    </w:rPr>
  </w:style>
  <w:style w:type="paragraph" w:customStyle="1" w:styleId="Tekstpodstawowy23">
    <w:name w:val="Tekst podstawowy 23"/>
    <w:basedOn w:val="Normalny"/>
    <w:rsid w:val="00207516"/>
    <w:pPr>
      <w:suppressAutoHyphens/>
      <w:spacing w:after="120" w:line="480" w:lineRule="auto"/>
      <w:jc w:val="both"/>
    </w:pPr>
    <w:rPr>
      <w:rFonts w:ascii="Arial" w:hAnsi="Arial"/>
      <w:kern w:val="0"/>
      <w:sz w:val="22"/>
      <w:szCs w:val="20"/>
      <w:lang w:eastAsia="ar-SA"/>
    </w:rPr>
  </w:style>
  <w:style w:type="paragraph" w:styleId="Podtytu">
    <w:name w:val="Subtitle"/>
    <w:basedOn w:val="Normalny"/>
    <w:qFormat/>
    <w:rsid w:val="00207516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styleId="Numerstrony">
    <w:name w:val="page number"/>
    <w:basedOn w:val="Domylnaczcionkaakapitu"/>
    <w:rsid w:val="00C51A39"/>
  </w:style>
  <w:style w:type="paragraph" w:customStyle="1" w:styleId="FR1">
    <w:name w:val="FR1"/>
    <w:rsid w:val="00320D25"/>
    <w:pPr>
      <w:widowControl w:val="0"/>
      <w:autoSpaceDE w:val="0"/>
      <w:autoSpaceDN w:val="0"/>
      <w:adjustRightInd w:val="0"/>
      <w:spacing w:before="320"/>
      <w:jc w:val="center"/>
    </w:pPr>
    <w:rPr>
      <w:rFonts w:ascii="Arial" w:hAnsi="Arial"/>
      <w:b/>
      <w:noProof/>
    </w:rPr>
  </w:style>
  <w:style w:type="character" w:customStyle="1" w:styleId="StopkaZnak">
    <w:name w:val="Stopka Znak"/>
    <w:link w:val="Stopka"/>
    <w:uiPriority w:val="99"/>
    <w:locked/>
    <w:rsid w:val="005448A0"/>
    <w:rPr>
      <w:sz w:val="24"/>
      <w:szCs w:val="24"/>
    </w:rPr>
  </w:style>
  <w:style w:type="paragraph" w:customStyle="1" w:styleId="rdtytu">
    <w:name w:val="Śródtytuł"/>
    <w:basedOn w:val="Normalny"/>
    <w:next w:val="Normalny"/>
    <w:uiPriority w:val="99"/>
    <w:rsid w:val="00357601"/>
    <w:pPr>
      <w:keepNext/>
      <w:suppressAutoHyphens/>
      <w:spacing w:before="120" w:after="120"/>
      <w:ind w:left="1021"/>
      <w:jc w:val="both"/>
    </w:pPr>
    <w:rPr>
      <w:rFonts w:ascii="Verdana" w:hAnsi="Verdana" w:cs="Verdana"/>
      <w:b/>
      <w:bCs/>
      <w:kern w:val="0"/>
      <w:sz w:val="22"/>
      <w:szCs w:val="22"/>
      <w:lang w:eastAsia="ar-SA"/>
    </w:rPr>
  </w:style>
  <w:style w:type="paragraph" w:customStyle="1" w:styleId="Wcityciasny">
    <w:name w:val="Wcięty ciasny"/>
    <w:basedOn w:val="Normalny"/>
    <w:uiPriority w:val="99"/>
    <w:rsid w:val="00357601"/>
    <w:pPr>
      <w:suppressAutoHyphens/>
      <w:spacing w:before="60"/>
      <w:ind w:left="1021"/>
      <w:jc w:val="both"/>
    </w:pPr>
    <w:rPr>
      <w:rFonts w:ascii="Verdana" w:hAnsi="Verdana" w:cs="Verdana"/>
      <w:kern w:val="0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rsid w:val="0035760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57601"/>
    <w:rPr>
      <w:rFonts w:ascii="Tahoma" w:hAnsi="Tahoma" w:cs="Tahoma"/>
      <w:kern w:val="32"/>
      <w:sz w:val="16"/>
      <w:szCs w:val="16"/>
    </w:rPr>
  </w:style>
  <w:style w:type="character" w:styleId="Odwoaniedokomentarza">
    <w:name w:val="annotation reference"/>
    <w:rsid w:val="000549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5498F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05498F"/>
    <w:rPr>
      <w:kern w:val="32"/>
    </w:rPr>
  </w:style>
  <w:style w:type="paragraph" w:styleId="Tematkomentarza">
    <w:name w:val="annotation subject"/>
    <w:basedOn w:val="Tekstkomentarza"/>
    <w:next w:val="Tekstkomentarza"/>
    <w:link w:val="TematkomentarzaZnak"/>
    <w:rsid w:val="0005498F"/>
    <w:rPr>
      <w:b/>
      <w:bCs/>
    </w:rPr>
  </w:style>
  <w:style w:type="character" w:customStyle="1" w:styleId="TematkomentarzaZnak">
    <w:name w:val="Temat komentarza Znak"/>
    <w:link w:val="Tematkomentarza"/>
    <w:rsid w:val="0005498F"/>
    <w:rPr>
      <w:b/>
      <w:bCs/>
      <w:kern w:val="32"/>
    </w:rPr>
  </w:style>
  <w:style w:type="paragraph" w:styleId="Akapitzlist">
    <w:name w:val="List Paragraph"/>
    <w:aliases w:val="Numerowanie,List Paragraph,L1,Akapit z listą5"/>
    <w:basedOn w:val="Normalny"/>
    <w:link w:val="AkapitzlistZnak"/>
    <w:qFormat/>
    <w:rsid w:val="003977A8"/>
    <w:pPr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L1 Znak,Akapit z listą5 Znak"/>
    <w:link w:val="Akapitzlist"/>
    <w:uiPriority w:val="99"/>
    <w:locked/>
    <w:rsid w:val="003977A8"/>
    <w:rPr>
      <w:rFonts w:ascii="Calibri" w:hAnsi="Calibri" w:cs="Calibri"/>
      <w:sz w:val="22"/>
      <w:szCs w:val="22"/>
      <w:lang w:eastAsia="en-US"/>
    </w:rPr>
  </w:style>
  <w:style w:type="character" w:customStyle="1" w:styleId="Bodytext4">
    <w:name w:val="Body text (4)_"/>
    <w:basedOn w:val="Domylnaczcionkaakapitu"/>
    <w:link w:val="Bodytext40"/>
    <w:rsid w:val="00A8030E"/>
    <w:rPr>
      <w:sz w:val="22"/>
      <w:szCs w:val="2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A8030E"/>
    <w:pPr>
      <w:widowControl w:val="0"/>
      <w:shd w:val="clear" w:color="auto" w:fill="FFFFFF"/>
      <w:spacing w:before="360" w:after="780" w:line="0" w:lineRule="atLeast"/>
    </w:pPr>
    <w:rPr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/Pieczęć nagłówkowa/</vt:lpstr>
    </vt:vector>
  </TitlesOfParts>
  <Company>GUGiK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/Pieczęć nagłówkowa/</dc:title>
  <dc:subject/>
  <dc:creator>MSadocha</dc:creator>
  <cp:keywords/>
  <cp:lastModifiedBy>Kulisiewicz Magdalena</cp:lastModifiedBy>
  <cp:revision>2</cp:revision>
  <cp:lastPrinted>2019-09-02T06:36:00Z</cp:lastPrinted>
  <dcterms:created xsi:type="dcterms:W3CDTF">2020-11-26T15:40:00Z</dcterms:created>
  <dcterms:modified xsi:type="dcterms:W3CDTF">2020-11-26T15:40:00Z</dcterms:modified>
</cp:coreProperties>
</file>