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D0" w:rsidRPr="00CE6386" w:rsidRDefault="00673A4E" w:rsidP="00CE6386">
      <w:pPr>
        <w:pStyle w:val="Nagwek1"/>
        <w:tabs>
          <w:tab w:val="center" w:pos="4820"/>
        </w:tabs>
        <w:spacing w:line="276" w:lineRule="auto"/>
        <w:jc w:val="left"/>
        <w:rPr>
          <w:sz w:val="28"/>
          <w:szCs w:val="28"/>
        </w:rPr>
      </w:pPr>
      <w:r w:rsidRPr="003A444C">
        <w:rPr>
          <w:sz w:val="28"/>
          <w:szCs w:val="28"/>
        </w:rPr>
        <w:tab/>
      </w:r>
      <w:r w:rsidR="00473D36" w:rsidRPr="00B139BF">
        <w:rPr>
          <w:sz w:val="28"/>
          <w:szCs w:val="28"/>
        </w:rPr>
        <w:t xml:space="preserve">Protokół Odbioru </w:t>
      </w:r>
      <w:r w:rsidR="00C55F7F">
        <w:rPr>
          <w:sz w:val="28"/>
          <w:szCs w:val="28"/>
        </w:rPr>
        <w:t xml:space="preserve">Przedmiotu Umowy </w:t>
      </w:r>
      <w:r w:rsidR="00CE6386">
        <w:rPr>
          <w:sz w:val="28"/>
          <w:szCs w:val="28"/>
        </w:rPr>
        <w:t xml:space="preserve">Nr </w:t>
      </w:r>
      <w:r w:rsidR="004D779D">
        <w:rPr>
          <w:sz w:val="28"/>
          <w:szCs w:val="28"/>
        </w:rPr>
        <w:t>………………</w:t>
      </w:r>
    </w:p>
    <w:p w:rsidR="00CE6386" w:rsidRPr="00CE6386" w:rsidRDefault="00CE6386" w:rsidP="00A670D0">
      <w:pPr>
        <w:jc w:val="center"/>
        <w:rPr>
          <w:sz w:val="22"/>
          <w:szCs w:val="22"/>
        </w:rPr>
      </w:pPr>
      <w:r w:rsidRPr="00CE6386">
        <w:rPr>
          <w:szCs w:val="24"/>
        </w:rPr>
        <w:t>w</w:t>
      </w:r>
      <w:r w:rsidR="00880706" w:rsidRPr="00CE6386">
        <w:rPr>
          <w:szCs w:val="24"/>
        </w:rPr>
        <w:t xml:space="preserve"> ramach umowy </w:t>
      </w:r>
      <w:r w:rsidRPr="00CE6386">
        <w:rPr>
          <w:sz w:val="22"/>
          <w:szCs w:val="22"/>
        </w:rPr>
        <w:t xml:space="preserve">Nr </w:t>
      </w:r>
      <w:r w:rsidR="004D779D">
        <w:rPr>
          <w:i/>
          <w:sz w:val="22"/>
          <w:szCs w:val="22"/>
        </w:rPr>
        <w:t>………………</w:t>
      </w:r>
    </w:p>
    <w:p w:rsidR="00880706" w:rsidRPr="00CE6386" w:rsidRDefault="00CE6386" w:rsidP="00A670D0">
      <w:pPr>
        <w:jc w:val="center"/>
        <w:rPr>
          <w:szCs w:val="24"/>
        </w:rPr>
      </w:pPr>
      <w:r w:rsidRPr="00CE6386">
        <w:rPr>
          <w:sz w:val="22"/>
          <w:szCs w:val="22"/>
        </w:rPr>
        <w:t xml:space="preserve">z dnia </w:t>
      </w:r>
      <w:r w:rsidR="004D779D">
        <w:rPr>
          <w:i/>
          <w:sz w:val="22"/>
          <w:szCs w:val="22"/>
        </w:rPr>
        <w:t>…………</w:t>
      </w:r>
      <w:r w:rsidR="00845F71">
        <w:rPr>
          <w:i/>
          <w:sz w:val="22"/>
          <w:szCs w:val="22"/>
        </w:rPr>
        <w:t>.. r.</w:t>
      </w:r>
      <w:bookmarkStart w:id="0" w:name="_GoBack"/>
      <w:bookmarkEnd w:id="0"/>
    </w:p>
    <w:p w:rsidR="00F46E17" w:rsidRPr="00B139BF" w:rsidRDefault="00F46E17" w:rsidP="00F46E17">
      <w:pPr>
        <w:jc w:val="center"/>
      </w:pPr>
    </w:p>
    <w:p w:rsidR="00357601" w:rsidRPr="00B139BF" w:rsidRDefault="00357601" w:rsidP="00357601">
      <w:pPr>
        <w:pStyle w:val="FR1"/>
        <w:tabs>
          <w:tab w:val="right" w:pos="9781"/>
        </w:tabs>
        <w:spacing w:before="0" w:line="276" w:lineRule="auto"/>
        <w:jc w:val="left"/>
        <w:rPr>
          <w:rFonts w:ascii="Times New Roman" w:hAnsi="Times New Roman"/>
          <w:sz w:val="22"/>
          <w:szCs w:val="22"/>
        </w:rPr>
      </w:pPr>
      <w:r w:rsidRPr="00B139BF">
        <w:rPr>
          <w:rFonts w:ascii="Times New Roman" w:hAnsi="Times New Roman"/>
          <w:sz w:val="22"/>
          <w:szCs w:val="22"/>
          <w:u w:val="single"/>
        </w:rPr>
        <w:t>WYKONAWCA:</w:t>
      </w:r>
      <w:r w:rsidRPr="00B139BF">
        <w:rPr>
          <w:rFonts w:ascii="Times New Roman" w:hAnsi="Times New Roman"/>
          <w:sz w:val="22"/>
          <w:szCs w:val="22"/>
        </w:rPr>
        <w:tab/>
      </w:r>
      <w:r w:rsidRPr="00B139BF">
        <w:rPr>
          <w:rFonts w:ascii="Times New Roman" w:hAnsi="Times New Roman"/>
          <w:sz w:val="22"/>
          <w:szCs w:val="22"/>
          <w:u w:val="single"/>
        </w:rPr>
        <w:t>ZAMAWIAJĄCY</w:t>
      </w:r>
    </w:p>
    <w:p w:rsidR="00357601" w:rsidRPr="00B139BF" w:rsidRDefault="004D779D" w:rsidP="00357601">
      <w:pPr>
        <w:pStyle w:val="rdtytu"/>
        <w:tabs>
          <w:tab w:val="right" w:pos="9781"/>
        </w:tabs>
        <w:spacing w:after="0"/>
        <w:ind w:left="0"/>
        <w:jc w:val="left"/>
        <w:rPr>
          <w:rFonts w:ascii="Times New Roman" w:hAnsi="Times New Roman" w:cs="Times New Roman"/>
          <w:b w:val="0"/>
        </w:rPr>
      </w:pPr>
      <w:r w:rsidRPr="00C30586">
        <w:rPr>
          <w:rFonts w:ascii="Times New Roman" w:hAnsi="Times New Roman" w:cs="Times New Roman"/>
          <w:b w:val="0"/>
        </w:rPr>
        <w:t>………………</w:t>
      </w:r>
      <w:r w:rsidR="00C30586" w:rsidRPr="00C30586">
        <w:rPr>
          <w:rFonts w:ascii="Times New Roman" w:hAnsi="Times New Roman" w:cs="Times New Roman"/>
          <w:b w:val="0"/>
        </w:rPr>
        <w:t>……………………..</w:t>
      </w:r>
      <w:r w:rsidR="00357601" w:rsidRPr="00B139BF">
        <w:rPr>
          <w:rFonts w:ascii="Times New Roman" w:hAnsi="Times New Roman" w:cs="Times New Roman"/>
        </w:rPr>
        <w:tab/>
        <w:t>Główny Urząd Geodezji i Kartografii</w:t>
      </w:r>
    </w:p>
    <w:p w:rsidR="00357601" w:rsidRPr="00B139BF" w:rsidRDefault="004D779D" w:rsidP="00357601">
      <w:pPr>
        <w:pStyle w:val="Wcityciasny"/>
        <w:keepNext/>
        <w:tabs>
          <w:tab w:val="right" w:pos="9781"/>
        </w:tabs>
        <w:spacing w:before="0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 w:rsidR="0028108E" w:rsidRPr="00B139BF">
        <w:rPr>
          <w:rFonts w:ascii="Times New Roman" w:hAnsi="Times New Roman" w:cs="Times New Roman"/>
        </w:rPr>
        <w:tab/>
      </w:r>
      <w:r w:rsidR="00462727" w:rsidRPr="00B139BF">
        <w:rPr>
          <w:rFonts w:ascii="Times New Roman" w:hAnsi="Times New Roman" w:cs="Times New Roman"/>
        </w:rPr>
        <w:t xml:space="preserve">ul. Wspólna 2, 00-926 </w:t>
      </w:r>
      <w:r w:rsidR="00357601" w:rsidRPr="00B139BF">
        <w:rPr>
          <w:rFonts w:ascii="Times New Roman" w:hAnsi="Times New Roman" w:cs="Times New Roman"/>
        </w:rPr>
        <w:t>Warszawa</w:t>
      </w:r>
    </w:p>
    <w:p w:rsidR="00487971" w:rsidRPr="00B139BF" w:rsidRDefault="00487971" w:rsidP="00357601">
      <w:pPr>
        <w:pStyle w:val="Wcityciasny"/>
        <w:keepNext/>
        <w:spacing w:before="0"/>
        <w:ind w:left="0"/>
        <w:jc w:val="left"/>
        <w:rPr>
          <w:color w:val="000000"/>
        </w:rPr>
      </w:pPr>
    </w:p>
    <w:p w:rsidR="00357601" w:rsidRPr="00B139BF" w:rsidRDefault="00357601" w:rsidP="00A670D0">
      <w:pPr>
        <w:pStyle w:val="Tekstpodstawowy"/>
        <w:spacing w:before="240" w:line="276" w:lineRule="auto"/>
        <w:rPr>
          <w:b w:val="0"/>
          <w:sz w:val="22"/>
          <w:szCs w:val="22"/>
        </w:rPr>
      </w:pPr>
      <w:r w:rsidRPr="00B139BF">
        <w:rPr>
          <w:b w:val="0"/>
          <w:sz w:val="22"/>
          <w:szCs w:val="22"/>
        </w:rPr>
        <w:t>Sporządzony w dniu</w:t>
      </w:r>
      <w:r w:rsidR="003F520E" w:rsidRPr="00B139BF">
        <w:rPr>
          <w:b w:val="0"/>
          <w:sz w:val="22"/>
          <w:szCs w:val="22"/>
        </w:rPr>
        <w:t xml:space="preserve"> </w:t>
      </w:r>
      <w:r w:rsidR="00370F96" w:rsidRPr="00370F96">
        <w:rPr>
          <w:b w:val="0"/>
          <w:sz w:val="22"/>
          <w:szCs w:val="22"/>
        </w:rPr>
        <w:t>……………..</w:t>
      </w:r>
      <w:r w:rsidRPr="00370F96">
        <w:rPr>
          <w:b w:val="0"/>
          <w:sz w:val="22"/>
          <w:szCs w:val="22"/>
        </w:rPr>
        <w:t>,</w:t>
      </w:r>
      <w:r w:rsidRPr="00B139BF">
        <w:rPr>
          <w:b w:val="0"/>
          <w:sz w:val="22"/>
          <w:szCs w:val="22"/>
        </w:rPr>
        <w:t xml:space="preserve"> w siedzibie GUGiK w Warszawie, na podstawie Umowy </w:t>
      </w:r>
      <w:r w:rsidR="0005498F">
        <w:rPr>
          <w:b w:val="0"/>
          <w:sz w:val="22"/>
          <w:szCs w:val="22"/>
        </w:rPr>
        <w:t xml:space="preserve">                           </w:t>
      </w:r>
      <w:r w:rsidR="004D779D">
        <w:rPr>
          <w:b w:val="0"/>
          <w:sz w:val="22"/>
          <w:szCs w:val="22"/>
        </w:rPr>
        <w:t>…………………….</w:t>
      </w:r>
      <w:r w:rsidR="00370F96" w:rsidRPr="00370F96">
        <w:rPr>
          <w:b w:val="0"/>
          <w:i/>
          <w:sz w:val="22"/>
          <w:szCs w:val="22"/>
        </w:rPr>
        <w:t xml:space="preserve"> z dnia </w:t>
      </w:r>
      <w:r w:rsidR="004D779D">
        <w:rPr>
          <w:b w:val="0"/>
          <w:i/>
          <w:sz w:val="22"/>
          <w:szCs w:val="22"/>
        </w:rPr>
        <w:t>………….</w:t>
      </w:r>
      <w:r w:rsidR="00370F96" w:rsidRPr="00370F96">
        <w:rPr>
          <w:b w:val="0"/>
          <w:i/>
          <w:sz w:val="22"/>
          <w:szCs w:val="22"/>
        </w:rPr>
        <w:t xml:space="preserve"> r</w:t>
      </w:r>
      <w:r w:rsidRPr="00B139BF">
        <w:rPr>
          <w:b w:val="0"/>
          <w:sz w:val="22"/>
          <w:szCs w:val="22"/>
        </w:rPr>
        <w:t>.</w:t>
      </w:r>
    </w:p>
    <w:p w:rsidR="009A7353" w:rsidRPr="00B139BF" w:rsidRDefault="009A7353" w:rsidP="00183A08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139BF">
        <w:rPr>
          <w:rFonts w:ascii="Times New Roman" w:hAnsi="Times New Roman" w:cs="Times New Roman"/>
          <w:b w:val="0"/>
          <w:i w:val="0"/>
          <w:sz w:val="22"/>
          <w:szCs w:val="22"/>
        </w:rPr>
        <w:t>Komisja odbioru w składzie:</w:t>
      </w:r>
    </w:p>
    <w:p w:rsidR="00036907" w:rsidRPr="00B139BF" w:rsidRDefault="00036907" w:rsidP="00036907">
      <w:pPr>
        <w:spacing w:before="120" w:line="276" w:lineRule="auto"/>
        <w:rPr>
          <w:bCs/>
          <w:iCs/>
          <w:sz w:val="22"/>
          <w:szCs w:val="22"/>
        </w:rPr>
      </w:pPr>
      <w:r w:rsidRPr="00B139BF">
        <w:rPr>
          <w:bCs/>
          <w:iCs/>
          <w:sz w:val="22"/>
          <w:szCs w:val="22"/>
        </w:rPr>
        <w:t xml:space="preserve">Przewodniczący: </w:t>
      </w:r>
      <w:r w:rsidRPr="00B139BF">
        <w:rPr>
          <w:bCs/>
          <w:iCs/>
          <w:sz w:val="22"/>
          <w:szCs w:val="22"/>
        </w:rPr>
        <w:tab/>
      </w:r>
      <w:r w:rsidR="004D779D">
        <w:t>...</w:t>
      </w:r>
    </w:p>
    <w:p w:rsidR="000A5B83" w:rsidRDefault="00036907" w:rsidP="000A5B83">
      <w:pPr>
        <w:spacing w:line="360" w:lineRule="auto"/>
        <w:ind w:left="284" w:right="281"/>
        <w:jc w:val="both"/>
      </w:pPr>
      <w:r w:rsidRPr="00B139BF">
        <w:rPr>
          <w:bCs/>
          <w:iCs/>
          <w:sz w:val="22"/>
          <w:szCs w:val="22"/>
        </w:rPr>
        <w:t>Członkowie:</w:t>
      </w:r>
      <w:r w:rsidRPr="00B139BF">
        <w:rPr>
          <w:bCs/>
          <w:iCs/>
          <w:sz w:val="22"/>
          <w:szCs w:val="22"/>
        </w:rPr>
        <w:tab/>
      </w:r>
      <w:r w:rsidRPr="00B139BF">
        <w:rPr>
          <w:bCs/>
          <w:iCs/>
          <w:sz w:val="22"/>
          <w:szCs w:val="22"/>
        </w:rPr>
        <w:tab/>
      </w:r>
      <w:r w:rsidR="004D779D">
        <w:t>…</w:t>
      </w:r>
    </w:p>
    <w:p w:rsidR="000A5B83" w:rsidRPr="00370F96" w:rsidRDefault="004D779D" w:rsidP="000A5B83">
      <w:pPr>
        <w:spacing w:line="360" w:lineRule="auto"/>
        <w:ind w:left="1702" w:right="281" w:firstLine="425"/>
        <w:jc w:val="both"/>
      </w:pPr>
      <w:r>
        <w:rPr>
          <w:bCs/>
          <w:iCs/>
          <w:sz w:val="22"/>
          <w:szCs w:val="22"/>
        </w:rPr>
        <w:t>…</w:t>
      </w:r>
    </w:p>
    <w:p w:rsidR="000A5B83" w:rsidRDefault="004D779D" w:rsidP="000A5B83">
      <w:pPr>
        <w:spacing w:line="360" w:lineRule="auto"/>
        <w:ind w:left="1702" w:right="281" w:firstLine="425"/>
        <w:jc w:val="both"/>
      </w:pPr>
      <w:r>
        <w:t>…</w:t>
      </w:r>
    </w:p>
    <w:p w:rsidR="00320D25" w:rsidRPr="00B139BF" w:rsidRDefault="00F46E17" w:rsidP="00A670D0">
      <w:pPr>
        <w:spacing w:before="120" w:line="276" w:lineRule="auto"/>
        <w:jc w:val="both"/>
        <w:rPr>
          <w:sz w:val="22"/>
          <w:szCs w:val="22"/>
        </w:rPr>
      </w:pPr>
      <w:r w:rsidRPr="00B139BF">
        <w:rPr>
          <w:sz w:val="22"/>
          <w:szCs w:val="22"/>
        </w:rPr>
        <w:t>p</w:t>
      </w:r>
      <w:r w:rsidR="009A7353" w:rsidRPr="00B139BF">
        <w:rPr>
          <w:sz w:val="22"/>
          <w:szCs w:val="22"/>
        </w:rPr>
        <w:t xml:space="preserve">rzystąpiła do odbioru </w:t>
      </w:r>
      <w:r w:rsidR="00C55F7F">
        <w:rPr>
          <w:sz w:val="22"/>
          <w:szCs w:val="22"/>
        </w:rPr>
        <w:t xml:space="preserve">Przedmiotu Umowy w </w:t>
      </w:r>
      <w:r w:rsidR="00BB28A6" w:rsidRPr="00B139BF">
        <w:rPr>
          <w:sz w:val="22"/>
          <w:szCs w:val="22"/>
        </w:rPr>
        <w:t xml:space="preserve">ramach </w:t>
      </w:r>
      <w:r w:rsidR="00CF78C9" w:rsidRPr="00B139BF">
        <w:rPr>
          <w:sz w:val="22"/>
          <w:szCs w:val="22"/>
        </w:rPr>
        <w:t>Zamówienia o identyfikatorze </w:t>
      </w:r>
      <w:r w:rsidR="001D7DBB">
        <w:rPr>
          <w:sz w:val="22"/>
          <w:szCs w:val="22"/>
        </w:rPr>
        <w:t>…………</w:t>
      </w:r>
      <w:r w:rsidR="009257B9" w:rsidRPr="00B139BF">
        <w:rPr>
          <w:sz w:val="22"/>
          <w:szCs w:val="22"/>
        </w:rPr>
        <w:t xml:space="preserve"> </w:t>
      </w:r>
      <w:r w:rsidR="00BB28A6" w:rsidRPr="00B139BF">
        <w:rPr>
          <w:sz w:val="22"/>
          <w:szCs w:val="22"/>
        </w:rPr>
        <w:t xml:space="preserve">Umowy </w:t>
      </w:r>
      <w:r w:rsidR="00673D90" w:rsidRPr="00B139BF">
        <w:rPr>
          <w:sz w:val="22"/>
          <w:szCs w:val="22"/>
        </w:rPr>
        <w:t>N</w:t>
      </w:r>
      <w:r w:rsidR="009A7353" w:rsidRPr="00B139BF">
        <w:rPr>
          <w:sz w:val="22"/>
          <w:szCs w:val="22"/>
        </w:rPr>
        <w:t>r</w:t>
      </w:r>
      <w:r w:rsidR="00BB28A6" w:rsidRPr="00B139BF">
        <w:rPr>
          <w:sz w:val="22"/>
          <w:szCs w:val="22"/>
        </w:rPr>
        <w:t xml:space="preserve"> </w:t>
      </w:r>
      <w:r w:rsidR="004D779D">
        <w:rPr>
          <w:i/>
          <w:sz w:val="22"/>
          <w:szCs w:val="22"/>
        </w:rPr>
        <w:t>….</w:t>
      </w:r>
      <w:r w:rsidR="00370F96" w:rsidRPr="00370F96">
        <w:rPr>
          <w:i/>
          <w:sz w:val="22"/>
          <w:szCs w:val="22"/>
        </w:rPr>
        <w:t xml:space="preserve"> z dnia </w:t>
      </w:r>
      <w:r w:rsidR="004D779D">
        <w:rPr>
          <w:i/>
          <w:sz w:val="22"/>
          <w:szCs w:val="22"/>
        </w:rPr>
        <w:t>…</w:t>
      </w:r>
      <w:r w:rsidR="00370F96" w:rsidRPr="00370F96">
        <w:rPr>
          <w:i/>
          <w:sz w:val="22"/>
          <w:szCs w:val="22"/>
        </w:rPr>
        <w:t xml:space="preserve"> r.</w:t>
      </w:r>
    </w:p>
    <w:p w:rsidR="009A7353" w:rsidRPr="00183A08" w:rsidRDefault="009A7353" w:rsidP="00183A08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W odbiorze uczestniczy</w:t>
      </w:r>
      <w:r w:rsidR="00CF78C9"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ł</w:t>
      </w: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przedstawiciel Wykonawcy:</w:t>
      </w:r>
    </w:p>
    <w:p w:rsidR="00BB28A6" w:rsidRPr="00B139BF" w:rsidRDefault="00370F96" w:rsidP="00BB28A6">
      <w:pPr>
        <w:tabs>
          <w:tab w:val="left" w:pos="2268"/>
        </w:tabs>
        <w:spacing w:before="240" w:line="276" w:lineRule="auto"/>
        <w:ind w:left="2268"/>
        <w:rPr>
          <w:sz w:val="22"/>
          <w:szCs w:val="22"/>
        </w:rPr>
      </w:pPr>
      <w:r w:rsidRPr="00370F96">
        <w:rPr>
          <w:sz w:val="22"/>
          <w:szCs w:val="22"/>
        </w:rPr>
        <w:t>…………………………………..</w:t>
      </w:r>
    </w:p>
    <w:p w:rsidR="002E512B" w:rsidRDefault="009A7353" w:rsidP="00196BF8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Przedstawiciel Wykonawcy przedstawił do odbioru</w:t>
      </w:r>
      <w:r w:rsidR="002E512B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</w:p>
    <w:p w:rsidR="002E512B" w:rsidRDefault="002E512B" w:rsidP="002E512B">
      <w:pPr>
        <w:pStyle w:val="Nagwek2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 w:rsidR="00C55F7F">
        <w:rPr>
          <w:rFonts w:ascii="Times New Roman" w:hAnsi="Times New Roman" w:cs="Times New Roman"/>
          <w:b w:val="0"/>
          <w:i w:val="0"/>
          <w:sz w:val="22"/>
          <w:szCs w:val="22"/>
        </w:rPr>
        <w:t>aport z realizac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ji usługi Asysty T</w:t>
      </w:r>
      <w:r w:rsidR="00196BF8">
        <w:rPr>
          <w:rFonts w:ascii="Times New Roman" w:hAnsi="Times New Roman" w:cs="Times New Roman"/>
          <w:b w:val="0"/>
          <w:i w:val="0"/>
          <w:sz w:val="22"/>
          <w:szCs w:val="22"/>
        </w:rPr>
        <w:t>echnicznej i K</w:t>
      </w:r>
      <w:r w:rsidR="00C55F7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onserwacji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za </w:t>
      </w:r>
      <w:r w:rsidR="000734C2">
        <w:rPr>
          <w:rFonts w:ascii="Times New Roman" w:hAnsi="Times New Roman" w:cs="Times New Roman"/>
          <w:b w:val="0"/>
          <w:i w:val="0"/>
          <w:sz w:val="22"/>
          <w:szCs w:val="22"/>
        </w:rPr>
        <w:t>okres rozliczeniowy od dnia ……………….. do ….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…………….. </w:t>
      </w:r>
    </w:p>
    <w:p w:rsidR="00C55F7F" w:rsidRPr="00C55F7F" w:rsidRDefault="002E512B" w:rsidP="002E512B">
      <w:pPr>
        <w:pStyle w:val="Nagwek2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C</w:t>
      </w:r>
      <w:r w:rsidR="00196BF8">
        <w:rPr>
          <w:rFonts w:ascii="Times New Roman" w:hAnsi="Times New Roman" w:cs="Times New Roman"/>
          <w:b w:val="0"/>
          <w:i w:val="0"/>
          <w:sz w:val="22"/>
          <w:szCs w:val="22"/>
        </w:rPr>
        <w:t>ertyfikat potwierdzający przez</w:t>
      </w:r>
      <w:r w:rsidR="00196BF8" w:rsidRPr="00196B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producenta oprogramowania udzielenie ATiK przez Wykonawcę dla oprogramowania objętego Umow</w:t>
      </w:r>
      <w:r w:rsidR="00196B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ą w całym okresie trwania Umowy, </w:t>
      </w:r>
      <w:r w:rsidR="00C55F7F">
        <w:rPr>
          <w:rFonts w:ascii="Times New Roman" w:hAnsi="Times New Roman" w:cs="Times New Roman"/>
          <w:b w:val="0"/>
          <w:i w:val="0"/>
          <w:sz w:val="22"/>
          <w:szCs w:val="22"/>
        </w:rPr>
        <w:t>re</w:t>
      </w:r>
      <w:r w:rsidR="00196BF8">
        <w:rPr>
          <w:rFonts w:ascii="Times New Roman" w:hAnsi="Times New Roman" w:cs="Times New Roman"/>
          <w:b w:val="0"/>
          <w:i w:val="0"/>
          <w:sz w:val="22"/>
          <w:szCs w:val="22"/>
        </w:rPr>
        <w:t>alizowanej od dnia ………………. do ……………….</w:t>
      </w:r>
      <w:r w:rsidR="00C55F7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2021 r.</w:t>
      </w:r>
    </w:p>
    <w:p w:rsidR="00972965" w:rsidRPr="00C72315" w:rsidRDefault="00972965" w:rsidP="003977A8">
      <w:pPr>
        <w:ind w:left="709"/>
      </w:pPr>
    </w:p>
    <w:p w:rsidR="00CF78C9" w:rsidRDefault="009A7353" w:rsidP="00183A08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K</w:t>
      </w:r>
      <w:r w:rsidR="00C55F7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omisja odbioru dokonała odbioru Przedmiotu Umowy </w:t>
      </w:r>
      <w:r w:rsidR="00673D90"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w </w:t>
      </w: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dniu</w:t>
      </w:r>
      <w:r w:rsidR="00673D90"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="00370F96">
        <w:rPr>
          <w:rFonts w:ascii="Times New Roman" w:hAnsi="Times New Roman" w:cs="Times New Roman"/>
          <w:b w:val="0"/>
          <w:i w:val="0"/>
          <w:sz w:val="22"/>
          <w:szCs w:val="22"/>
        </w:rPr>
        <w:t>…………</w:t>
      </w:r>
      <w:r w:rsidR="0028108E" w:rsidRPr="00183A0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673A4E"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r.</w:t>
      </w:r>
    </w:p>
    <w:p w:rsidR="00972965" w:rsidRPr="002E512B" w:rsidRDefault="00972965" w:rsidP="00C55F7F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E512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Całkowity koszt realizacji </w:t>
      </w:r>
      <w:r w:rsidR="002E512B" w:rsidRPr="002E512B">
        <w:rPr>
          <w:rFonts w:ascii="Times New Roman" w:hAnsi="Times New Roman" w:cs="Times New Roman"/>
          <w:b w:val="0"/>
          <w:i w:val="0"/>
          <w:sz w:val="22"/>
          <w:szCs w:val="22"/>
        </w:rPr>
        <w:t>usługi</w:t>
      </w:r>
      <w:r w:rsidRPr="002E512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wynosi: </w:t>
      </w:r>
      <w:r w:rsidR="004D779D" w:rsidRPr="002E512B">
        <w:rPr>
          <w:rFonts w:ascii="Times New Roman" w:hAnsi="Times New Roman" w:cs="Times New Roman"/>
          <w:b w:val="0"/>
          <w:i w:val="0"/>
          <w:sz w:val="22"/>
          <w:szCs w:val="22"/>
        </w:rPr>
        <w:t>……………</w:t>
      </w:r>
      <w:r w:rsidR="006978DF" w:rsidRPr="002E512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2E512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zł brutto (słownie: </w:t>
      </w:r>
      <w:r w:rsidR="004D779D" w:rsidRPr="002E512B">
        <w:rPr>
          <w:rFonts w:ascii="Times New Roman" w:hAnsi="Times New Roman" w:cs="Times New Roman"/>
          <w:b w:val="0"/>
          <w:i w:val="0"/>
          <w:sz w:val="22"/>
          <w:szCs w:val="22"/>
        </w:rPr>
        <w:t>………..</w:t>
      </w:r>
      <w:r w:rsidRPr="002E512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4D779D" w:rsidRPr="002E512B">
        <w:rPr>
          <w:rFonts w:ascii="Times New Roman" w:hAnsi="Times New Roman" w:cs="Times New Roman"/>
          <w:b w:val="0"/>
          <w:i w:val="0"/>
          <w:sz w:val="22"/>
          <w:szCs w:val="22"/>
        </w:rPr>
        <w:t>00</w:t>
      </w:r>
      <w:r w:rsidRPr="002E512B">
        <w:rPr>
          <w:rFonts w:ascii="Times New Roman" w:hAnsi="Times New Roman" w:cs="Times New Roman"/>
          <w:b w:val="0"/>
          <w:i w:val="0"/>
          <w:sz w:val="22"/>
          <w:szCs w:val="22"/>
        </w:rPr>
        <w:t>/100 brutto).</w:t>
      </w:r>
    </w:p>
    <w:p w:rsidR="00CF78C9" w:rsidRPr="00183A08" w:rsidRDefault="00CF78C9" w:rsidP="00183A08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Usługi wykonano w terminie umownym.</w:t>
      </w:r>
    </w:p>
    <w:p w:rsidR="00CF78C9" w:rsidRPr="00CE6386" w:rsidRDefault="00CF78C9" w:rsidP="00CE6386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6386">
        <w:rPr>
          <w:rFonts w:ascii="Times New Roman" w:hAnsi="Times New Roman" w:cs="Times New Roman"/>
          <w:b w:val="0"/>
          <w:i w:val="0"/>
          <w:sz w:val="22"/>
          <w:szCs w:val="22"/>
        </w:rPr>
        <w:t>Uwagi:</w:t>
      </w:r>
    </w:p>
    <w:p w:rsidR="00CF78C9" w:rsidRDefault="004D779D" w:rsidP="00F02D59">
      <w:pPr>
        <w:tabs>
          <w:tab w:val="center" w:pos="1985"/>
          <w:tab w:val="center" w:pos="708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972965" w:rsidRPr="00B139BF" w:rsidRDefault="00972965" w:rsidP="00F02D59">
      <w:pPr>
        <w:tabs>
          <w:tab w:val="center" w:pos="1985"/>
          <w:tab w:val="center" w:pos="7088"/>
        </w:tabs>
        <w:spacing w:before="240"/>
        <w:rPr>
          <w:sz w:val="22"/>
          <w:szCs w:val="22"/>
        </w:rPr>
      </w:pPr>
    </w:p>
    <w:p w:rsidR="00CF78C9" w:rsidRDefault="00CF78C9" w:rsidP="00C55F7F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6386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Załączniki:</w:t>
      </w:r>
      <w:r w:rsidR="00AE7895" w:rsidRPr="00CE6386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</w:p>
    <w:p w:rsidR="00C55F7F" w:rsidRDefault="00C55F7F" w:rsidP="00C55F7F">
      <w:pPr>
        <w:numPr>
          <w:ilvl w:val="0"/>
          <w:numId w:val="33"/>
        </w:numPr>
        <w:rPr>
          <w:sz w:val="22"/>
        </w:rPr>
      </w:pPr>
      <w:r w:rsidRPr="00196BF8">
        <w:rPr>
          <w:sz w:val="22"/>
        </w:rPr>
        <w:t>Raport z realizacji usługi Asysty Technicznej i Konserwacji</w:t>
      </w:r>
      <w:r w:rsidR="002E512B">
        <w:rPr>
          <w:sz w:val="22"/>
        </w:rPr>
        <w:t xml:space="preserve"> za </w:t>
      </w:r>
      <w:r w:rsidR="000734C2">
        <w:rPr>
          <w:sz w:val="22"/>
        </w:rPr>
        <w:t>okres rozliczeniowy od dnia</w:t>
      </w:r>
      <w:r w:rsidR="002E512B">
        <w:rPr>
          <w:sz w:val="22"/>
        </w:rPr>
        <w:t>………</w:t>
      </w:r>
      <w:r w:rsidR="000734C2">
        <w:rPr>
          <w:sz w:val="22"/>
        </w:rPr>
        <w:t>. do …….</w:t>
      </w:r>
    </w:p>
    <w:p w:rsidR="00196BF8" w:rsidRDefault="00196BF8" w:rsidP="00196BF8">
      <w:pPr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Certyfikat potwierdzający </w:t>
      </w:r>
      <w:r w:rsidRPr="00196BF8">
        <w:rPr>
          <w:sz w:val="22"/>
        </w:rPr>
        <w:t>udzielenie ATiK przez Wykonawcę</w:t>
      </w:r>
    </w:p>
    <w:p w:rsidR="002E512B" w:rsidRPr="00196BF8" w:rsidRDefault="002E512B" w:rsidP="002E512B">
      <w:pPr>
        <w:ind w:left="720"/>
        <w:rPr>
          <w:sz w:val="22"/>
        </w:rPr>
      </w:pPr>
    </w:p>
    <w:p w:rsidR="006978DF" w:rsidRDefault="006978DF" w:rsidP="00F02D59">
      <w:pPr>
        <w:tabs>
          <w:tab w:val="center" w:pos="1985"/>
          <w:tab w:val="center" w:pos="7088"/>
        </w:tabs>
        <w:spacing w:before="240"/>
        <w:rPr>
          <w:sz w:val="22"/>
          <w:szCs w:val="22"/>
        </w:rPr>
      </w:pPr>
    </w:p>
    <w:p w:rsidR="00972965" w:rsidRPr="00B139BF" w:rsidRDefault="00462727" w:rsidP="00462727">
      <w:pPr>
        <w:tabs>
          <w:tab w:val="left" w:pos="567"/>
          <w:tab w:val="right" w:pos="9072"/>
        </w:tabs>
        <w:spacing w:before="360" w:line="276" w:lineRule="auto"/>
        <w:rPr>
          <w:b/>
          <w:sz w:val="22"/>
          <w:szCs w:val="22"/>
        </w:rPr>
      </w:pPr>
      <w:r w:rsidRPr="00B139BF">
        <w:rPr>
          <w:b/>
          <w:sz w:val="22"/>
          <w:szCs w:val="22"/>
        </w:rPr>
        <w:tab/>
        <w:t>W imieniu Wykonawcy:</w:t>
      </w:r>
      <w:r w:rsidRPr="00B139BF">
        <w:rPr>
          <w:b/>
          <w:sz w:val="22"/>
          <w:szCs w:val="22"/>
        </w:rPr>
        <w:tab/>
        <w:t>W imieniu Zamawiającego:</w:t>
      </w:r>
    </w:p>
    <w:p w:rsidR="00462727" w:rsidRPr="00B139BF" w:rsidRDefault="00462727" w:rsidP="006978DF">
      <w:pPr>
        <w:tabs>
          <w:tab w:val="left" w:pos="567"/>
          <w:tab w:val="right" w:pos="9072"/>
        </w:tabs>
        <w:spacing w:before="600" w:line="276" w:lineRule="auto"/>
        <w:rPr>
          <w:sz w:val="22"/>
          <w:szCs w:val="22"/>
        </w:rPr>
      </w:pPr>
      <w:r w:rsidRPr="00B139BF">
        <w:rPr>
          <w:sz w:val="22"/>
          <w:szCs w:val="22"/>
        </w:rPr>
        <w:tab/>
        <w:t>...........................................</w:t>
      </w:r>
      <w:r w:rsidRPr="00B139BF">
        <w:rPr>
          <w:sz w:val="22"/>
          <w:szCs w:val="22"/>
        </w:rPr>
        <w:tab/>
        <w:t>...........................................</w:t>
      </w:r>
    </w:p>
    <w:p w:rsidR="00462727" w:rsidRPr="009E5404" w:rsidRDefault="00462727" w:rsidP="00462727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  <w:t>Podpis (imię i nazwisko)</w:t>
      </w:r>
      <w:r w:rsidRPr="00B139BF">
        <w:rPr>
          <w:sz w:val="18"/>
          <w:szCs w:val="18"/>
        </w:rPr>
        <w:tab/>
        <w:t>Podpis (imię i nazwisko)</w:t>
      </w:r>
    </w:p>
    <w:sectPr w:rsidR="00462727" w:rsidRPr="009E5404" w:rsidSect="00B139BF">
      <w:footerReference w:type="even" r:id="rId7"/>
      <w:footerReference w:type="default" r:id="rId8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0C" w:rsidRDefault="0031750C">
      <w:r>
        <w:separator/>
      </w:r>
    </w:p>
  </w:endnote>
  <w:endnote w:type="continuationSeparator" w:id="0">
    <w:p w:rsidR="0031750C" w:rsidRDefault="003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EA" w:rsidRDefault="004600EA" w:rsidP="00B75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0EA" w:rsidRDefault="004600EA" w:rsidP="00C51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4600EA" w:rsidRPr="0079195D" w:rsidTr="008A675D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4600EA" w:rsidRPr="008C7955" w:rsidRDefault="004600EA" w:rsidP="008A675D">
          <w:pPr>
            <w:pStyle w:val="Stopka"/>
            <w:jc w:val="both"/>
            <w:rPr>
              <w:lang w:val="pl-PL" w:eastAsia="pl-PL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4600EA" w:rsidRPr="008C7955" w:rsidRDefault="004600EA" w:rsidP="00145884">
          <w:pPr>
            <w:pStyle w:val="Stopka"/>
            <w:jc w:val="both"/>
            <w:rPr>
              <w:rFonts w:ascii="Georgia" w:hAnsi="Georgia" w:cs="Arial"/>
              <w:bCs/>
              <w:sz w:val="20"/>
              <w:lang w:val="pl-PL" w:eastAsia="pl-PL"/>
            </w:rPr>
          </w:pPr>
          <w:r w:rsidRPr="008C7955">
            <w:rPr>
              <w:i/>
              <w:sz w:val="2"/>
              <w:szCs w:val="2"/>
              <w:lang w:val="pl-PL" w:eastAsia="pl-PL"/>
            </w:rPr>
            <w:t xml:space="preserve">                                           </w:t>
          </w:r>
        </w:p>
      </w:tc>
      <w:tc>
        <w:tcPr>
          <w:tcW w:w="3175" w:type="dxa"/>
          <w:shd w:val="clear" w:color="auto" w:fill="auto"/>
          <w:vAlign w:val="center"/>
        </w:tcPr>
        <w:p w:rsidR="004600EA" w:rsidRPr="008C7955" w:rsidRDefault="004600EA" w:rsidP="008A675D">
          <w:pPr>
            <w:pStyle w:val="Stopka"/>
            <w:jc w:val="both"/>
            <w:rPr>
              <w:i/>
              <w:sz w:val="2"/>
              <w:szCs w:val="2"/>
              <w:lang w:val="pl-PL" w:eastAsia="pl-PL"/>
            </w:rPr>
          </w:pPr>
        </w:p>
      </w:tc>
    </w:tr>
  </w:tbl>
  <w:p w:rsidR="004600EA" w:rsidRDefault="004600EA" w:rsidP="005448A0">
    <w:pPr>
      <w:pStyle w:val="Stopka"/>
      <w:tabs>
        <w:tab w:val="clear" w:pos="4536"/>
        <w:tab w:val="center" w:pos="3119"/>
      </w:tabs>
    </w:pPr>
  </w:p>
  <w:p w:rsidR="004600EA" w:rsidRDefault="004600EA" w:rsidP="005448A0">
    <w:pPr>
      <w:pStyle w:val="Stopka"/>
    </w:pPr>
  </w:p>
  <w:p w:rsidR="004600EA" w:rsidRPr="00A063BD" w:rsidRDefault="004600EA" w:rsidP="005448A0">
    <w:pPr>
      <w:pStyle w:val="Stopka"/>
    </w:pPr>
  </w:p>
  <w:p w:rsidR="004600EA" w:rsidRPr="00357601" w:rsidRDefault="004600EA" w:rsidP="00462727">
    <w:pPr>
      <w:pStyle w:val="Stopka"/>
      <w:tabs>
        <w:tab w:val="clear" w:pos="9072"/>
        <w:tab w:val="right" w:pos="8931"/>
      </w:tabs>
      <w:jc w:val="right"/>
      <w:rPr>
        <w:rFonts w:ascii="Verdana" w:hAnsi="Verdana"/>
        <w:sz w:val="22"/>
        <w:szCs w:val="22"/>
      </w:rPr>
    </w:pPr>
    <w:r w:rsidRPr="00357601">
      <w:rPr>
        <w:rFonts w:ascii="Verdana" w:hAnsi="Verdana"/>
        <w:sz w:val="22"/>
        <w:szCs w:val="22"/>
      </w:rPr>
      <w:t xml:space="preserve">Strona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PAGE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845F71">
      <w:rPr>
        <w:rFonts w:ascii="Verdana" w:hAnsi="Verdana"/>
        <w:noProof/>
        <w:sz w:val="22"/>
        <w:szCs w:val="22"/>
      </w:rPr>
      <w:t>1</w:t>
    </w:r>
    <w:r w:rsidRPr="00357601">
      <w:rPr>
        <w:rFonts w:ascii="Verdana" w:hAnsi="Verdana"/>
        <w:sz w:val="22"/>
        <w:szCs w:val="22"/>
      </w:rPr>
      <w:fldChar w:fldCharType="end"/>
    </w:r>
    <w:r w:rsidRPr="00357601">
      <w:rPr>
        <w:rFonts w:ascii="Verdana" w:hAnsi="Verdana"/>
        <w:sz w:val="22"/>
        <w:szCs w:val="22"/>
      </w:rPr>
      <w:t xml:space="preserve"> z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NUMPAGES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845F71">
      <w:rPr>
        <w:rFonts w:ascii="Verdana" w:hAnsi="Verdana"/>
        <w:noProof/>
        <w:sz w:val="22"/>
        <w:szCs w:val="22"/>
      </w:rPr>
      <w:t>2</w:t>
    </w:r>
    <w:r w:rsidRPr="00357601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0C" w:rsidRDefault="0031750C">
      <w:r>
        <w:separator/>
      </w:r>
    </w:p>
  </w:footnote>
  <w:footnote w:type="continuationSeparator" w:id="0">
    <w:p w:rsidR="0031750C" w:rsidRDefault="0031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3B48A0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8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9" w15:restartNumberingAfterBreak="0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2" w15:restartNumberingAfterBreak="0">
    <w:nsid w:val="00000011"/>
    <w:multiLevelType w:val="multilevel"/>
    <w:tmpl w:val="0310F31C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36A381B"/>
    <w:multiLevelType w:val="hybridMultilevel"/>
    <w:tmpl w:val="D3805AD4"/>
    <w:lvl w:ilvl="0" w:tplc="2BEEC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9A68EC"/>
    <w:multiLevelType w:val="hybridMultilevel"/>
    <w:tmpl w:val="571C2B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54C8A7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4560161"/>
    <w:multiLevelType w:val="singleLevel"/>
    <w:tmpl w:val="924A9E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2A6DB2"/>
    <w:multiLevelType w:val="hybridMultilevel"/>
    <w:tmpl w:val="034CC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5A085D"/>
    <w:multiLevelType w:val="hybridMultilevel"/>
    <w:tmpl w:val="EB1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725A3"/>
    <w:multiLevelType w:val="hybridMultilevel"/>
    <w:tmpl w:val="280C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D3603A"/>
    <w:multiLevelType w:val="hybridMultilevel"/>
    <w:tmpl w:val="6A583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83AA3"/>
    <w:multiLevelType w:val="hybridMultilevel"/>
    <w:tmpl w:val="9532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60A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5E36F2"/>
    <w:multiLevelType w:val="hybridMultilevel"/>
    <w:tmpl w:val="2D9C49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74097B"/>
    <w:multiLevelType w:val="hybridMultilevel"/>
    <w:tmpl w:val="D9C87F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B9038F"/>
    <w:multiLevelType w:val="hybridMultilevel"/>
    <w:tmpl w:val="5FF0D458"/>
    <w:lvl w:ilvl="0" w:tplc="9A2AD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D2524"/>
    <w:multiLevelType w:val="singleLevel"/>
    <w:tmpl w:val="42B0EF4E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F71901"/>
    <w:multiLevelType w:val="hybridMultilevel"/>
    <w:tmpl w:val="6E90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225C"/>
    <w:multiLevelType w:val="hybridMultilevel"/>
    <w:tmpl w:val="F4E6AE5A"/>
    <w:lvl w:ilvl="0" w:tplc="711A7C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24850"/>
    <w:multiLevelType w:val="singleLevel"/>
    <w:tmpl w:val="24F6675A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i w:val="0"/>
      </w:rPr>
    </w:lvl>
  </w:abstractNum>
  <w:abstractNum w:abstractNumId="29" w15:restartNumberingAfterBreak="0">
    <w:nsid w:val="653F7D1D"/>
    <w:multiLevelType w:val="hybridMultilevel"/>
    <w:tmpl w:val="602624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572C3"/>
    <w:multiLevelType w:val="hybridMultilevel"/>
    <w:tmpl w:val="C374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F7EF3"/>
    <w:multiLevelType w:val="hybridMultilevel"/>
    <w:tmpl w:val="E67A8A42"/>
    <w:name w:val="WW8Num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7237FE"/>
    <w:multiLevelType w:val="hybridMultilevel"/>
    <w:tmpl w:val="75BE9A2E"/>
    <w:lvl w:ilvl="0" w:tplc="26B42D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9"/>
  </w:num>
  <w:num w:numId="15">
    <w:abstractNumId w:val="25"/>
  </w:num>
  <w:num w:numId="16">
    <w:abstractNumId w:val="31"/>
  </w:num>
  <w:num w:numId="17">
    <w:abstractNumId w:val="21"/>
  </w:num>
  <w:num w:numId="18">
    <w:abstractNumId w:val="15"/>
  </w:num>
  <w:num w:numId="19">
    <w:abstractNumId w:val="28"/>
  </w:num>
  <w:num w:numId="20">
    <w:abstractNumId w:val="23"/>
  </w:num>
  <w:num w:numId="21">
    <w:abstractNumId w:val="14"/>
  </w:num>
  <w:num w:numId="22">
    <w:abstractNumId w:val="18"/>
  </w:num>
  <w:num w:numId="23">
    <w:abstractNumId w:val="30"/>
  </w:num>
  <w:num w:numId="24">
    <w:abstractNumId w:val="27"/>
  </w:num>
  <w:num w:numId="25">
    <w:abstractNumId w:val="32"/>
  </w:num>
  <w:num w:numId="26">
    <w:abstractNumId w:val="20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13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E"/>
    <w:rsid w:val="00034FC9"/>
    <w:rsid w:val="00036907"/>
    <w:rsid w:val="00036EBA"/>
    <w:rsid w:val="0005498F"/>
    <w:rsid w:val="000734C2"/>
    <w:rsid w:val="00073F94"/>
    <w:rsid w:val="0009374E"/>
    <w:rsid w:val="000A3FC8"/>
    <w:rsid w:val="000A5B83"/>
    <w:rsid w:val="000B2B44"/>
    <w:rsid w:val="000C21F1"/>
    <w:rsid w:val="000D3461"/>
    <w:rsid w:val="000E0C2B"/>
    <w:rsid w:val="000F23D4"/>
    <w:rsid w:val="000F64B7"/>
    <w:rsid w:val="000F7B9A"/>
    <w:rsid w:val="00116AFF"/>
    <w:rsid w:val="00120C8C"/>
    <w:rsid w:val="0012557B"/>
    <w:rsid w:val="00132BB4"/>
    <w:rsid w:val="00135D14"/>
    <w:rsid w:val="00145884"/>
    <w:rsid w:val="001474BF"/>
    <w:rsid w:val="00172B5C"/>
    <w:rsid w:val="001758F3"/>
    <w:rsid w:val="001827FA"/>
    <w:rsid w:val="00183A08"/>
    <w:rsid w:val="00191E1A"/>
    <w:rsid w:val="00196BF8"/>
    <w:rsid w:val="001979B1"/>
    <w:rsid w:val="001A7063"/>
    <w:rsid w:val="001C1177"/>
    <w:rsid w:val="001D7DBB"/>
    <w:rsid w:val="001F7619"/>
    <w:rsid w:val="00202B96"/>
    <w:rsid w:val="00202EC8"/>
    <w:rsid w:val="00207405"/>
    <w:rsid w:val="00207516"/>
    <w:rsid w:val="00213AB9"/>
    <w:rsid w:val="00224202"/>
    <w:rsid w:val="00243756"/>
    <w:rsid w:val="00273606"/>
    <w:rsid w:val="00275CBC"/>
    <w:rsid w:val="0028108E"/>
    <w:rsid w:val="002861A9"/>
    <w:rsid w:val="00287CBA"/>
    <w:rsid w:val="002A3E87"/>
    <w:rsid w:val="002C2487"/>
    <w:rsid w:val="002E3231"/>
    <w:rsid w:val="002E512B"/>
    <w:rsid w:val="002F00CD"/>
    <w:rsid w:val="002F50F2"/>
    <w:rsid w:val="00316EB0"/>
    <w:rsid w:val="0031750C"/>
    <w:rsid w:val="00320D25"/>
    <w:rsid w:val="00327E24"/>
    <w:rsid w:val="00330E9D"/>
    <w:rsid w:val="00335495"/>
    <w:rsid w:val="00357601"/>
    <w:rsid w:val="00370F96"/>
    <w:rsid w:val="00374F88"/>
    <w:rsid w:val="003977A8"/>
    <w:rsid w:val="003A444C"/>
    <w:rsid w:val="003B528F"/>
    <w:rsid w:val="003B6C05"/>
    <w:rsid w:val="003C43C1"/>
    <w:rsid w:val="003F520E"/>
    <w:rsid w:val="00401464"/>
    <w:rsid w:val="004145CD"/>
    <w:rsid w:val="00436A53"/>
    <w:rsid w:val="00454046"/>
    <w:rsid w:val="00455FFC"/>
    <w:rsid w:val="004600EA"/>
    <w:rsid w:val="00462727"/>
    <w:rsid w:val="00473D36"/>
    <w:rsid w:val="00487971"/>
    <w:rsid w:val="00496B4B"/>
    <w:rsid w:val="004C150B"/>
    <w:rsid w:val="004C35C5"/>
    <w:rsid w:val="004D427E"/>
    <w:rsid w:val="004D68BD"/>
    <w:rsid w:val="004D75B8"/>
    <w:rsid w:val="004D779D"/>
    <w:rsid w:val="0050063B"/>
    <w:rsid w:val="00501398"/>
    <w:rsid w:val="0051675E"/>
    <w:rsid w:val="00521E17"/>
    <w:rsid w:val="005242E6"/>
    <w:rsid w:val="0054187F"/>
    <w:rsid w:val="005448A0"/>
    <w:rsid w:val="0055456F"/>
    <w:rsid w:val="00565D3C"/>
    <w:rsid w:val="00585D91"/>
    <w:rsid w:val="00590B94"/>
    <w:rsid w:val="00595D95"/>
    <w:rsid w:val="0060168C"/>
    <w:rsid w:val="00613EC5"/>
    <w:rsid w:val="0062206C"/>
    <w:rsid w:val="00646DD1"/>
    <w:rsid w:val="00673A4E"/>
    <w:rsid w:val="00673D90"/>
    <w:rsid w:val="00692516"/>
    <w:rsid w:val="006978DF"/>
    <w:rsid w:val="006B3092"/>
    <w:rsid w:val="006D22BF"/>
    <w:rsid w:val="006E5257"/>
    <w:rsid w:val="00714DB2"/>
    <w:rsid w:val="00720E63"/>
    <w:rsid w:val="00760E85"/>
    <w:rsid w:val="007A4BBD"/>
    <w:rsid w:val="007C48F2"/>
    <w:rsid w:val="007C4E35"/>
    <w:rsid w:val="007C67C3"/>
    <w:rsid w:val="007D10A8"/>
    <w:rsid w:val="007E2763"/>
    <w:rsid w:val="007F6D5B"/>
    <w:rsid w:val="00817214"/>
    <w:rsid w:val="00817DDB"/>
    <w:rsid w:val="00825D6B"/>
    <w:rsid w:val="008339A6"/>
    <w:rsid w:val="00845413"/>
    <w:rsid w:val="00845F71"/>
    <w:rsid w:val="008542AD"/>
    <w:rsid w:val="00855B26"/>
    <w:rsid w:val="00864EBB"/>
    <w:rsid w:val="00880706"/>
    <w:rsid w:val="00881B88"/>
    <w:rsid w:val="008A61A9"/>
    <w:rsid w:val="008A675D"/>
    <w:rsid w:val="008B4B75"/>
    <w:rsid w:val="008C4898"/>
    <w:rsid w:val="008C7955"/>
    <w:rsid w:val="008D6177"/>
    <w:rsid w:val="008E1309"/>
    <w:rsid w:val="008F5FB4"/>
    <w:rsid w:val="00922DD4"/>
    <w:rsid w:val="009257B9"/>
    <w:rsid w:val="00926B73"/>
    <w:rsid w:val="00933388"/>
    <w:rsid w:val="00936334"/>
    <w:rsid w:val="00957C02"/>
    <w:rsid w:val="009620E0"/>
    <w:rsid w:val="00972965"/>
    <w:rsid w:val="0099196D"/>
    <w:rsid w:val="009A2E0E"/>
    <w:rsid w:val="009A7353"/>
    <w:rsid w:val="009B774C"/>
    <w:rsid w:val="009C37E4"/>
    <w:rsid w:val="009C64F5"/>
    <w:rsid w:val="009E5404"/>
    <w:rsid w:val="009F0FE2"/>
    <w:rsid w:val="00A12C17"/>
    <w:rsid w:val="00A1363B"/>
    <w:rsid w:val="00A2095C"/>
    <w:rsid w:val="00A229BD"/>
    <w:rsid w:val="00A24080"/>
    <w:rsid w:val="00A45581"/>
    <w:rsid w:val="00A63803"/>
    <w:rsid w:val="00A670D0"/>
    <w:rsid w:val="00AA63A2"/>
    <w:rsid w:val="00AA6A2A"/>
    <w:rsid w:val="00AB6CFB"/>
    <w:rsid w:val="00AE444E"/>
    <w:rsid w:val="00AE7895"/>
    <w:rsid w:val="00B139BF"/>
    <w:rsid w:val="00B248C7"/>
    <w:rsid w:val="00B260C7"/>
    <w:rsid w:val="00B470CD"/>
    <w:rsid w:val="00B56AA3"/>
    <w:rsid w:val="00B75025"/>
    <w:rsid w:val="00B9187A"/>
    <w:rsid w:val="00B95E0F"/>
    <w:rsid w:val="00BA185D"/>
    <w:rsid w:val="00BA3AC7"/>
    <w:rsid w:val="00BB28A6"/>
    <w:rsid w:val="00BC216B"/>
    <w:rsid w:val="00BC6DB9"/>
    <w:rsid w:val="00BE42CE"/>
    <w:rsid w:val="00BE522C"/>
    <w:rsid w:val="00BF6A4F"/>
    <w:rsid w:val="00BF6F1C"/>
    <w:rsid w:val="00C143F7"/>
    <w:rsid w:val="00C30586"/>
    <w:rsid w:val="00C4053D"/>
    <w:rsid w:val="00C51A39"/>
    <w:rsid w:val="00C55F7F"/>
    <w:rsid w:val="00C570F9"/>
    <w:rsid w:val="00C6166C"/>
    <w:rsid w:val="00C70588"/>
    <w:rsid w:val="00C72315"/>
    <w:rsid w:val="00CA3A37"/>
    <w:rsid w:val="00CA4241"/>
    <w:rsid w:val="00CB5AE1"/>
    <w:rsid w:val="00CD11EE"/>
    <w:rsid w:val="00CE6386"/>
    <w:rsid w:val="00CE7CBD"/>
    <w:rsid w:val="00CF78C9"/>
    <w:rsid w:val="00D13D80"/>
    <w:rsid w:val="00D16685"/>
    <w:rsid w:val="00D4089A"/>
    <w:rsid w:val="00D425BF"/>
    <w:rsid w:val="00D46077"/>
    <w:rsid w:val="00D56B23"/>
    <w:rsid w:val="00D703E9"/>
    <w:rsid w:val="00D703ED"/>
    <w:rsid w:val="00D7142A"/>
    <w:rsid w:val="00DA0F2F"/>
    <w:rsid w:val="00DA2B19"/>
    <w:rsid w:val="00DA40E3"/>
    <w:rsid w:val="00DA5BAB"/>
    <w:rsid w:val="00DC7745"/>
    <w:rsid w:val="00DD233B"/>
    <w:rsid w:val="00DE4D9E"/>
    <w:rsid w:val="00E538DE"/>
    <w:rsid w:val="00E74F35"/>
    <w:rsid w:val="00E83A95"/>
    <w:rsid w:val="00E84C4D"/>
    <w:rsid w:val="00E91D13"/>
    <w:rsid w:val="00EC2A05"/>
    <w:rsid w:val="00EC511E"/>
    <w:rsid w:val="00EE3131"/>
    <w:rsid w:val="00F02D59"/>
    <w:rsid w:val="00F07FF8"/>
    <w:rsid w:val="00F2182B"/>
    <w:rsid w:val="00F32326"/>
    <w:rsid w:val="00F44995"/>
    <w:rsid w:val="00F45990"/>
    <w:rsid w:val="00F46E17"/>
    <w:rsid w:val="00F64347"/>
    <w:rsid w:val="00F93D16"/>
    <w:rsid w:val="00FB1959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DD234-DD3A-478C-A1B1-4747AF7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0E"/>
    <w:rPr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9A2E0E"/>
    <w:pPr>
      <w:keepNext/>
      <w:jc w:val="center"/>
      <w:outlineLvl w:val="0"/>
    </w:pPr>
    <w:rPr>
      <w:b/>
      <w:bCs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20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7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075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A2E0E"/>
    <w:pPr>
      <w:jc w:val="both"/>
    </w:pPr>
    <w:rPr>
      <w:b/>
      <w:bCs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9A2E0E"/>
    <w:pPr>
      <w:tabs>
        <w:tab w:val="center" w:pos="4536"/>
        <w:tab w:val="right" w:pos="9072"/>
      </w:tabs>
    </w:pPr>
    <w:rPr>
      <w:kern w:val="0"/>
      <w:szCs w:val="24"/>
      <w:lang w:val="x-none" w:eastAsia="x-none"/>
    </w:rPr>
  </w:style>
  <w:style w:type="paragraph" w:customStyle="1" w:styleId="Standardowy0">
    <w:name w:val="Standardowy.+"/>
    <w:rsid w:val="009A2E0E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1">
    <w:name w:val=" Znak1"/>
    <w:basedOn w:val="Normalny"/>
    <w:rsid w:val="009A2E0E"/>
    <w:rPr>
      <w:kern w:val="0"/>
      <w:szCs w:val="24"/>
    </w:rPr>
  </w:style>
  <w:style w:type="paragraph" w:styleId="Nagwek">
    <w:name w:val="header"/>
    <w:basedOn w:val="Normalny"/>
    <w:link w:val="NagwekZnak"/>
    <w:rsid w:val="009A2E0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9A2E0E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A2E0E"/>
    <w:rPr>
      <w:lang w:val="pl-PL" w:eastAsia="pl-PL" w:bidi="ar-SA"/>
    </w:rPr>
  </w:style>
  <w:style w:type="character" w:customStyle="1" w:styleId="NagwekZnak">
    <w:name w:val="Nagłówek Znak"/>
    <w:link w:val="Nagwek"/>
    <w:rsid w:val="009A2E0E"/>
    <w:rPr>
      <w:kern w:val="32"/>
      <w:sz w:val="24"/>
      <w:szCs w:val="32"/>
      <w:lang w:val="pl-PL" w:eastAsia="pl-PL" w:bidi="ar-SA"/>
    </w:rPr>
  </w:style>
  <w:style w:type="table" w:styleId="Tabela-Siatka">
    <w:name w:val="Table Grid"/>
    <w:aliases w:val="ITable Grid-uwaga"/>
    <w:basedOn w:val="Standardowy"/>
    <w:uiPriority w:val="99"/>
    <w:rsid w:val="002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">
    <w:name w:val=" Znak Znak2 Znak"/>
    <w:basedOn w:val="Normalny"/>
    <w:rsid w:val="00207516"/>
    <w:pPr>
      <w:suppressAutoHyphens/>
      <w:spacing w:before="120" w:after="120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ekstpodstawowywcity">
    <w:name w:val="Body Text Indent"/>
    <w:basedOn w:val="Normalny"/>
    <w:rsid w:val="00207516"/>
    <w:pPr>
      <w:spacing w:after="120"/>
      <w:ind w:left="283"/>
    </w:pPr>
  </w:style>
  <w:style w:type="paragraph" w:customStyle="1" w:styleId="Texte1xx">
    <w:name w:val="Texte 1.xx"/>
    <w:basedOn w:val="Normalny"/>
    <w:rsid w:val="00207516"/>
    <w:pPr>
      <w:suppressAutoHyphens/>
      <w:spacing w:before="120" w:after="120"/>
      <w:ind w:left="1418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ytu">
    <w:name w:val="Title"/>
    <w:basedOn w:val="Normalny"/>
    <w:next w:val="Podtytu"/>
    <w:qFormat/>
    <w:rsid w:val="00207516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paragraph" w:customStyle="1" w:styleId="Text">
    <w:name w:val="Text"/>
    <w:basedOn w:val="Normalny"/>
    <w:rsid w:val="00207516"/>
    <w:pPr>
      <w:suppressAutoHyphens/>
      <w:overflowPunct w:val="0"/>
      <w:autoSpaceDE w:val="0"/>
      <w:spacing w:after="240"/>
      <w:ind w:firstLine="1440"/>
      <w:textAlignment w:val="baseline"/>
    </w:pPr>
    <w:rPr>
      <w:kern w:val="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07516"/>
    <w:pPr>
      <w:suppressAutoHyphens/>
      <w:spacing w:after="120" w:line="480" w:lineRule="auto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Podtytu">
    <w:name w:val="Subtitle"/>
    <w:basedOn w:val="Normalny"/>
    <w:qFormat/>
    <w:rsid w:val="002075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Numerstrony">
    <w:name w:val="page number"/>
    <w:basedOn w:val="Domylnaczcionkaakapitu"/>
    <w:rsid w:val="00C51A39"/>
  </w:style>
  <w:style w:type="paragraph" w:customStyle="1" w:styleId="FR1">
    <w:name w:val="FR1"/>
    <w:rsid w:val="00320D25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character" w:customStyle="1" w:styleId="StopkaZnak">
    <w:name w:val="Stopka Znak"/>
    <w:link w:val="Stopka"/>
    <w:uiPriority w:val="99"/>
    <w:locked/>
    <w:rsid w:val="005448A0"/>
    <w:rPr>
      <w:sz w:val="24"/>
      <w:szCs w:val="24"/>
    </w:rPr>
  </w:style>
  <w:style w:type="paragraph" w:customStyle="1" w:styleId="rdtytu">
    <w:name w:val="Śródtytuł"/>
    <w:basedOn w:val="Normalny"/>
    <w:next w:val="Normalny"/>
    <w:uiPriority w:val="99"/>
    <w:rsid w:val="00357601"/>
    <w:pPr>
      <w:keepNext/>
      <w:suppressAutoHyphens/>
      <w:spacing w:before="120" w:after="120"/>
      <w:ind w:left="1021"/>
      <w:jc w:val="both"/>
    </w:pPr>
    <w:rPr>
      <w:rFonts w:ascii="Verdana" w:hAnsi="Verdana" w:cs="Verdana"/>
      <w:b/>
      <w:bCs/>
      <w:kern w:val="0"/>
      <w:sz w:val="22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357601"/>
    <w:pPr>
      <w:suppressAutoHyphens/>
      <w:spacing w:before="60"/>
      <w:ind w:left="1021"/>
      <w:jc w:val="both"/>
    </w:pPr>
    <w:rPr>
      <w:rFonts w:ascii="Verdana" w:hAnsi="Verdana" w:cs="Verdana"/>
      <w:kern w:val="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3576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7601"/>
    <w:rPr>
      <w:rFonts w:ascii="Tahoma" w:hAnsi="Tahoma" w:cs="Tahoma"/>
      <w:kern w:val="32"/>
      <w:sz w:val="16"/>
      <w:szCs w:val="16"/>
    </w:rPr>
  </w:style>
  <w:style w:type="character" w:styleId="Odwoaniedokomentarza">
    <w:name w:val="annotation reference"/>
    <w:rsid w:val="000549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498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5498F"/>
    <w:rPr>
      <w:kern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05498F"/>
    <w:rPr>
      <w:b/>
      <w:bCs/>
    </w:rPr>
  </w:style>
  <w:style w:type="character" w:customStyle="1" w:styleId="TematkomentarzaZnak">
    <w:name w:val="Temat komentarza Znak"/>
    <w:link w:val="Tematkomentarza"/>
    <w:rsid w:val="0005498F"/>
    <w:rPr>
      <w:b/>
      <w:bCs/>
      <w:kern w:val="32"/>
    </w:rPr>
  </w:style>
  <w:style w:type="paragraph" w:styleId="Akapitzlist">
    <w:name w:val="List Paragraph"/>
    <w:aliases w:val="Numerowanie,List Paragraph,L1,Akapit z listą5"/>
    <w:basedOn w:val="Normalny"/>
    <w:link w:val="AkapitzlistZnak"/>
    <w:qFormat/>
    <w:rsid w:val="003977A8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99"/>
    <w:locked/>
    <w:rsid w:val="003977A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 nagłówkowa/</vt:lpstr>
    </vt:vector>
  </TitlesOfParts>
  <Company>GUGiK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nagłówkowa/</dc:title>
  <dc:subject/>
  <dc:creator>MSadocha</dc:creator>
  <cp:keywords/>
  <cp:lastModifiedBy>Kulisiewicz Magdalena</cp:lastModifiedBy>
  <cp:revision>2</cp:revision>
  <cp:lastPrinted>2016-12-23T11:45:00Z</cp:lastPrinted>
  <dcterms:created xsi:type="dcterms:W3CDTF">2020-11-26T15:41:00Z</dcterms:created>
  <dcterms:modified xsi:type="dcterms:W3CDTF">2020-11-26T15:41:00Z</dcterms:modified>
</cp:coreProperties>
</file>